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3D" w:rsidRDefault="001F2B3D" w:rsidP="003642A7">
      <w:pPr>
        <w:pStyle w:val="a6"/>
        <w:rPr>
          <w:b/>
          <w:bCs/>
          <w:sz w:val="93"/>
          <w:szCs w:val="93"/>
          <w:cs/>
          <w:lang w:val="en-US"/>
        </w:rPr>
      </w:pPr>
    </w:p>
    <w:p w:rsidR="0056592E" w:rsidRPr="007B31E3" w:rsidRDefault="0056592E" w:rsidP="0056592E">
      <w:pPr>
        <w:pStyle w:val="a6"/>
        <w:rPr>
          <w:b/>
          <w:bCs/>
          <w:sz w:val="130"/>
          <w:szCs w:val="130"/>
          <w:cs/>
        </w:rPr>
      </w:pPr>
      <w:r w:rsidRPr="007B31E3">
        <w:rPr>
          <w:b/>
          <w:bCs/>
          <w:sz w:val="130"/>
          <w:szCs w:val="130"/>
          <w:cs/>
        </w:rPr>
        <w:t>แผนอัตรากำลัง   3   ปี</w:t>
      </w:r>
    </w:p>
    <w:p w:rsidR="0036105C" w:rsidRDefault="003642A7" w:rsidP="003642A7">
      <w:pPr>
        <w:pStyle w:val="a6"/>
        <w:rPr>
          <w:b/>
          <w:bCs/>
          <w:sz w:val="90"/>
          <w:szCs w:val="90"/>
          <w:lang w:val="en-US"/>
        </w:rPr>
      </w:pPr>
      <w:r w:rsidRPr="00275C9F">
        <w:rPr>
          <w:b/>
          <w:bCs/>
          <w:sz w:val="90"/>
          <w:szCs w:val="90"/>
          <w:cs/>
        </w:rPr>
        <w:t>ประจำ</w:t>
      </w:r>
      <w:r w:rsidR="0036105C" w:rsidRPr="00275C9F">
        <w:rPr>
          <w:b/>
          <w:bCs/>
          <w:sz w:val="90"/>
          <w:szCs w:val="90"/>
          <w:cs/>
        </w:rPr>
        <w:t>ปีงบประมาณ</w:t>
      </w:r>
      <w:r w:rsidRPr="00275C9F">
        <w:rPr>
          <w:b/>
          <w:bCs/>
          <w:sz w:val="90"/>
          <w:szCs w:val="90"/>
          <w:cs/>
        </w:rPr>
        <w:t xml:space="preserve"> </w:t>
      </w:r>
      <w:r w:rsidR="00270D82" w:rsidRPr="00275C9F">
        <w:rPr>
          <w:b/>
          <w:bCs/>
          <w:sz w:val="90"/>
          <w:szCs w:val="90"/>
          <w:cs/>
        </w:rPr>
        <w:t xml:space="preserve">พ.ศ. </w:t>
      </w:r>
      <w:r w:rsidR="001D5AFD" w:rsidRPr="00275C9F">
        <w:rPr>
          <w:b/>
          <w:bCs/>
          <w:sz w:val="90"/>
          <w:szCs w:val="90"/>
          <w:cs/>
        </w:rPr>
        <w:t>255</w:t>
      </w:r>
      <w:r w:rsidR="00541B8E">
        <w:rPr>
          <w:rFonts w:hint="cs"/>
          <w:b/>
          <w:bCs/>
          <w:sz w:val="90"/>
          <w:szCs w:val="90"/>
          <w:cs/>
        </w:rPr>
        <w:t>8</w:t>
      </w:r>
      <w:r w:rsidR="001F2B3D" w:rsidRPr="00275C9F">
        <w:rPr>
          <w:b/>
          <w:bCs/>
          <w:sz w:val="90"/>
          <w:szCs w:val="90"/>
          <w:cs/>
        </w:rPr>
        <w:t xml:space="preserve"> </w:t>
      </w:r>
      <w:r w:rsidR="007B31E3">
        <w:rPr>
          <w:b/>
          <w:bCs/>
          <w:sz w:val="90"/>
          <w:szCs w:val="90"/>
          <w:cs/>
        </w:rPr>
        <w:t>–</w:t>
      </w:r>
      <w:r w:rsidR="001F2B3D" w:rsidRPr="00275C9F">
        <w:rPr>
          <w:b/>
          <w:bCs/>
          <w:sz w:val="90"/>
          <w:szCs w:val="90"/>
          <w:cs/>
        </w:rPr>
        <w:t xml:space="preserve"> 2</w:t>
      </w:r>
      <w:r w:rsidR="00541B8E">
        <w:rPr>
          <w:b/>
          <w:bCs/>
          <w:sz w:val="90"/>
          <w:szCs w:val="90"/>
          <w:cs/>
        </w:rPr>
        <w:t>5</w:t>
      </w:r>
      <w:r w:rsidR="00541B8E">
        <w:rPr>
          <w:rFonts w:hint="cs"/>
          <w:b/>
          <w:bCs/>
          <w:sz w:val="90"/>
          <w:szCs w:val="90"/>
          <w:cs/>
          <w:lang w:val="en-US"/>
        </w:rPr>
        <w:t>60</w:t>
      </w:r>
    </w:p>
    <w:p w:rsidR="007B31E3" w:rsidRDefault="007B31E3" w:rsidP="007B31E3">
      <w:pPr>
        <w:pStyle w:val="a7"/>
        <w:rPr>
          <w:rFonts w:cstheme="minorBidi"/>
          <w:lang w:val="en-US"/>
        </w:rPr>
      </w:pPr>
    </w:p>
    <w:p w:rsidR="007B31E3" w:rsidRDefault="007B31E3" w:rsidP="007B31E3">
      <w:pPr>
        <w:pStyle w:val="a5"/>
        <w:rPr>
          <w:lang w:val="en-US"/>
        </w:rPr>
      </w:pPr>
    </w:p>
    <w:p w:rsidR="007B31E3" w:rsidRDefault="007B31E3" w:rsidP="007B31E3">
      <w:pPr>
        <w:pStyle w:val="a5"/>
        <w:rPr>
          <w:lang w:val="en-US"/>
        </w:rPr>
      </w:pPr>
    </w:p>
    <w:p w:rsidR="007B31E3" w:rsidRDefault="007B31E3" w:rsidP="007B31E3">
      <w:pPr>
        <w:pStyle w:val="a5"/>
        <w:rPr>
          <w:lang w:val="en-US"/>
        </w:rPr>
      </w:pPr>
    </w:p>
    <w:p w:rsidR="007B31E3" w:rsidRDefault="007B31E3" w:rsidP="007B31E3">
      <w:pPr>
        <w:pStyle w:val="a5"/>
        <w:rPr>
          <w:lang w:val="en-US"/>
        </w:rPr>
      </w:pPr>
    </w:p>
    <w:p w:rsidR="007B31E3" w:rsidRPr="007B31E3" w:rsidRDefault="007B31E3" w:rsidP="007B31E3">
      <w:pPr>
        <w:pStyle w:val="a5"/>
        <w:rPr>
          <w:cs/>
          <w:lang w:val="en-US"/>
        </w:rPr>
      </w:pPr>
    </w:p>
    <w:p w:rsidR="0036105C" w:rsidRPr="00275C9F" w:rsidRDefault="0036105C" w:rsidP="00F11767">
      <w:pPr>
        <w:pStyle w:val="a7"/>
        <w:jc w:val="left"/>
        <w:rPr>
          <w:rFonts w:ascii="Angsana New" w:hAnsi="Angsana New" w:cs="Angsana New"/>
          <w:b/>
          <w:bCs/>
          <w:sz w:val="39"/>
          <w:szCs w:val="39"/>
          <w:cs/>
        </w:rPr>
      </w:pPr>
    </w:p>
    <w:p w:rsidR="0036105C" w:rsidRPr="00275C9F" w:rsidRDefault="0036105C" w:rsidP="00F11767">
      <w:pPr>
        <w:pStyle w:val="a5"/>
        <w:jc w:val="center"/>
        <w:rPr>
          <w:b/>
          <w:bCs/>
          <w:sz w:val="39"/>
          <w:szCs w:val="39"/>
          <w:cs/>
        </w:rPr>
      </w:pPr>
    </w:p>
    <w:p w:rsidR="0036105C" w:rsidRPr="00275C9F" w:rsidRDefault="0036105C">
      <w:pPr>
        <w:pStyle w:val="a5"/>
        <w:rPr>
          <w:b/>
          <w:bCs/>
          <w:sz w:val="39"/>
          <w:szCs w:val="39"/>
          <w:cs/>
        </w:rPr>
      </w:pPr>
    </w:p>
    <w:p w:rsidR="0036105C" w:rsidRPr="00275C9F" w:rsidRDefault="0036105C">
      <w:pPr>
        <w:pStyle w:val="a5"/>
        <w:jc w:val="center"/>
        <w:rPr>
          <w:b/>
          <w:bCs/>
          <w:sz w:val="39"/>
          <w:szCs w:val="39"/>
          <w:cs/>
        </w:rPr>
      </w:pPr>
    </w:p>
    <w:p w:rsidR="0036105C" w:rsidRPr="00275C9F" w:rsidRDefault="0036105C">
      <w:pPr>
        <w:pStyle w:val="a5"/>
        <w:jc w:val="center"/>
        <w:rPr>
          <w:b/>
          <w:bCs/>
          <w:sz w:val="39"/>
          <w:szCs w:val="39"/>
          <w:cs/>
        </w:rPr>
      </w:pPr>
    </w:p>
    <w:p w:rsidR="007B31E3" w:rsidRDefault="007B31E3" w:rsidP="007B31E3">
      <w:pPr>
        <w:pStyle w:val="a5"/>
        <w:jc w:val="center"/>
        <w:rPr>
          <w:b/>
          <w:bCs/>
          <w:sz w:val="90"/>
          <w:szCs w:val="90"/>
          <w:cs/>
        </w:rPr>
      </w:pPr>
      <w:r w:rsidRPr="00275C9F">
        <w:rPr>
          <w:b/>
          <w:bCs/>
          <w:sz w:val="90"/>
          <w:szCs w:val="90"/>
          <w:cs/>
        </w:rPr>
        <w:t>ของ</w:t>
      </w:r>
    </w:p>
    <w:p w:rsidR="007B31E3" w:rsidRPr="00275C9F" w:rsidRDefault="007B31E3" w:rsidP="007B31E3">
      <w:pPr>
        <w:pStyle w:val="a5"/>
        <w:jc w:val="center"/>
        <w:rPr>
          <w:b/>
          <w:bCs/>
          <w:sz w:val="90"/>
          <w:szCs w:val="90"/>
          <w:cs/>
        </w:rPr>
      </w:pPr>
      <w:r w:rsidRPr="00275C9F">
        <w:rPr>
          <w:b/>
          <w:bCs/>
          <w:sz w:val="90"/>
          <w:szCs w:val="90"/>
          <w:cs/>
        </w:rPr>
        <w:t>องค์การบริหารส่วนตำบลโนนเพ็ด</w:t>
      </w:r>
    </w:p>
    <w:p w:rsidR="007B31E3" w:rsidRPr="00275C9F" w:rsidRDefault="007B31E3" w:rsidP="007B31E3">
      <w:pPr>
        <w:pStyle w:val="a5"/>
        <w:jc w:val="center"/>
        <w:rPr>
          <w:b/>
          <w:bCs/>
          <w:sz w:val="90"/>
          <w:szCs w:val="90"/>
          <w:cs/>
        </w:rPr>
      </w:pPr>
      <w:r w:rsidRPr="00275C9F">
        <w:rPr>
          <w:b/>
          <w:bCs/>
          <w:sz w:val="90"/>
          <w:szCs w:val="90"/>
          <w:cs/>
        </w:rPr>
        <w:t>อำเภอประทาย    จังหวัดนครราชสีมา</w:t>
      </w:r>
    </w:p>
    <w:p w:rsidR="0036105C" w:rsidRPr="00275C9F" w:rsidRDefault="0036105C">
      <w:pPr>
        <w:pStyle w:val="a5"/>
        <w:jc w:val="center"/>
        <w:rPr>
          <w:b/>
          <w:bCs/>
          <w:sz w:val="39"/>
          <w:szCs w:val="39"/>
          <w:lang w:val="en-US"/>
        </w:rPr>
      </w:pPr>
    </w:p>
    <w:p w:rsidR="0036105C" w:rsidRPr="00275C9F" w:rsidRDefault="0036105C">
      <w:pPr>
        <w:pStyle w:val="a5"/>
        <w:jc w:val="center"/>
        <w:rPr>
          <w:b/>
          <w:bCs/>
          <w:sz w:val="39"/>
          <w:szCs w:val="39"/>
          <w:lang w:val="en-US"/>
        </w:rPr>
      </w:pPr>
    </w:p>
    <w:p w:rsidR="00E463BF" w:rsidRDefault="00E463BF" w:rsidP="00905355">
      <w:pPr>
        <w:pStyle w:val="a5"/>
        <w:rPr>
          <w:b/>
          <w:bCs/>
          <w:sz w:val="70"/>
          <w:szCs w:val="70"/>
          <w:cs/>
        </w:rPr>
      </w:pPr>
    </w:p>
    <w:p w:rsidR="002B3BC8" w:rsidRPr="00275C9F" w:rsidRDefault="002B3BC8" w:rsidP="00905355">
      <w:pPr>
        <w:pStyle w:val="a5"/>
        <w:rPr>
          <w:b/>
          <w:bCs/>
          <w:sz w:val="70"/>
          <w:szCs w:val="70"/>
          <w:cs/>
        </w:rPr>
      </w:pPr>
    </w:p>
    <w:p w:rsidR="003642A7" w:rsidRPr="00275C9F" w:rsidRDefault="003642A7" w:rsidP="003642A7">
      <w:pPr>
        <w:pStyle w:val="a5"/>
        <w:rPr>
          <w:cs/>
        </w:rPr>
      </w:pPr>
    </w:p>
    <w:p w:rsidR="0036105C" w:rsidRPr="00275C9F" w:rsidRDefault="00D11B43">
      <w:pPr>
        <w:jc w:val="center"/>
        <w:rPr>
          <w:rFonts w:ascii="Angsana New" w:hAnsi="Angsana New" w:cs="Angsana New"/>
          <w:sz w:val="31"/>
          <w:szCs w:val="31"/>
          <w:cs/>
        </w:rPr>
      </w:pPr>
      <w:r w:rsidRPr="00D11B43">
        <w:rPr>
          <w:rFonts w:ascii="Angsana New" w:hAnsi="Angsana New" w:cs="Angsana Ne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9" type="#_x0000_t136" style="position:absolute;left:0;text-align:left;margin-left:215.7pt;margin-top:12.6pt;width:36pt;height:21.6pt;z-index:251610112" fillcolor="black">
            <v:shadow color="#868686"/>
            <v:textpath style="font-family:&quot;TH SarabunPSK&quot;;v-text-kern:t" trim="t" fitpath="t" string="คำนำ"/>
          </v:shape>
        </w:pict>
      </w:r>
      <w:r w:rsidRPr="00D11B43">
        <w:rPr>
          <w:rFonts w:ascii="Angsana New" w:hAnsi="Angsana New" w:cs="Angsana New"/>
        </w:rPr>
        <w:pict>
          <v:roundrect id="_x0000_s1188" style="position:absolute;left:0;text-align:left;margin-left:184.65pt;margin-top:6.15pt;width:93.6pt;height:36pt;z-index:-251707392" arcsize="10923f" strokeweight="3pt">
            <v:stroke linestyle="thinThin"/>
            <v:shadow on="t" offset="-6pt,6pt"/>
          </v:roundrect>
        </w:pict>
      </w:r>
    </w:p>
    <w:p w:rsidR="00BD2A48" w:rsidRPr="00275C9F" w:rsidRDefault="0036105C">
      <w:pPr>
        <w:pStyle w:val="a5"/>
        <w:rPr>
          <w:sz w:val="31"/>
          <w:szCs w:val="31"/>
          <w:cs/>
        </w:rPr>
      </w:pP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  <w:r w:rsidR="00BD2A48" w:rsidRPr="00275C9F">
        <w:rPr>
          <w:sz w:val="31"/>
          <w:szCs w:val="31"/>
          <w:cs/>
        </w:rPr>
        <w:tab/>
      </w:r>
    </w:p>
    <w:p w:rsidR="00BD2A48" w:rsidRPr="00275C9F" w:rsidRDefault="00BD2A48">
      <w:pPr>
        <w:pStyle w:val="a5"/>
        <w:rPr>
          <w:sz w:val="31"/>
          <w:szCs w:val="31"/>
          <w:cs/>
        </w:rPr>
      </w:pPr>
    </w:p>
    <w:p w:rsidR="00CB5E90" w:rsidRPr="00275C9F" w:rsidRDefault="00CB5E90" w:rsidP="00BD2A48">
      <w:pPr>
        <w:pStyle w:val="a5"/>
        <w:ind w:firstLine="1440"/>
        <w:rPr>
          <w:lang w:val="en-US"/>
        </w:rPr>
      </w:pPr>
    </w:p>
    <w:p w:rsidR="0036105C" w:rsidRPr="00275C9F" w:rsidRDefault="00B6221B" w:rsidP="00BD2A48">
      <w:pPr>
        <w:pStyle w:val="a5"/>
        <w:ind w:firstLine="1440"/>
        <w:rPr>
          <w:cs/>
        </w:rPr>
      </w:pPr>
      <w:r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 xml:space="preserve">  ได้มีการจัดทำแผนอัตรากำลัง  </w:t>
      </w:r>
      <w:r w:rsidR="001D5AFD" w:rsidRPr="00275C9F">
        <w:rPr>
          <w:cs/>
        </w:rPr>
        <w:t>3</w:t>
      </w:r>
      <w:r w:rsidR="0036105C" w:rsidRPr="00275C9F">
        <w:rPr>
          <w:cs/>
        </w:rPr>
        <w:t xml:space="preserve"> ปี</w:t>
      </w:r>
      <w:r w:rsidR="00916A57">
        <w:rPr>
          <w:rFonts w:hint="cs"/>
          <w:cs/>
        </w:rPr>
        <w:t>ทุกๆ 3 ปี</w:t>
      </w:r>
      <w:r w:rsidR="0036105C" w:rsidRPr="00275C9F">
        <w:rPr>
          <w:cs/>
        </w:rPr>
        <w:t xml:space="preserve">  โดยมีโครงสร้างการแบ่งงานและระบบงานที่เหมาะสม  การกำหนดตำแหน่ง  การจัดอัตรากำลัง ให้เหมาะสมกับอำนาจหน้าที่ขององค์การบริหารส่วนตำบล  ตามพระราชบัญญัติสภาตำบลและองค์การบริหารส่วนตำบล  พ.ศ. </w:t>
      </w:r>
      <w:r w:rsidR="001D5AFD" w:rsidRPr="00275C9F">
        <w:rPr>
          <w:cs/>
        </w:rPr>
        <w:t>2537</w:t>
      </w:r>
      <w:r w:rsidR="002F36CD">
        <w:rPr>
          <w:rFonts w:hint="cs"/>
          <w:cs/>
        </w:rPr>
        <w:t xml:space="preserve"> </w:t>
      </w:r>
      <w:r w:rsidR="0036105C" w:rsidRPr="00275C9F">
        <w:rPr>
          <w:cs/>
        </w:rPr>
        <w:t xml:space="preserve">และตามพระราชบัญญัติกำหนดแผนและขั้นตอนการกระจายอำนาจให้องค์กรปกครองส่วนท้องถิ่น  พ.ศ. </w:t>
      </w:r>
      <w:r w:rsidR="001D5AFD" w:rsidRPr="00275C9F">
        <w:rPr>
          <w:cs/>
        </w:rPr>
        <w:t>2542</w:t>
      </w:r>
      <w:r w:rsidR="0036105C" w:rsidRPr="00275C9F">
        <w:rPr>
          <w:cs/>
        </w:rPr>
        <w:t xml:space="preserve">  และเพื่อให้คณะกรรมการพนักงานส่วนตำบล (ก.อบต.จังหวัด)  ตรวจสอบการกำหนดตำแหน่งและการใช้ตำแหน่งพนักงานส่วนตำบลให้เหมาะสม  เป็นแนวทางในการดำเนินการวางแผนการใช้อัตรากำลัง  และการพัฒนาบุคลากร</w:t>
      </w:r>
      <w:r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>ด้วย</w:t>
      </w:r>
    </w:p>
    <w:p w:rsidR="0036105C" w:rsidRPr="00275C9F" w:rsidRDefault="0036105C" w:rsidP="00905355">
      <w:pPr>
        <w:pStyle w:val="a5"/>
        <w:spacing w:before="240"/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="00B6221B" w:rsidRPr="00275C9F">
        <w:rPr>
          <w:cs/>
        </w:rPr>
        <w:t>องค์การบริหารส่วนตำบลโนนเพ็ด</w:t>
      </w:r>
      <w:r w:rsidRPr="00275C9F">
        <w:rPr>
          <w:cs/>
        </w:rPr>
        <w:t>จึงได้มีการวางแผนอัตรากำลัง  ใช้ประกอบในการจัดสรรงบประมาณและบรรจุแต่งตั้งพนักงานส่วนตำบล  เพื่อให้การบริหารงานขององค์การบริหารส่วนตำบลให้เกิดประโยชน์ต่อประชาชน  เกิดผลสัมฤทธิ์ต่อภารกิจตามอำนาจและหน้าที่  มีประสิทธิภาพ  คุ้มค่า  สามารถลดขั้นตอนการปฏิบัติงาน  ลดภารกิจและยุบเลิกหน่วยงานที่ไม่จำเป็น  การปฏิบัติภารกิจสามารถตอบสนองความต้องการของประชาชนได้เป็นอย่างดี</w:t>
      </w:r>
    </w:p>
    <w:p w:rsidR="0036105C" w:rsidRPr="00275C9F" w:rsidRDefault="0036105C">
      <w:pPr>
        <w:pStyle w:val="a5"/>
        <w:rPr>
          <w:cs/>
        </w:rPr>
      </w:pPr>
    </w:p>
    <w:p w:rsidR="0036105C" w:rsidRPr="00275C9F" w:rsidRDefault="0036105C">
      <w:pPr>
        <w:pStyle w:val="a5"/>
        <w:rPr>
          <w:sz w:val="31"/>
          <w:szCs w:val="31"/>
          <w:cs/>
        </w:rPr>
      </w:pP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</w:p>
    <w:p w:rsidR="006D390D" w:rsidRPr="00275C9F" w:rsidRDefault="006D390D" w:rsidP="001B7A01">
      <w:pPr>
        <w:pStyle w:val="a5"/>
        <w:jc w:val="center"/>
        <w:rPr>
          <w:sz w:val="31"/>
          <w:szCs w:val="31"/>
          <w:cs/>
        </w:rPr>
      </w:pPr>
    </w:p>
    <w:p w:rsidR="006D390D" w:rsidRPr="00275C9F" w:rsidRDefault="006D390D">
      <w:pPr>
        <w:pStyle w:val="a5"/>
        <w:rPr>
          <w:sz w:val="31"/>
          <w:szCs w:val="31"/>
          <w:cs/>
        </w:rPr>
      </w:pPr>
    </w:p>
    <w:p w:rsidR="009C3D0C" w:rsidRPr="00275C9F" w:rsidRDefault="009C3D0C">
      <w:pPr>
        <w:pStyle w:val="a5"/>
        <w:ind w:left="3600" w:firstLine="720"/>
        <w:rPr>
          <w:cs/>
        </w:rPr>
      </w:pPr>
    </w:p>
    <w:p w:rsidR="009C3D0C" w:rsidRPr="00275C9F" w:rsidRDefault="009C3D0C">
      <w:pPr>
        <w:pStyle w:val="a5"/>
        <w:ind w:left="3600" w:firstLine="720"/>
        <w:rPr>
          <w:cs/>
        </w:rPr>
      </w:pPr>
    </w:p>
    <w:p w:rsidR="009C3D0C" w:rsidRPr="00275C9F" w:rsidRDefault="009C3D0C">
      <w:pPr>
        <w:pStyle w:val="a5"/>
        <w:ind w:left="3600" w:firstLine="720"/>
        <w:rPr>
          <w:cs/>
        </w:rPr>
      </w:pPr>
    </w:p>
    <w:p w:rsidR="009C3D0C" w:rsidRPr="00275C9F" w:rsidRDefault="009C3D0C">
      <w:pPr>
        <w:pStyle w:val="a5"/>
        <w:ind w:left="3600" w:firstLine="720"/>
        <w:rPr>
          <w:cs/>
        </w:rPr>
      </w:pPr>
    </w:p>
    <w:p w:rsidR="009C3D0C" w:rsidRPr="00275C9F" w:rsidRDefault="009C3D0C">
      <w:pPr>
        <w:pStyle w:val="a5"/>
        <w:ind w:left="3600" w:firstLine="720"/>
        <w:rPr>
          <w:cs/>
        </w:rPr>
      </w:pPr>
    </w:p>
    <w:p w:rsidR="009C3D0C" w:rsidRPr="00275C9F" w:rsidRDefault="009C3D0C">
      <w:pPr>
        <w:pStyle w:val="a5"/>
        <w:ind w:left="3600" w:firstLine="720"/>
        <w:rPr>
          <w:cs/>
        </w:rPr>
      </w:pPr>
    </w:p>
    <w:p w:rsidR="009C3D0C" w:rsidRDefault="009C3D0C">
      <w:pPr>
        <w:pStyle w:val="a5"/>
        <w:ind w:left="3600" w:firstLine="720"/>
        <w:rPr>
          <w:cs/>
        </w:rPr>
      </w:pPr>
    </w:p>
    <w:p w:rsidR="00444891" w:rsidRDefault="00444891">
      <w:pPr>
        <w:pStyle w:val="a5"/>
        <w:ind w:left="3600" w:firstLine="720"/>
        <w:rPr>
          <w:cs/>
        </w:rPr>
      </w:pPr>
    </w:p>
    <w:p w:rsidR="00444891" w:rsidRPr="00275C9F" w:rsidRDefault="00444891">
      <w:pPr>
        <w:pStyle w:val="a5"/>
        <w:ind w:left="3600" w:firstLine="720"/>
        <w:rPr>
          <w:cs/>
        </w:rPr>
      </w:pPr>
    </w:p>
    <w:p w:rsidR="009C3D0C" w:rsidRPr="00275C9F" w:rsidRDefault="009C3D0C">
      <w:pPr>
        <w:pStyle w:val="a5"/>
        <w:ind w:left="3600" w:firstLine="720"/>
        <w:rPr>
          <w:cs/>
        </w:rPr>
      </w:pPr>
    </w:p>
    <w:p w:rsidR="009C3D0C" w:rsidRPr="00275C9F" w:rsidRDefault="009C3D0C">
      <w:pPr>
        <w:pStyle w:val="a5"/>
        <w:ind w:left="3600" w:firstLine="720"/>
        <w:rPr>
          <w:cs/>
        </w:rPr>
      </w:pPr>
    </w:p>
    <w:p w:rsidR="00270D82" w:rsidRPr="00275C9F" w:rsidRDefault="00270D82" w:rsidP="00905355">
      <w:pPr>
        <w:pStyle w:val="a5"/>
        <w:rPr>
          <w:cs/>
        </w:rPr>
      </w:pPr>
    </w:p>
    <w:p w:rsidR="009C3D0C" w:rsidRPr="00275C9F" w:rsidRDefault="009C3D0C" w:rsidP="00905355">
      <w:pPr>
        <w:pStyle w:val="a5"/>
        <w:rPr>
          <w:cs/>
        </w:rPr>
      </w:pPr>
    </w:p>
    <w:p w:rsidR="00905355" w:rsidRPr="00275C9F" w:rsidRDefault="00905355" w:rsidP="00905355">
      <w:pPr>
        <w:pStyle w:val="a5"/>
        <w:jc w:val="right"/>
        <w:rPr>
          <w:b/>
          <w:bCs/>
          <w:cs/>
        </w:rPr>
      </w:pPr>
    </w:p>
    <w:p w:rsidR="003642A7" w:rsidRPr="00275C9F" w:rsidRDefault="003642A7" w:rsidP="00905355">
      <w:pPr>
        <w:pStyle w:val="a5"/>
        <w:jc w:val="right"/>
        <w:rPr>
          <w:b/>
          <w:bCs/>
          <w:cs/>
        </w:rPr>
      </w:pPr>
    </w:p>
    <w:p w:rsidR="00F5172D" w:rsidRPr="00275C9F" w:rsidRDefault="00F5172D" w:rsidP="00905355">
      <w:pPr>
        <w:pStyle w:val="a5"/>
        <w:jc w:val="right"/>
        <w:rPr>
          <w:b/>
          <w:bCs/>
          <w:cs/>
        </w:rPr>
      </w:pPr>
    </w:p>
    <w:p w:rsidR="00F03ACF" w:rsidRPr="00275C9F" w:rsidRDefault="00D11B43" w:rsidP="003642A7">
      <w:pPr>
        <w:pStyle w:val="7"/>
        <w:rPr>
          <w:rFonts w:ascii="Angsana New" w:hAnsi="Angsana New"/>
          <w:sz w:val="31"/>
          <w:szCs w:val="31"/>
          <w:cs/>
        </w:rPr>
      </w:pPr>
      <w:r w:rsidRPr="00D11B43">
        <w:rPr>
          <w:rFonts w:ascii="Angsana New" w:hAnsi="Angsana New"/>
        </w:rPr>
        <w:pict>
          <v:shape id="_x0000_s1191" type="#_x0000_t136" style="position:absolute;margin-left:214.95pt;margin-top:30.3pt;width:36pt;height:21.6pt;z-index:251612160" fillcolor="black">
            <v:shadow color="#868686"/>
            <v:textpath style="font-family:&quot;TH SarabunPSK&quot;;v-text-kern:t" trim="t" fitpath="t" string="สารบัญ"/>
          </v:shape>
        </w:pict>
      </w:r>
      <w:r w:rsidRPr="00D11B43">
        <w:rPr>
          <w:rFonts w:ascii="Angsana New" w:hAnsi="Angsana New"/>
        </w:rPr>
        <w:pict>
          <v:roundrect id="_x0000_s1190" style="position:absolute;margin-left:185.4pt;margin-top:22.35pt;width:93.6pt;height:36pt;z-index:-251705344" arcsize="10923f" strokeweight="3pt">
            <v:stroke linestyle="thinThin"/>
            <v:shadow on="t" offset="-6pt,6pt"/>
          </v:roundrect>
        </w:pict>
      </w:r>
    </w:p>
    <w:p w:rsidR="00F169C0" w:rsidRPr="00275C9F" w:rsidRDefault="00F169C0">
      <w:pPr>
        <w:pStyle w:val="a5"/>
        <w:ind w:left="3600" w:firstLine="720"/>
        <w:rPr>
          <w:sz w:val="31"/>
          <w:szCs w:val="31"/>
          <w:cs/>
        </w:rPr>
      </w:pPr>
    </w:p>
    <w:p w:rsidR="0036105C" w:rsidRPr="00275C9F" w:rsidRDefault="0036105C">
      <w:pPr>
        <w:pStyle w:val="a5"/>
        <w:ind w:left="3600" w:firstLine="720"/>
        <w:rPr>
          <w:sz w:val="31"/>
          <w:szCs w:val="31"/>
          <w:cs/>
        </w:rPr>
      </w:pPr>
    </w:p>
    <w:p w:rsidR="0036105C" w:rsidRPr="00275C9F" w:rsidRDefault="0036105C" w:rsidP="00905355">
      <w:pPr>
        <w:pStyle w:val="a5"/>
        <w:ind w:firstLine="360"/>
        <w:jc w:val="left"/>
        <w:rPr>
          <w:b/>
          <w:bCs/>
          <w:sz w:val="31"/>
          <w:szCs w:val="31"/>
          <w:cs/>
        </w:rPr>
      </w:pPr>
      <w:r w:rsidRPr="00275C9F">
        <w:rPr>
          <w:b/>
          <w:bCs/>
          <w:sz w:val="31"/>
          <w:szCs w:val="31"/>
          <w:cs/>
        </w:rPr>
        <w:t>เรื่อง</w:t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  <w:t>หน้า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Pr="00275C9F">
        <w:rPr>
          <w:cs/>
        </w:rPr>
        <w:t>หลักการและเหตุผล</w:t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    1</w:t>
      </w:r>
      <w:r w:rsidRPr="00275C9F">
        <w:rPr>
          <w:cs/>
        </w:rPr>
        <w:tab/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="00DF6442">
        <w:rPr>
          <w:cs/>
        </w:rPr>
        <w:t>วัตถุประสงค์</w:t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  <w:t xml:space="preserve">    </w:t>
      </w:r>
      <w:r w:rsidR="00DF6442">
        <w:rPr>
          <w:rFonts w:hint="cs"/>
          <w:cs/>
        </w:rPr>
        <w:t>2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Pr="00275C9F">
        <w:rPr>
          <w:cs/>
        </w:rPr>
        <w:t xml:space="preserve">ขอบเขตและแนวทางในการจัดทำแผนอัตรากำลัง  </w:t>
      </w:r>
      <w:r w:rsidR="00905355" w:rsidRPr="00275C9F">
        <w:rPr>
          <w:lang w:val="en-US"/>
        </w:rPr>
        <w:t>3</w:t>
      </w:r>
      <w:r w:rsidRPr="00275C9F">
        <w:rPr>
          <w:cs/>
        </w:rPr>
        <w:t xml:space="preserve">  ปี</w:t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="00DF6442">
        <w:rPr>
          <w:cs/>
        </w:rPr>
        <w:tab/>
        <w:t xml:space="preserve">    </w:t>
      </w:r>
      <w:r w:rsidR="00DF6442">
        <w:rPr>
          <w:rFonts w:hint="cs"/>
          <w:cs/>
        </w:rPr>
        <w:t>2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Pr="00275C9F">
        <w:rPr>
          <w:cs/>
        </w:rPr>
        <w:t>สภาพปัญหาความต้องการของประชาชนในเขตองค์การบริหารส่วนตำบล</w:t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    3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Pr="00275C9F">
        <w:rPr>
          <w:cs/>
        </w:rPr>
        <w:t>ภารกิจอำนาจหน้าที่ขององค์การบริหารส่วนตำบล</w:t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    4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Pr="00275C9F">
        <w:rPr>
          <w:cs/>
        </w:rPr>
        <w:t>ภารกิจหลักและภารกิจรอง</w:t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    </w:t>
      </w:r>
      <w:r w:rsidR="001D3433" w:rsidRPr="00275C9F">
        <w:rPr>
          <w:lang w:val="en-US"/>
        </w:rPr>
        <w:t>7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Pr="00275C9F">
        <w:rPr>
          <w:cs/>
        </w:rPr>
        <w:t>สรุปปัญหาแล</w:t>
      </w:r>
      <w:r w:rsidR="00444891">
        <w:rPr>
          <w:cs/>
        </w:rPr>
        <w:t>ะแนวทางในการ</w:t>
      </w:r>
      <w:r w:rsidR="00444891">
        <w:rPr>
          <w:rFonts w:hint="cs"/>
          <w:cs/>
        </w:rPr>
        <w:t>กำหนดโครงสร้างส่วนราชการและกรอบอัตรากำลัง</w:t>
      </w:r>
      <w:r w:rsidR="00905355" w:rsidRPr="00275C9F">
        <w:rPr>
          <w:cs/>
        </w:rPr>
        <w:tab/>
        <w:t xml:space="preserve"> </w:t>
      </w:r>
      <w:r w:rsidR="00EC34AF" w:rsidRPr="00275C9F">
        <w:rPr>
          <w:cs/>
        </w:rPr>
        <w:t xml:space="preserve"> </w:t>
      </w:r>
      <w:r w:rsidR="00905355" w:rsidRPr="00275C9F">
        <w:rPr>
          <w:cs/>
        </w:rPr>
        <w:t xml:space="preserve"> </w:t>
      </w:r>
      <w:r w:rsidR="00270D82" w:rsidRPr="00275C9F">
        <w:rPr>
          <w:cs/>
        </w:rPr>
        <w:t xml:space="preserve"> </w:t>
      </w:r>
      <w:r w:rsidRPr="00275C9F">
        <w:rPr>
          <w:cs/>
        </w:rPr>
        <w:t>7</w:t>
      </w:r>
    </w:p>
    <w:p w:rsidR="0036105C" w:rsidRPr="00275C9F" w:rsidRDefault="0036105C" w:rsidP="00B71034">
      <w:pPr>
        <w:pStyle w:val="a5"/>
        <w:numPr>
          <w:ilvl w:val="0"/>
          <w:numId w:val="1"/>
        </w:numPr>
        <w:rPr>
          <w:cs/>
        </w:rPr>
      </w:pPr>
      <w:r w:rsidRPr="00275C9F">
        <w:rPr>
          <w:cs/>
        </w:rPr>
        <w:t xml:space="preserve">  </w:t>
      </w:r>
      <w:r w:rsidR="00444891">
        <w:rPr>
          <w:cs/>
        </w:rPr>
        <w:t>โครงสร้างการกำหน</w:t>
      </w:r>
      <w:r w:rsidR="00444891">
        <w:rPr>
          <w:rFonts w:hint="cs"/>
          <w:cs/>
        </w:rPr>
        <w:t>ดส่วนราชการ</w:t>
      </w:r>
      <w:r w:rsidR="001B7A01" w:rsidRPr="00275C9F">
        <w:rPr>
          <w:cs/>
        </w:rPr>
        <w:tab/>
      </w:r>
      <w:r w:rsidR="00B6221B" w:rsidRPr="00275C9F">
        <w:rPr>
          <w:cs/>
        </w:rPr>
        <w:tab/>
      </w:r>
      <w:r w:rsidR="00B6221B" w:rsidRPr="00275C9F">
        <w:rPr>
          <w:cs/>
        </w:rPr>
        <w:tab/>
      </w:r>
      <w:r w:rsidR="00B6221B" w:rsidRPr="00275C9F">
        <w:rPr>
          <w:cs/>
        </w:rPr>
        <w:tab/>
      </w:r>
      <w:r w:rsidR="00B6221B" w:rsidRPr="00275C9F">
        <w:rPr>
          <w:cs/>
        </w:rPr>
        <w:tab/>
      </w:r>
      <w:r w:rsidR="001B7A01" w:rsidRPr="00275C9F">
        <w:rPr>
          <w:cs/>
        </w:rPr>
        <w:tab/>
      </w:r>
      <w:r w:rsidR="001B7A01" w:rsidRPr="00275C9F">
        <w:rPr>
          <w:cs/>
        </w:rPr>
        <w:tab/>
        <w:t xml:space="preserve">   </w:t>
      </w:r>
      <w:r w:rsidRPr="00275C9F">
        <w:rPr>
          <w:cs/>
        </w:rPr>
        <w:t xml:space="preserve"> </w:t>
      </w:r>
      <w:r w:rsidR="00DF6442">
        <w:rPr>
          <w:lang w:val="en-US"/>
        </w:rPr>
        <w:t>8</w:t>
      </w:r>
      <w:r w:rsidRPr="00275C9F">
        <w:rPr>
          <w:cs/>
        </w:rPr>
        <w:tab/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cs/>
        </w:rPr>
        <w:t xml:space="preserve"> </w:t>
      </w:r>
      <w:r w:rsidR="00444891">
        <w:rPr>
          <w:rFonts w:hint="cs"/>
          <w:cs/>
        </w:rPr>
        <w:t xml:space="preserve">  </w:t>
      </w:r>
      <w:r w:rsidRPr="00275C9F">
        <w:rPr>
          <w:cs/>
        </w:rPr>
        <w:t>ภาระค่าใช้จ่ายเกี่ยวกับเงินเดือน</w:t>
      </w:r>
      <w:r w:rsidR="00444891">
        <w:rPr>
          <w:rFonts w:hint="cs"/>
          <w:cs/>
        </w:rPr>
        <w:t>และประโยชน์ตอบแทนอื่น</w:t>
      </w:r>
      <w:r w:rsidR="00DF6442">
        <w:rPr>
          <w:cs/>
        </w:rPr>
        <w:tab/>
      </w:r>
      <w:r w:rsidR="00DF6442">
        <w:rPr>
          <w:cs/>
        </w:rPr>
        <w:tab/>
      </w:r>
      <w:r w:rsidR="00DF6442">
        <w:rPr>
          <w:cs/>
        </w:rPr>
        <w:tab/>
        <w:t xml:space="preserve">   </w:t>
      </w:r>
      <w:r w:rsidR="00DF6442">
        <w:rPr>
          <w:cs/>
        </w:rPr>
        <w:tab/>
        <w:t xml:space="preserve">   </w:t>
      </w:r>
      <w:r w:rsidR="00DF6442">
        <w:rPr>
          <w:rFonts w:hint="cs"/>
          <w:cs/>
        </w:rPr>
        <w:t>21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</w:t>
      </w:r>
      <w:r w:rsidRPr="00275C9F">
        <w:rPr>
          <w:cs/>
        </w:rPr>
        <w:t xml:space="preserve"> แผนภูมิโครงสร้างการแบ่งส่วนราชการตามแผนอัตรากำลัง  </w:t>
      </w:r>
      <w:r w:rsidR="00905355" w:rsidRPr="00275C9F">
        <w:rPr>
          <w:lang w:val="en-US"/>
        </w:rPr>
        <w:t>3</w:t>
      </w:r>
      <w:r w:rsidRPr="00275C9F">
        <w:rPr>
          <w:cs/>
        </w:rPr>
        <w:t xml:space="preserve">  ปี</w:t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   </w:t>
      </w:r>
      <w:r w:rsidR="00DF6442">
        <w:rPr>
          <w:lang w:val="en-US"/>
        </w:rPr>
        <w:t>29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Pr="00275C9F">
        <w:rPr>
          <w:cs/>
        </w:rPr>
        <w:t>บัญชีแสดงการจัดคนลงสู่</w:t>
      </w:r>
      <w:r w:rsidR="00B6221B" w:rsidRPr="00275C9F">
        <w:rPr>
          <w:cs/>
        </w:rPr>
        <w:t>ตำแหน่งและการกำหนดเลขที่ตำแหน่งในส่วนราชการ</w:t>
      </w:r>
      <w:r w:rsidR="00DF6442">
        <w:rPr>
          <w:cs/>
        </w:rPr>
        <w:tab/>
      </w:r>
      <w:r w:rsidR="00DF6442">
        <w:rPr>
          <w:cs/>
        </w:rPr>
        <w:tab/>
        <w:t xml:space="preserve">   </w:t>
      </w:r>
      <w:r w:rsidR="00DF6442">
        <w:rPr>
          <w:rFonts w:hint="cs"/>
          <w:cs/>
        </w:rPr>
        <w:t>38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cs/>
        </w:rPr>
        <w:t xml:space="preserve">  แนวทางการพัฒนาพนักงานส่วนตำบล</w:t>
      </w:r>
      <w:r w:rsidR="00444891">
        <w:rPr>
          <w:rFonts w:hint="cs"/>
          <w:cs/>
        </w:rPr>
        <w:t>และ</w:t>
      </w:r>
      <w:r w:rsidR="00B6221B" w:rsidRPr="00275C9F">
        <w:rPr>
          <w:cs/>
        </w:rPr>
        <w:t>พนักงานจ้าง</w:t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   </w:t>
      </w:r>
      <w:r w:rsidR="007B31E3">
        <w:rPr>
          <w:lang w:val="en-US"/>
        </w:rPr>
        <w:t>43</w:t>
      </w:r>
    </w:p>
    <w:p w:rsidR="0036105C" w:rsidRPr="00275C9F" w:rsidRDefault="0036105C">
      <w:pPr>
        <w:pStyle w:val="a5"/>
        <w:numPr>
          <w:ilvl w:val="0"/>
          <w:numId w:val="1"/>
        </w:numPr>
        <w:rPr>
          <w:cs/>
        </w:rPr>
      </w:pPr>
      <w:r w:rsidRPr="00275C9F">
        <w:rPr>
          <w:lang w:val="en-US"/>
        </w:rPr>
        <w:t xml:space="preserve">  </w:t>
      </w:r>
      <w:r w:rsidRPr="00275C9F">
        <w:rPr>
          <w:cs/>
        </w:rPr>
        <w:t xml:space="preserve">ประกาศคุณธรรม จริยธรรมของพนักงานส่วนตำบล  </w:t>
      </w:r>
      <w:r w:rsidR="0056583A" w:rsidRPr="00275C9F">
        <w:rPr>
          <w:cs/>
        </w:rPr>
        <w:t xml:space="preserve"> </w:t>
      </w:r>
      <w:r w:rsidR="0056583A"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   </w:t>
      </w:r>
      <w:r w:rsidR="007B31E3">
        <w:rPr>
          <w:lang w:val="en-US"/>
        </w:rPr>
        <w:t>43</w:t>
      </w:r>
    </w:p>
    <w:p w:rsidR="00EC34AF" w:rsidRPr="00275C9F" w:rsidRDefault="00EC34AF" w:rsidP="00EC34AF">
      <w:pPr>
        <w:pStyle w:val="a5"/>
        <w:jc w:val="center"/>
        <w:rPr>
          <w:lang w:val="en-US"/>
        </w:rPr>
      </w:pPr>
    </w:p>
    <w:p w:rsidR="00EC34AF" w:rsidRDefault="00EC34AF" w:rsidP="00EC34AF">
      <w:pPr>
        <w:pStyle w:val="a5"/>
        <w:jc w:val="center"/>
        <w:rPr>
          <w:b/>
          <w:bCs/>
          <w:sz w:val="40"/>
          <w:szCs w:val="40"/>
          <w:cs/>
        </w:rPr>
      </w:pPr>
      <w:r w:rsidRPr="00A00E4C">
        <w:rPr>
          <w:b/>
          <w:bCs/>
          <w:sz w:val="40"/>
          <w:szCs w:val="40"/>
          <w:cs/>
          <w:lang w:val="en-US"/>
        </w:rPr>
        <w:t>ภาคผนวก</w:t>
      </w:r>
    </w:p>
    <w:p w:rsidR="00437B02" w:rsidRDefault="00437B02" w:rsidP="00437B02">
      <w:pPr>
        <w:pStyle w:val="a5"/>
        <w:jc w:val="left"/>
        <w:rPr>
          <w:cs/>
        </w:rPr>
      </w:pPr>
      <w:r w:rsidRPr="00450F87">
        <w:rPr>
          <w:rFonts w:hint="cs"/>
          <w:cs/>
        </w:rPr>
        <w:t>สำเนา</w:t>
      </w:r>
      <w:r>
        <w:rPr>
          <w:rFonts w:hint="cs"/>
          <w:cs/>
        </w:rPr>
        <w:t xml:space="preserve">ประกาศแผนอัตรากำลัง  3  ปี(2558 </w:t>
      </w:r>
      <w:r>
        <w:rPr>
          <w:cs/>
        </w:rPr>
        <w:t>–</w:t>
      </w:r>
      <w:r>
        <w:rPr>
          <w:rFonts w:hint="cs"/>
          <w:cs/>
        </w:rPr>
        <w:t xml:space="preserve"> 2560)</w:t>
      </w:r>
    </w:p>
    <w:p w:rsidR="00437B02" w:rsidRDefault="00437B02" w:rsidP="00437B02">
      <w:pPr>
        <w:pStyle w:val="a5"/>
        <w:jc w:val="left"/>
        <w:rPr>
          <w:cs/>
        </w:rPr>
      </w:pPr>
      <w:r>
        <w:rPr>
          <w:rFonts w:hint="cs"/>
          <w:cs/>
        </w:rPr>
        <w:t>สำเนาประกาศกำหนดส่วนราชการขององค์การบริหารส่วนตำบลโนนเพ็ด</w:t>
      </w:r>
    </w:p>
    <w:p w:rsidR="00437B02" w:rsidRDefault="00437B02" w:rsidP="00437B02">
      <w:pPr>
        <w:pStyle w:val="a5"/>
        <w:jc w:val="left"/>
        <w:rPr>
          <w:cs/>
        </w:rPr>
      </w:pPr>
      <w:r>
        <w:rPr>
          <w:rFonts w:hint="cs"/>
          <w:cs/>
        </w:rPr>
        <w:t>สำเนาคำสั่งแต่งตั้งให้พนักงานส่วนตำบลปฏิบัติงานตามตำแหน่งที่กำหนดในส่วนราชการ</w:t>
      </w:r>
    </w:p>
    <w:p w:rsidR="00437B02" w:rsidRPr="00450F87" w:rsidRDefault="00437B02" w:rsidP="00437B02">
      <w:pPr>
        <w:pStyle w:val="a5"/>
        <w:jc w:val="left"/>
        <w:rPr>
          <w:cs/>
        </w:rPr>
      </w:pPr>
      <w:r>
        <w:rPr>
          <w:rFonts w:hint="cs"/>
          <w:cs/>
        </w:rPr>
        <w:t>มติคณะกรรมการพนักงานส่วนตำบลจังหวัดนครราชสีมา ครั้งที่ 9 / 2557  เมื่อวันที่  2</w:t>
      </w:r>
      <w:r w:rsidR="002B3BC8">
        <w:rPr>
          <w:rFonts w:hint="cs"/>
          <w:cs/>
        </w:rPr>
        <w:t>5</w:t>
      </w:r>
      <w:r>
        <w:rPr>
          <w:rFonts w:hint="cs"/>
          <w:cs/>
        </w:rPr>
        <w:t xml:space="preserve">  กันยายน  2557</w:t>
      </w:r>
    </w:p>
    <w:p w:rsidR="00437B02" w:rsidRPr="00275C9F" w:rsidRDefault="00437B02" w:rsidP="00437B02">
      <w:pPr>
        <w:pStyle w:val="a5"/>
        <w:rPr>
          <w:cs/>
        </w:rPr>
      </w:pPr>
      <w:r w:rsidRPr="00275C9F">
        <w:rPr>
          <w:cs/>
        </w:rPr>
        <w:t>สำเนาคำสั่งแต่งตั้งคณะ</w:t>
      </w:r>
      <w:r>
        <w:rPr>
          <w:rFonts w:hint="cs"/>
          <w:cs/>
        </w:rPr>
        <w:t>ทำงาน</w:t>
      </w:r>
      <w:r w:rsidRPr="00275C9F">
        <w:rPr>
          <w:cs/>
        </w:rPr>
        <w:t>จัดทำแผนอัตรากำลัง  3  ปี</w:t>
      </w:r>
      <w:r>
        <w:rPr>
          <w:rFonts w:hint="cs"/>
          <w:cs/>
        </w:rPr>
        <w:t xml:space="preserve">(2558 </w:t>
      </w:r>
      <w:r>
        <w:rPr>
          <w:cs/>
        </w:rPr>
        <w:t>–</w:t>
      </w:r>
      <w:r>
        <w:rPr>
          <w:rFonts w:hint="cs"/>
          <w:cs/>
        </w:rPr>
        <w:t xml:space="preserve"> 2560)</w:t>
      </w:r>
    </w:p>
    <w:p w:rsidR="00437B02" w:rsidRPr="00275C9F" w:rsidRDefault="00437B02" w:rsidP="00437B02">
      <w:pPr>
        <w:pStyle w:val="a5"/>
        <w:rPr>
          <w:cs/>
        </w:rPr>
      </w:pPr>
      <w:r w:rsidRPr="00275C9F">
        <w:rPr>
          <w:cs/>
        </w:rPr>
        <w:t>บันทึกการประชุมคณะ</w:t>
      </w:r>
      <w:r>
        <w:rPr>
          <w:rFonts w:hint="cs"/>
          <w:cs/>
        </w:rPr>
        <w:t>ทำงาน</w:t>
      </w:r>
      <w:r w:rsidRPr="00275C9F">
        <w:rPr>
          <w:cs/>
        </w:rPr>
        <w:t>จัดทำแผนอัตรากำลัง  3  ปี</w:t>
      </w:r>
      <w:r>
        <w:rPr>
          <w:rFonts w:hint="cs"/>
          <w:cs/>
        </w:rPr>
        <w:t xml:space="preserve">(2558 </w:t>
      </w:r>
      <w:r>
        <w:rPr>
          <w:cs/>
        </w:rPr>
        <w:t>–</w:t>
      </w:r>
      <w:r>
        <w:rPr>
          <w:rFonts w:hint="cs"/>
          <w:cs/>
        </w:rPr>
        <w:t xml:space="preserve"> 2560)</w:t>
      </w:r>
    </w:p>
    <w:p w:rsidR="00437B02" w:rsidRPr="00275C9F" w:rsidRDefault="002B3BC8" w:rsidP="00437B02">
      <w:pPr>
        <w:pStyle w:val="a5"/>
        <w:rPr>
          <w:cs/>
        </w:rPr>
      </w:pPr>
      <w:r>
        <w:rPr>
          <w:rFonts w:hint="cs"/>
          <w:cs/>
        </w:rPr>
        <w:t xml:space="preserve">เอกสารประกอบการพิจารณาจัดทำแผนอัตรากำลัง 3 ปี(2558 </w:t>
      </w:r>
      <w:r>
        <w:rPr>
          <w:cs/>
        </w:rPr>
        <w:t>–</w:t>
      </w:r>
      <w:r>
        <w:rPr>
          <w:rFonts w:hint="cs"/>
          <w:cs/>
        </w:rPr>
        <w:t xml:space="preserve"> 2560)</w:t>
      </w:r>
    </w:p>
    <w:p w:rsidR="00437B02" w:rsidRPr="00275C9F" w:rsidRDefault="00437B02" w:rsidP="00437B02">
      <w:pPr>
        <w:pStyle w:val="a5"/>
        <w:rPr>
          <w:cs/>
        </w:rPr>
      </w:pPr>
      <w:r>
        <w:rPr>
          <w:rFonts w:hint="cs"/>
          <w:cs/>
        </w:rPr>
        <w:t>มาตรฐานกำหนดตำแหน่งพนักงานส่วนตำบลที่ขอกำหนดใหม่</w:t>
      </w:r>
    </w:p>
    <w:p w:rsidR="00A969BD" w:rsidRPr="00275C9F" w:rsidRDefault="00A969BD" w:rsidP="00A969BD">
      <w:pPr>
        <w:pStyle w:val="a5"/>
        <w:rPr>
          <w:b/>
          <w:bCs/>
          <w:sz w:val="31"/>
          <w:szCs w:val="31"/>
          <w:cs/>
        </w:rPr>
      </w:pPr>
    </w:p>
    <w:p w:rsidR="00A969BD" w:rsidRPr="00275C9F" w:rsidRDefault="00A969BD" w:rsidP="00A969BD">
      <w:pPr>
        <w:rPr>
          <w:rFonts w:ascii="Angsana New" w:hAnsi="Angsana New" w:cs="Angsana New"/>
          <w:cs/>
        </w:rPr>
      </w:pPr>
      <w:r w:rsidRPr="00275C9F">
        <w:rPr>
          <w:rFonts w:ascii="Angsana New" w:hAnsi="Angsana New" w:cs="Angsana New"/>
          <w:cs/>
        </w:rPr>
        <w:t xml:space="preserve"> </w:t>
      </w:r>
    </w:p>
    <w:p w:rsidR="00A969BD" w:rsidRDefault="00A969BD" w:rsidP="00A969BD">
      <w:pPr>
        <w:pStyle w:val="a5"/>
        <w:rPr>
          <w:sz w:val="31"/>
          <w:szCs w:val="31"/>
          <w:cs/>
        </w:rPr>
      </w:pPr>
    </w:p>
    <w:p w:rsidR="00992246" w:rsidRDefault="00992246" w:rsidP="00A969BD">
      <w:pPr>
        <w:pStyle w:val="a5"/>
        <w:rPr>
          <w:sz w:val="31"/>
          <w:szCs w:val="31"/>
          <w:cs/>
        </w:rPr>
      </w:pPr>
    </w:p>
    <w:p w:rsidR="00992246" w:rsidRDefault="00992246" w:rsidP="00A969BD">
      <w:pPr>
        <w:pStyle w:val="a5"/>
        <w:rPr>
          <w:sz w:val="31"/>
          <w:szCs w:val="31"/>
          <w:cs/>
        </w:rPr>
      </w:pPr>
    </w:p>
    <w:p w:rsidR="00992246" w:rsidRDefault="00992246" w:rsidP="00A969BD">
      <w:pPr>
        <w:pStyle w:val="a5"/>
        <w:rPr>
          <w:sz w:val="31"/>
          <w:szCs w:val="31"/>
          <w:cs/>
        </w:rPr>
      </w:pPr>
    </w:p>
    <w:p w:rsidR="00E04222" w:rsidRPr="00275C9F" w:rsidRDefault="00E04222" w:rsidP="00E04222">
      <w:pPr>
        <w:pStyle w:val="a5"/>
        <w:tabs>
          <w:tab w:val="left" w:pos="30"/>
        </w:tabs>
        <w:jc w:val="center"/>
        <w:rPr>
          <w:cs/>
        </w:rPr>
      </w:pPr>
      <w:r w:rsidRPr="00275C9F">
        <w:rPr>
          <w:cs/>
        </w:rPr>
        <w:lastRenderedPageBreak/>
        <w:t>-1-</w:t>
      </w:r>
    </w:p>
    <w:p w:rsidR="00E04222" w:rsidRPr="00275C9F" w:rsidRDefault="00E04222">
      <w:pPr>
        <w:pStyle w:val="a5"/>
        <w:jc w:val="center"/>
        <w:rPr>
          <w:b/>
          <w:bCs/>
          <w:sz w:val="35"/>
          <w:szCs w:val="35"/>
          <w:cs/>
        </w:rPr>
      </w:pPr>
    </w:p>
    <w:p w:rsidR="006B0C47" w:rsidRPr="00275C9F" w:rsidRDefault="00D11B43">
      <w:pPr>
        <w:pStyle w:val="a5"/>
        <w:jc w:val="center"/>
        <w:rPr>
          <w:b/>
          <w:bCs/>
          <w:sz w:val="35"/>
          <w:szCs w:val="35"/>
          <w:cs/>
        </w:rPr>
      </w:pPr>
      <w:r w:rsidRPr="00D11B43">
        <w:rPr>
          <w:b/>
          <w:bCs/>
          <w:noProof/>
          <w:lang w:val="en-US" w:eastAsia="en-US"/>
        </w:rPr>
        <w:pict>
          <v:roundrect id="_x0000_s1177" style="position:absolute;left:0;text-align:left;margin-left:-12.75pt;margin-top:9.15pt;width:113.25pt;height:30pt;z-index:251602944" arcsize="10923f" filled="f" fillcolor="#f9c" strokeweight="1pt">
            <v:fill rotate="t"/>
            <v:textbox style="mso-next-textbox:#_x0000_s1177">
              <w:txbxContent>
                <w:p w:rsidR="00BE0ECE" w:rsidRPr="00C2243C" w:rsidRDefault="00BE0ECE" w:rsidP="00D84D53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C2243C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1.หลักการและเหตุผล</w:t>
                  </w:r>
                </w:p>
                <w:p w:rsidR="00BE0ECE" w:rsidRDefault="00BE0ECE" w:rsidP="00D84D53">
                  <w:pPr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6B0C47" w:rsidRPr="00275C9F" w:rsidRDefault="006B0C47">
      <w:pPr>
        <w:pStyle w:val="a5"/>
        <w:jc w:val="center"/>
        <w:rPr>
          <w:b/>
          <w:bCs/>
          <w:sz w:val="35"/>
          <w:szCs w:val="35"/>
          <w:cs/>
        </w:rPr>
      </w:pPr>
    </w:p>
    <w:p w:rsidR="006B0C47" w:rsidRPr="00275C9F" w:rsidRDefault="006B0C47">
      <w:pPr>
        <w:pStyle w:val="a5"/>
        <w:jc w:val="center"/>
        <w:rPr>
          <w:b/>
          <w:bCs/>
          <w:sz w:val="35"/>
          <w:szCs w:val="35"/>
          <w:cs/>
        </w:rPr>
      </w:pPr>
    </w:p>
    <w:p w:rsidR="0036105C" w:rsidRDefault="00D84D53">
      <w:pPr>
        <w:pStyle w:val="a5"/>
        <w:tabs>
          <w:tab w:val="left" w:pos="30"/>
        </w:tabs>
        <w:ind w:hanging="15"/>
        <w:rPr>
          <w:cs/>
        </w:rPr>
      </w:pP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  <w:r w:rsidR="001D5AFD" w:rsidRPr="00275C9F">
        <w:rPr>
          <w:cs/>
        </w:rPr>
        <w:t>1.1</w:t>
      </w:r>
      <w:r w:rsidR="0036105C" w:rsidRPr="00275C9F">
        <w:rPr>
          <w:cs/>
        </w:rPr>
        <w:t xml:space="preserve"> </w:t>
      </w:r>
      <w:r w:rsidR="003B5B77">
        <w:rPr>
          <w:rFonts w:hint="cs"/>
          <w:cs/>
        </w:rPr>
        <w:t>อาศัยอำนาจตามความใน</w:t>
      </w:r>
      <w:r w:rsidR="003B5B77" w:rsidRPr="00275C9F">
        <w:rPr>
          <w:cs/>
        </w:rPr>
        <w:t xml:space="preserve">ข้อ 18  </w:t>
      </w:r>
      <w:r w:rsidR="003B5B77">
        <w:rPr>
          <w:rFonts w:hint="cs"/>
          <w:cs/>
        </w:rPr>
        <w:t>แห่ง</w:t>
      </w:r>
      <w:r w:rsidR="0036105C" w:rsidRPr="00275C9F">
        <w:rPr>
          <w:cs/>
        </w:rPr>
        <w:t>ประกาศคณะกรรมการพนักงานส่วนตำบล</w:t>
      </w:r>
      <w:r w:rsidR="00B6221B" w:rsidRPr="00275C9F">
        <w:rPr>
          <w:cs/>
        </w:rPr>
        <w:t>จังหวัดนครราชสีมา</w:t>
      </w:r>
      <w:r w:rsidR="0036105C" w:rsidRPr="00275C9F">
        <w:rPr>
          <w:cs/>
        </w:rPr>
        <w:t xml:space="preserve"> เรื่อง  </w:t>
      </w:r>
      <w:r w:rsidR="00B6221B" w:rsidRPr="00275C9F">
        <w:rPr>
          <w:cs/>
        </w:rPr>
        <w:t xml:space="preserve">หลักเกณฑ์และเงื่อนไขเกี่ยวกับการบริหารงานบุคคลขององค์การบริหารส่วนตำบล </w:t>
      </w:r>
      <w:r w:rsidR="0036105C" w:rsidRPr="00275C9F">
        <w:rPr>
          <w:cs/>
        </w:rPr>
        <w:t xml:space="preserve">  ลงวันที่  </w:t>
      </w:r>
      <w:r w:rsidR="006B0C47" w:rsidRPr="00275C9F">
        <w:rPr>
          <w:cs/>
        </w:rPr>
        <w:t>24</w:t>
      </w:r>
      <w:r w:rsidR="00B6221B" w:rsidRPr="00275C9F">
        <w:rPr>
          <w:cs/>
        </w:rPr>
        <w:t xml:space="preserve"> </w:t>
      </w:r>
      <w:r w:rsidR="0036105C" w:rsidRPr="00275C9F">
        <w:rPr>
          <w:cs/>
        </w:rPr>
        <w:t xml:space="preserve"> </w:t>
      </w:r>
      <w:r w:rsidR="006B0C47" w:rsidRPr="00275C9F">
        <w:rPr>
          <w:cs/>
        </w:rPr>
        <w:t xml:space="preserve">ตุลาคม  </w:t>
      </w:r>
      <w:r w:rsidR="001D5AFD" w:rsidRPr="00275C9F">
        <w:rPr>
          <w:cs/>
        </w:rPr>
        <w:t>254</w:t>
      </w:r>
      <w:r w:rsidR="006B0C47" w:rsidRPr="00275C9F">
        <w:rPr>
          <w:cs/>
        </w:rPr>
        <w:t xml:space="preserve">5  </w:t>
      </w:r>
      <w:r w:rsidR="0036105C" w:rsidRPr="00275C9F">
        <w:rPr>
          <w:cs/>
        </w:rPr>
        <w:t>กำหนดให้คณะกรรมการพนักงานส่วนตำบล (ก.อบต.จังหวัด)  กำหนดตำแหน่งพนักงานส่วนตำบลว่าจะมีตำแหน่งใด  ระดับใด  อยู่ในส่วนราชการใด  จำนวนเท่าใด  ให้คำนึงถึงภารกิจหน้าที่ความรับผิดชอบ  ลักษณะงานที่ต้องปฏิบัติ  ความยากและคุณภาพของงาน  ปริมาณ  ตลอดจนกระทั่งภาระค่าใช้จ่ายขององค์การบริหารส่วนตำบลที่จะต้องจ่ายในด้านบุคคล  โดยให้องค์การบริหารส่วนตำบลจัดทำแผนอัตรากำลังของพนักงานส่วนตำบล  เพื่อใช้ในการกำหนดตำแหน่งโดยความเห็นชอบของคณะกรรมการพนักงานส่วนตำบล(ก.อบต.จังหวัด)  ทั้งนี้ให้เป็นไปตามหลักเกณฑ์และวิธีการที่คณะกรรมการกลางพนักงานส่วนตำบล(ก.อบต.จังหวัด) กำหนด</w:t>
      </w:r>
    </w:p>
    <w:p w:rsidR="00B307F4" w:rsidRPr="00275C9F" w:rsidRDefault="00B307F4">
      <w:pPr>
        <w:pStyle w:val="a5"/>
        <w:tabs>
          <w:tab w:val="left" w:pos="30"/>
        </w:tabs>
        <w:ind w:hanging="15"/>
        <w:rPr>
          <w:cs/>
        </w:rPr>
      </w:pPr>
    </w:p>
    <w:p w:rsidR="0036105C" w:rsidRDefault="007579F4">
      <w:pPr>
        <w:pStyle w:val="a5"/>
        <w:tabs>
          <w:tab w:val="left" w:pos="30"/>
        </w:tabs>
        <w:ind w:hanging="15"/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="001D5AFD" w:rsidRPr="00275C9F">
        <w:rPr>
          <w:cs/>
        </w:rPr>
        <w:t>1.2</w:t>
      </w:r>
      <w:r w:rsidR="0036105C" w:rsidRPr="00275C9F">
        <w:rPr>
          <w:cs/>
        </w:rPr>
        <w:t xml:space="preserve">  คณะกรรมการกลางพนักงานส่วนตำบล (ก.อบต.) ได้มีมติเห็นชอบประกาศกำหนดการกำหนดตำแหน่งพนักงานส่วนตำบล  โดยรัฐมนตรีว่าการกระทรวงมหาดไทยได้ลงนามประกาศ  ณ  วันที่  </w:t>
      </w:r>
      <w:r w:rsidR="001D5AFD" w:rsidRPr="00275C9F">
        <w:rPr>
          <w:cs/>
        </w:rPr>
        <w:t>21</w:t>
      </w:r>
      <w:r w:rsidR="0036105C" w:rsidRPr="00275C9F">
        <w:rPr>
          <w:cs/>
        </w:rPr>
        <w:t xml:space="preserve">  สิงหาคม  พ.ศ. </w:t>
      </w:r>
      <w:r w:rsidR="001D5AFD" w:rsidRPr="00275C9F">
        <w:rPr>
          <w:cs/>
        </w:rPr>
        <w:t>2545</w:t>
      </w:r>
      <w:r w:rsidR="0036105C" w:rsidRPr="00275C9F">
        <w:rPr>
          <w:cs/>
        </w:rPr>
        <w:t xml:space="preserve"> กำหนดแนวทางให้องค์การบริหารส่วนตำบล  จัดทำแผนอัตรากำลังขององค์การบริหารส่วนตำบล   เพื่อเป็นกรอบในการกำหนดตำแหน่งและการใช้ตำแหน่งพนักงานส่วนตำบล  โดยเสนอให้</w:t>
      </w:r>
      <w:r w:rsidR="0036105C" w:rsidRPr="00275C9F">
        <w:rPr>
          <w:lang w:val="en-US"/>
        </w:rPr>
        <w:t xml:space="preserve"> </w:t>
      </w:r>
      <w:r w:rsidR="0036105C" w:rsidRPr="00275C9F">
        <w:rPr>
          <w:cs/>
        </w:rPr>
        <w:t>ก.อบต.จังหวัด  พิจารณาให้ความเห็นชอบ  โดยได้กำหนดให้องค์การบริหารส่วนตำบลแต่งตั้งคณะกรรมการจัดทำแผนอัตรากำลัง  วิเคราะห์อำนาจหน้าที่และภารกิจขององค์การบริหารส่วนตำบล  วิเคราะห์ความต้องการกำลังคน  วิเคราะห์การวางแผนการใช้กำลังคน  จัดทำกรอบอัตรากำลังและกำหนดหลักเกณฑ์และเงื่อนไขในการกำหนดตำแหน่งพนักงานส่วนตำบลตามแผนอัตรากำลัง</w:t>
      </w:r>
      <w:r w:rsidR="006B0C47" w:rsidRPr="00275C9F">
        <w:rPr>
          <w:cs/>
        </w:rPr>
        <w:t xml:space="preserve">  3  ปี</w:t>
      </w:r>
    </w:p>
    <w:p w:rsidR="00B307F4" w:rsidRPr="00275C9F" w:rsidRDefault="00B307F4">
      <w:pPr>
        <w:pStyle w:val="a5"/>
        <w:tabs>
          <w:tab w:val="left" w:pos="30"/>
        </w:tabs>
        <w:ind w:hanging="15"/>
        <w:rPr>
          <w:cs/>
        </w:rPr>
      </w:pPr>
    </w:p>
    <w:p w:rsidR="0036105C" w:rsidRPr="00275C9F" w:rsidRDefault="007579F4">
      <w:pPr>
        <w:pStyle w:val="a5"/>
        <w:tabs>
          <w:tab w:val="left" w:pos="30"/>
        </w:tabs>
        <w:ind w:hanging="15"/>
        <w:rPr>
          <w:sz w:val="31"/>
          <w:szCs w:val="31"/>
          <w:lang w:val="en-US"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="001D5AFD" w:rsidRPr="00275C9F">
        <w:rPr>
          <w:cs/>
        </w:rPr>
        <w:t>1.3</w:t>
      </w:r>
      <w:r w:rsidR="0036105C" w:rsidRPr="00275C9F">
        <w:rPr>
          <w:cs/>
        </w:rPr>
        <w:t xml:space="preserve">  จากการและเหตุผลดังกล่าว  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lang w:val="en-US"/>
        </w:rPr>
        <w:t xml:space="preserve">  </w:t>
      </w:r>
      <w:r w:rsidR="0036105C" w:rsidRPr="00275C9F">
        <w:rPr>
          <w:cs/>
        </w:rPr>
        <w:t xml:space="preserve">จึงได้จัดทำแผนอัตรากำลัง  </w:t>
      </w:r>
      <w:r w:rsidR="001D5AFD" w:rsidRPr="00275C9F">
        <w:rPr>
          <w:cs/>
        </w:rPr>
        <w:t>3</w:t>
      </w:r>
      <w:r w:rsidR="0036105C" w:rsidRPr="00275C9F">
        <w:rPr>
          <w:cs/>
        </w:rPr>
        <w:t xml:space="preserve">  ปี  สำหรับปีงบประมาณ  พ.ศ. </w:t>
      </w:r>
      <w:r w:rsidR="001D5AFD" w:rsidRPr="00275C9F">
        <w:rPr>
          <w:cs/>
        </w:rPr>
        <w:t>255</w:t>
      </w:r>
      <w:r w:rsidR="003B5B77">
        <w:rPr>
          <w:rFonts w:hint="cs"/>
          <w:cs/>
        </w:rPr>
        <w:t>8</w:t>
      </w:r>
      <w:r w:rsidRPr="00275C9F">
        <w:rPr>
          <w:cs/>
        </w:rPr>
        <w:t xml:space="preserve">– </w:t>
      </w:r>
      <w:r w:rsidR="001D5AFD" w:rsidRPr="00275C9F">
        <w:rPr>
          <w:cs/>
        </w:rPr>
        <w:t>25</w:t>
      </w:r>
      <w:r w:rsidR="003B5B77">
        <w:rPr>
          <w:rFonts w:hint="cs"/>
          <w:cs/>
        </w:rPr>
        <w:t>60</w:t>
      </w:r>
      <w:r w:rsidR="0036105C" w:rsidRPr="00275C9F">
        <w:rPr>
          <w:cs/>
        </w:rPr>
        <w:t xml:space="preserve">  ขึ้น</w:t>
      </w:r>
    </w:p>
    <w:p w:rsidR="00E04222" w:rsidRPr="00275C9F" w:rsidRDefault="00E04222">
      <w:pPr>
        <w:pStyle w:val="a5"/>
        <w:tabs>
          <w:tab w:val="left" w:pos="30"/>
        </w:tabs>
        <w:ind w:hanging="15"/>
        <w:rPr>
          <w:sz w:val="31"/>
          <w:szCs w:val="31"/>
          <w:lang w:val="en-US"/>
        </w:rPr>
      </w:pPr>
    </w:p>
    <w:p w:rsidR="0036105C" w:rsidRDefault="0036105C">
      <w:pPr>
        <w:pStyle w:val="a5"/>
        <w:tabs>
          <w:tab w:val="left" w:pos="30"/>
        </w:tabs>
        <w:ind w:hanging="15"/>
        <w:rPr>
          <w:sz w:val="31"/>
          <w:szCs w:val="31"/>
          <w:cs/>
        </w:rPr>
      </w:pPr>
    </w:p>
    <w:p w:rsidR="00B307F4" w:rsidRDefault="00B307F4">
      <w:pPr>
        <w:pStyle w:val="a5"/>
        <w:tabs>
          <w:tab w:val="left" w:pos="30"/>
        </w:tabs>
        <w:ind w:hanging="15"/>
        <w:rPr>
          <w:sz w:val="31"/>
          <w:szCs w:val="31"/>
          <w:cs/>
        </w:rPr>
      </w:pPr>
    </w:p>
    <w:p w:rsidR="00B307F4" w:rsidRDefault="00B307F4">
      <w:pPr>
        <w:pStyle w:val="a5"/>
        <w:tabs>
          <w:tab w:val="left" w:pos="30"/>
        </w:tabs>
        <w:ind w:hanging="15"/>
        <w:rPr>
          <w:sz w:val="31"/>
          <w:szCs w:val="31"/>
          <w:cs/>
        </w:rPr>
      </w:pPr>
    </w:p>
    <w:p w:rsidR="00B307F4" w:rsidRDefault="00B307F4">
      <w:pPr>
        <w:pStyle w:val="a5"/>
        <w:tabs>
          <w:tab w:val="left" w:pos="30"/>
        </w:tabs>
        <w:ind w:hanging="15"/>
        <w:rPr>
          <w:sz w:val="31"/>
          <w:szCs w:val="31"/>
          <w:cs/>
        </w:rPr>
      </w:pPr>
    </w:p>
    <w:p w:rsidR="00B307F4" w:rsidRDefault="00B307F4">
      <w:pPr>
        <w:pStyle w:val="a5"/>
        <w:tabs>
          <w:tab w:val="left" w:pos="30"/>
        </w:tabs>
        <w:ind w:hanging="15"/>
        <w:rPr>
          <w:sz w:val="31"/>
          <w:szCs w:val="31"/>
          <w:cs/>
        </w:rPr>
      </w:pPr>
    </w:p>
    <w:p w:rsidR="00992246" w:rsidRDefault="00992246">
      <w:pPr>
        <w:pStyle w:val="a5"/>
        <w:tabs>
          <w:tab w:val="left" w:pos="30"/>
        </w:tabs>
        <w:ind w:hanging="15"/>
        <w:rPr>
          <w:sz w:val="31"/>
          <w:szCs w:val="31"/>
          <w:cs/>
        </w:rPr>
      </w:pPr>
    </w:p>
    <w:p w:rsidR="00B307F4" w:rsidRPr="00275C9F" w:rsidRDefault="00B307F4">
      <w:pPr>
        <w:pStyle w:val="a5"/>
        <w:tabs>
          <w:tab w:val="left" w:pos="30"/>
        </w:tabs>
        <w:ind w:hanging="15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.</w:t>
      </w:r>
    </w:p>
    <w:p w:rsidR="00905355" w:rsidRPr="00275C9F" w:rsidRDefault="00905355" w:rsidP="00905355">
      <w:pPr>
        <w:pStyle w:val="a5"/>
        <w:tabs>
          <w:tab w:val="left" w:pos="30"/>
        </w:tabs>
        <w:rPr>
          <w:sz w:val="31"/>
          <w:szCs w:val="31"/>
          <w:cs/>
        </w:rPr>
      </w:pPr>
    </w:p>
    <w:p w:rsidR="00F5172D" w:rsidRPr="00275C9F" w:rsidRDefault="00F5172D" w:rsidP="00905355">
      <w:pPr>
        <w:pStyle w:val="a5"/>
        <w:tabs>
          <w:tab w:val="left" w:pos="30"/>
        </w:tabs>
        <w:rPr>
          <w:sz w:val="31"/>
          <w:szCs w:val="31"/>
          <w:cs/>
        </w:rPr>
      </w:pPr>
    </w:p>
    <w:p w:rsidR="00F5172D" w:rsidRPr="00275C9F" w:rsidRDefault="00F5172D" w:rsidP="00905355">
      <w:pPr>
        <w:pStyle w:val="a5"/>
        <w:tabs>
          <w:tab w:val="left" w:pos="30"/>
        </w:tabs>
        <w:rPr>
          <w:sz w:val="31"/>
          <w:szCs w:val="31"/>
          <w:cs/>
        </w:rPr>
      </w:pPr>
    </w:p>
    <w:p w:rsidR="0036105C" w:rsidRPr="00275C9F" w:rsidRDefault="0036105C" w:rsidP="00905355">
      <w:pPr>
        <w:pStyle w:val="a5"/>
        <w:tabs>
          <w:tab w:val="left" w:pos="30"/>
        </w:tabs>
        <w:jc w:val="center"/>
        <w:rPr>
          <w:sz w:val="31"/>
          <w:szCs w:val="31"/>
          <w:cs/>
        </w:rPr>
      </w:pPr>
      <w:r w:rsidRPr="00275C9F">
        <w:rPr>
          <w:sz w:val="31"/>
          <w:szCs w:val="31"/>
          <w:cs/>
        </w:rPr>
        <w:lastRenderedPageBreak/>
        <w:t>-</w:t>
      </w:r>
      <w:r w:rsidR="001D5AFD" w:rsidRPr="00275C9F">
        <w:rPr>
          <w:sz w:val="31"/>
          <w:szCs w:val="31"/>
          <w:cs/>
        </w:rPr>
        <w:t>2</w:t>
      </w:r>
      <w:r w:rsidRPr="00275C9F">
        <w:rPr>
          <w:sz w:val="31"/>
          <w:szCs w:val="31"/>
          <w:cs/>
        </w:rPr>
        <w:t>-</w:t>
      </w:r>
    </w:p>
    <w:p w:rsidR="006B0C47" w:rsidRDefault="006B0C47" w:rsidP="009B4625">
      <w:pPr>
        <w:pStyle w:val="a5"/>
        <w:tabs>
          <w:tab w:val="left" w:pos="30"/>
        </w:tabs>
        <w:rPr>
          <w:b/>
          <w:bCs/>
          <w:lang w:val="en-US"/>
        </w:rPr>
      </w:pPr>
    </w:p>
    <w:p w:rsidR="00B307F4" w:rsidRPr="00275C9F" w:rsidRDefault="00D11B43" w:rsidP="00B307F4">
      <w:pPr>
        <w:pStyle w:val="a5"/>
        <w:tabs>
          <w:tab w:val="left" w:pos="30"/>
        </w:tabs>
        <w:rPr>
          <w:b/>
          <w:bCs/>
          <w:cs/>
        </w:rPr>
      </w:pPr>
      <w:r>
        <w:rPr>
          <w:b/>
          <w:bCs/>
          <w:noProof/>
          <w:lang w:val="en-US" w:eastAsia="en-US"/>
        </w:rPr>
        <w:pict>
          <v:roundrect id="_x0000_s1412" style="position:absolute;left:0;text-align:left;margin-left:-.75pt;margin-top:3.45pt;width:93.75pt;height:28.5pt;z-index:251719680" arcsize="10923f" filled="f" fillcolor="#f9c" strokeweight="1pt">
            <v:fill rotate="t"/>
            <v:textbox>
              <w:txbxContent>
                <w:p w:rsidR="00BE0ECE" w:rsidRPr="00C2243C" w:rsidRDefault="00BE0ECE" w:rsidP="00B307F4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C2243C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2.  วัตถุประสงค์</w:t>
                  </w:r>
                </w:p>
                <w:p w:rsidR="00BE0ECE" w:rsidRDefault="00BE0ECE" w:rsidP="00B307F4">
                  <w:pPr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B307F4" w:rsidRPr="00275C9F" w:rsidRDefault="00B307F4" w:rsidP="00B307F4">
      <w:pPr>
        <w:pStyle w:val="a5"/>
        <w:tabs>
          <w:tab w:val="left" w:pos="30"/>
        </w:tabs>
        <w:rPr>
          <w:b/>
          <w:bCs/>
          <w:cs/>
        </w:rPr>
      </w:pPr>
    </w:p>
    <w:p w:rsidR="00B307F4" w:rsidRDefault="00B307F4" w:rsidP="00B307F4">
      <w:pPr>
        <w:pStyle w:val="a5"/>
        <w:tabs>
          <w:tab w:val="left" w:pos="30"/>
        </w:tabs>
        <w:rPr>
          <w:cs/>
        </w:rPr>
      </w:pP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  <w:r w:rsidRPr="00275C9F">
        <w:rPr>
          <w:cs/>
        </w:rPr>
        <w:t>2.1 เพื่อให้องค์การบริหารส่วนตำบลโนนเพ็ด  มีโครงสร้างการแบ่งงานและระบบงานที่เหมาะสมไม่ซ้ำซ้อน</w:t>
      </w:r>
    </w:p>
    <w:p w:rsidR="00B307F4" w:rsidRPr="00275C9F" w:rsidRDefault="00B307F4" w:rsidP="00B307F4">
      <w:pPr>
        <w:pStyle w:val="a5"/>
        <w:tabs>
          <w:tab w:val="left" w:pos="30"/>
        </w:tabs>
        <w:jc w:val="thaiDistribute"/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  <w:t>2.2  เพื่อให้องค์การบริหารส่วนตำบลโนนเพ็ด      มีการกำหนดตำแหน่ง  การจัดอัตรากำลัง  โครงสร้างให้เหมาะสมกับอำนาจหน้าที่ขององค์การบริหารส่วนตำบล  ตามพระราชบัญญัติสภาตำบลและองค์การบริหารส่วนตำบล  พ.ศ. 2537  และตามพระราชบัญญัติกำหนดแผนและขั้นตอนการกระจายอำนาจให้องค์กรปกครองส่วนท้องถิ่น  พ.ศ. 2542</w:t>
      </w:r>
    </w:p>
    <w:p w:rsidR="0036105C" w:rsidRPr="00275C9F" w:rsidRDefault="007579F4" w:rsidP="007579F4">
      <w:pPr>
        <w:pStyle w:val="a5"/>
        <w:tabs>
          <w:tab w:val="left" w:pos="30"/>
        </w:tabs>
        <w:jc w:val="thaiDistribute"/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="005A749C" w:rsidRPr="00275C9F">
        <w:rPr>
          <w:cs/>
        </w:rPr>
        <w:t>2.3</w:t>
      </w:r>
      <w:r w:rsidR="0036105C" w:rsidRPr="00275C9F">
        <w:rPr>
          <w:cs/>
        </w:rPr>
        <w:t xml:space="preserve">  เพื่อให้คณะกรรมการพนักงานส่วนตำบล (ก.อบต.จังหวัด)  </w:t>
      </w:r>
      <w:r w:rsidR="00E04222" w:rsidRPr="00275C9F">
        <w:rPr>
          <w:cs/>
        </w:rPr>
        <w:t>สามารถ</w:t>
      </w:r>
      <w:r w:rsidR="0036105C" w:rsidRPr="00275C9F">
        <w:rPr>
          <w:cs/>
        </w:rPr>
        <w:t>ตรวจสอบการกำหนดตำแหน่งและการใช้ตำแหน่งพนักงานส่วนตำบล</w:t>
      </w:r>
      <w:r w:rsidR="00E04222" w:rsidRPr="00275C9F">
        <w:rPr>
          <w:cs/>
        </w:rPr>
        <w:t>ว่าถูกต้อง</w:t>
      </w:r>
      <w:r w:rsidR="0036105C" w:rsidRPr="00275C9F">
        <w:rPr>
          <w:cs/>
        </w:rPr>
        <w:t>เหมาะสม</w:t>
      </w:r>
      <w:r w:rsidR="00E04222" w:rsidRPr="00275C9F">
        <w:rPr>
          <w:cs/>
        </w:rPr>
        <w:t>หรือไม่</w:t>
      </w:r>
    </w:p>
    <w:p w:rsidR="0036105C" w:rsidRPr="00275C9F" w:rsidRDefault="005A749C" w:rsidP="007579F4">
      <w:pPr>
        <w:pStyle w:val="a5"/>
        <w:tabs>
          <w:tab w:val="left" w:pos="30"/>
        </w:tabs>
        <w:ind w:firstLine="720"/>
        <w:jc w:val="thaiDistribute"/>
        <w:rPr>
          <w:cs/>
        </w:rPr>
      </w:pPr>
      <w:r w:rsidRPr="00275C9F">
        <w:rPr>
          <w:cs/>
        </w:rPr>
        <w:t>2.4</w:t>
      </w:r>
      <w:r w:rsidR="0036105C" w:rsidRPr="00275C9F">
        <w:rPr>
          <w:cs/>
        </w:rPr>
        <w:t xml:space="preserve">  เพื่อเป็นแนวทางในการดำเนินการวางแผนการใช้อัตรากำลัง  การพัฒนาบุคลากรของ</w:t>
      </w:r>
      <w:r w:rsidR="00B6221B" w:rsidRPr="00275C9F">
        <w:rPr>
          <w:cs/>
        </w:rPr>
        <w:t>องค์การบริหารส่วนตำบลโนนเพ็ด</w:t>
      </w:r>
    </w:p>
    <w:p w:rsidR="0036105C" w:rsidRPr="00275C9F" w:rsidRDefault="005A749C" w:rsidP="007579F4">
      <w:pPr>
        <w:pStyle w:val="a5"/>
        <w:tabs>
          <w:tab w:val="left" w:pos="30"/>
        </w:tabs>
        <w:ind w:firstLine="709"/>
        <w:jc w:val="thaiDistribute"/>
        <w:rPr>
          <w:sz w:val="31"/>
          <w:szCs w:val="31"/>
          <w:cs/>
        </w:rPr>
      </w:pPr>
      <w:r w:rsidRPr="00275C9F">
        <w:rPr>
          <w:cs/>
        </w:rPr>
        <w:t>2.5</w:t>
      </w:r>
      <w:r w:rsidR="0036105C" w:rsidRPr="00275C9F">
        <w:rPr>
          <w:cs/>
        </w:rPr>
        <w:t xml:space="preserve">  เพื่อให้องค์การบริหารส่วนตำบลมีการวางแผนอัตรากำลัง  </w:t>
      </w:r>
      <w:r w:rsidR="00E04222" w:rsidRPr="00275C9F">
        <w:rPr>
          <w:cs/>
        </w:rPr>
        <w:t>ใน</w:t>
      </w:r>
      <w:r w:rsidR="0036105C" w:rsidRPr="00275C9F">
        <w:rPr>
          <w:cs/>
        </w:rPr>
        <w:t>การบรรจุแต่งตั้งพนักงานส่วนตำบล  เพื่อให้การบริหารงานขององค์การบริหารส่วนตำบล  เกิดประโยชน์ต่อประชาชน  เกิดผลสัมฤทธิ์ต่อภารกิจอำนาจหน้าที่  มีประสิทธิภาพ  มีความคุ้มค่า  สามารถลดขั้นตอนการปฏิบัติงานและมีการลดภารกิจและยุบเลิกหน่วยงานที่ไม่จำเป็น  และการปฏิบัติภารกิจสามารถตอบสนองความต้องการของประชาชนได้เป็นอย่างดี</w:t>
      </w:r>
    </w:p>
    <w:p w:rsidR="00E04222" w:rsidRPr="00275C9F" w:rsidRDefault="00E04222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  <w:t>2.6  เพื่อให้องค์การบริหารส่วนตำบล สามารถควบคุมภาระค่าใช้จ่ายด้านการบริหารงานบุคคลให้เป็นไปตามกฎหมายกำหนด</w:t>
      </w:r>
    </w:p>
    <w:p w:rsidR="0036105C" w:rsidRDefault="00E04222">
      <w:pPr>
        <w:pStyle w:val="a5"/>
        <w:tabs>
          <w:tab w:val="left" w:pos="30"/>
        </w:tabs>
        <w:rPr>
          <w:sz w:val="16"/>
          <w:szCs w:val="16"/>
          <w:cs/>
        </w:rPr>
      </w:pPr>
      <w:r w:rsidRPr="00275C9F">
        <w:rPr>
          <w:cs/>
        </w:rPr>
        <w:t xml:space="preserve">  </w:t>
      </w:r>
    </w:p>
    <w:p w:rsidR="00B307F4" w:rsidRPr="00275C9F" w:rsidRDefault="00B307F4">
      <w:pPr>
        <w:pStyle w:val="a5"/>
        <w:tabs>
          <w:tab w:val="left" w:pos="30"/>
        </w:tabs>
        <w:rPr>
          <w:sz w:val="16"/>
          <w:szCs w:val="16"/>
          <w:cs/>
        </w:rPr>
      </w:pPr>
    </w:p>
    <w:p w:rsidR="0036105C" w:rsidRPr="00275C9F" w:rsidRDefault="00D11B43" w:rsidP="00AB0641">
      <w:pPr>
        <w:pStyle w:val="a5"/>
        <w:tabs>
          <w:tab w:val="left" w:pos="30"/>
        </w:tabs>
        <w:rPr>
          <w:b/>
          <w:bCs/>
          <w:cs/>
        </w:rPr>
      </w:pPr>
      <w:r>
        <w:rPr>
          <w:b/>
          <w:bCs/>
          <w:noProof/>
          <w:lang w:val="en-US" w:eastAsia="en-US"/>
        </w:rPr>
        <w:pict>
          <v:roundrect id="_x0000_s1179" style="position:absolute;left:0;text-align:left;margin-left:-2.25pt;margin-top:7.95pt;width:276.55pt;height:29.25pt;z-index:251603968" arcsize="10923f" filled="f" fillcolor="#f9c" strokeweight="1pt">
            <v:fill rotate="t"/>
            <v:textbox>
              <w:txbxContent>
                <w:p w:rsidR="00BE0ECE" w:rsidRPr="00C2243C" w:rsidRDefault="00BE0ECE" w:rsidP="00AB0641">
                  <w:pPr>
                    <w:ind w:right="-209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C2243C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3.  ขอบเขตและแนวทางในการจัดทำแผนอัตรากำลัง  3  ปี</w:t>
                  </w:r>
                </w:p>
                <w:p w:rsidR="00BE0ECE" w:rsidRPr="00C2243C" w:rsidRDefault="00BE0ECE" w:rsidP="00AB0641">
                  <w:pPr>
                    <w:ind w:right="-209"/>
                    <w:rPr>
                      <w:rFonts w:ascii="Angsana New" w:hAnsi="Angsana New" w:cs="Angsana New"/>
                      <w:cs/>
                    </w:rPr>
                  </w:pPr>
                </w:p>
              </w:txbxContent>
            </v:textbox>
          </v:roundrect>
        </w:pict>
      </w:r>
    </w:p>
    <w:p w:rsidR="007579F4" w:rsidRPr="00275C9F" w:rsidRDefault="0036105C">
      <w:pPr>
        <w:pStyle w:val="a5"/>
        <w:tabs>
          <w:tab w:val="left" w:pos="30"/>
        </w:tabs>
        <w:rPr>
          <w:b/>
          <w:bCs/>
          <w:sz w:val="31"/>
          <w:szCs w:val="31"/>
          <w:cs/>
        </w:rPr>
      </w:pPr>
      <w:r w:rsidRPr="00275C9F">
        <w:rPr>
          <w:b/>
          <w:bCs/>
          <w:sz w:val="31"/>
          <w:szCs w:val="31"/>
          <w:cs/>
        </w:rPr>
        <w:tab/>
      </w:r>
      <w:r w:rsidRPr="00275C9F">
        <w:rPr>
          <w:b/>
          <w:bCs/>
          <w:sz w:val="31"/>
          <w:szCs w:val="31"/>
          <w:cs/>
        </w:rPr>
        <w:tab/>
      </w:r>
    </w:p>
    <w:p w:rsidR="007579F4" w:rsidRPr="00275C9F" w:rsidRDefault="007579F4">
      <w:pPr>
        <w:pStyle w:val="a5"/>
        <w:tabs>
          <w:tab w:val="left" w:pos="30"/>
        </w:tabs>
        <w:rPr>
          <w:b/>
          <w:bCs/>
          <w:sz w:val="31"/>
          <w:szCs w:val="31"/>
          <w:cs/>
        </w:rPr>
      </w:pPr>
    </w:p>
    <w:p w:rsidR="0036105C" w:rsidRPr="00275C9F" w:rsidRDefault="007579F4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="0036105C" w:rsidRPr="00275C9F">
        <w:rPr>
          <w:cs/>
        </w:rPr>
        <w:t>คณะกรรมการจัดทำแผนอัตรากำลังของ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 xml:space="preserve">  ซึ</w:t>
      </w:r>
      <w:r w:rsidR="001A4D25" w:rsidRPr="00275C9F">
        <w:rPr>
          <w:cs/>
        </w:rPr>
        <w:t>่</w:t>
      </w:r>
      <w:r w:rsidR="0036105C" w:rsidRPr="00275C9F">
        <w:rPr>
          <w:cs/>
        </w:rPr>
        <w:t>งมี</w:t>
      </w:r>
      <w:r w:rsidR="001A4D25" w:rsidRPr="00275C9F">
        <w:rPr>
          <w:cs/>
        </w:rPr>
        <w:t>นายก</w:t>
      </w:r>
      <w:r w:rsidR="0036105C" w:rsidRPr="00275C9F">
        <w:rPr>
          <w:cs/>
        </w:rPr>
        <w:t>การบริหารองค์การส่วนตำบล</w:t>
      </w:r>
      <w:r w:rsidR="001A4D25" w:rsidRPr="00275C9F">
        <w:rPr>
          <w:cs/>
        </w:rPr>
        <w:t xml:space="preserve">โนนเพ็ด </w:t>
      </w:r>
      <w:r w:rsidR="0036105C" w:rsidRPr="00275C9F">
        <w:rPr>
          <w:cs/>
        </w:rPr>
        <w:t xml:space="preserve">เป็นประธาน  เห็นสมควรให้จัดทำแผนอัตรากำลัง  </w:t>
      </w:r>
      <w:r w:rsidR="005A749C" w:rsidRPr="00275C9F">
        <w:rPr>
          <w:cs/>
          <w:lang w:val="en-US"/>
        </w:rPr>
        <w:t>3</w:t>
      </w:r>
      <w:r w:rsidR="0036105C" w:rsidRPr="00275C9F">
        <w:rPr>
          <w:cs/>
        </w:rPr>
        <w:t xml:space="preserve">  ปี  โดยมีขอบเขตเนื้อหาครอบคลุมในเรื่องต่างๆ  ดังต่อไปนี้ </w:t>
      </w:r>
    </w:p>
    <w:p w:rsidR="0036105C" w:rsidRPr="00275C9F" w:rsidRDefault="007579F4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="005A749C" w:rsidRPr="00275C9F">
        <w:rPr>
          <w:cs/>
        </w:rPr>
        <w:t>3.1</w:t>
      </w:r>
      <w:r w:rsidR="0036105C" w:rsidRPr="00275C9F">
        <w:rPr>
          <w:cs/>
        </w:rPr>
        <w:t xml:space="preserve">  วิเคราะห์</w:t>
      </w:r>
      <w:r w:rsidR="00A70FD2" w:rsidRPr="00275C9F">
        <w:rPr>
          <w:cs/>
        </w:rPr>
        <w:t>ภารกิจ</w:t>
      </w:r>
      <w:r w:rsidR="0036105C" w:rsidRPr="00275C9F">
        <w:rPr>
          <w:cs/>
        </w:rPr>
        <w:t xml:space="preserve">  อำนาจหน้าที่ความรับผิดชอบของ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 xml:space="preserve">ตามพระราชบัญญัติสภาตำบลและองค์การบริหารส่วนตำบล  พ.ศ. </w:t>
      </w:r>
      <w:r w:rsidR="005A749C" w:rsidRPr="00275C9F">
        <w:rPr>
          <w:cs/>
        </w:rPr>
        <w:t>2537</w:t>
      </w:r>
      <w:r w:rsidR="0036105C" w:rsidRPr="00275C9F">
        <w:rPr>
          <w:cs/>
        </w:rPr>
        <w:t xml:space="preserve">  และตามพระราชบัญญัติกำหนดแผนและขั้นตอนการกระจายอำนาจให้องค์กรปกครองส่วนท้องถิ่น  พ.ศ. </w:t>
      </w:r>
      <w:r w:rsidR="005A749C" w:rsidRPr="00275C9F">
        <w:rPr>
          <w:cs/>
        </w:rPr>
        <w:t>2542</w:t>
      </w:r>
      <w:r w:rsidRPr="00275C9F">
        <w:rPr>
          <w:cs/>
        </w:rPr>
        <w:t xml:space="preserve"> </w:t>
      </w:r>
      <w:r w:rsidR="0036105C" w:rsidRPr="00275C9F">
        <w:rPr>
          <w:cs/>
        </w:rPr>
        <w:t>ตลอดจนกฎหมายอื่นให้สอดคล้องกับแผนพัฒนาเศรษฐกิจและสังคมแห่งชาติ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นโยบายรัฐบาล  และสภาพปัญหาตำบล</w:t>
      </w:r>
      <w:r w:rsidR="001A4D25" w:rsidRPr="00275C9F">
        <w:rPr>
          <w:cs/>
        </w:rPr>
        <w:t>โนนเพ็ด</w:t>
      </w:r>
    </w:p>
    <w:p w:rsidR="0036105C" w:rsidRPr="00275C9F" w:rsidRDefault="0036105C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="005A749C" w:rsidRPr="00275C9F">
        <w:rPr>
          <w:cs/>
        </w:rPr>
        <w:t>3.2</w:t>
      </w:r>
      <w:r w:rsidRPr="00275C9F">
        <w:rPr>
          <w:cs/>
        </w:rPr>
        <w:t xml:space="preserve">  กำหนดโครงสร้างการแบ่งส่วนราชการภายในและการจัดระบบงาน  เพื่อรองรับ</w:t>
      </w:r>
      <w:r w:rsidR="00A70FD2" w:rsidRPr="00275C9F">
        <w:rPr>
          <w:cs/>
        </w:rPr>
        <w:t>ภารกิจ</w:t>
      </w:r>
      <w:r w:rsidRPr="00275C9F">
        <w:rPr>
          <w:cs/>
        </w:rPr>
        <w:t>ตามอำนาจหน้าที่ความรับผิดชอบ  ให้สามารถแก้ปัญหาของตำบล</w:t>
      </w:r>
      <w:r w:rsidR="001A4D25" w:rsidRPr="00275C9F">
        <w:rPr>
          <w:cs/>
        </w:rPr>
        <w:t>โนนเพ็ด</w:t>
      </w:r>
      <w:r w:rsidRPr="00275C9F">
        <w:rPr>
          <w:cs/>
        </w:rPr>
        <w:t>ได้อย่างมีประสิทธิภาพ</w:t>
      </w:r>
    </w:p>
    <w:p w:rsidR="001A4D25" w:rsidRPr="00275C9F" w:rsidRDefault="001A4D25" w:rsidP="007579F4">
      <w:pPr>
        <w:pStyle w:val="a5"/>
        <w:tabs>
          <w:tab w:val="left" w:pos="30"/>
        </w:tabs>
        <w:spacing w:after="80"/>
        <w:ind w:left="720"/>
        <w:rPr>
          <w:sz w:val="31"/>
          <w:szCs w:val="31"/>
          <w:cs/>
        </w:rPr>
      </w:pPr>
    </w:p>
    <w:p w:rsidR="001A4D25" w:rsidRPr="00275C9F" w:rsidRDefault="001A4D25" w:rsidP="007579F4">
      <w:pPr>
        <w:pStyle w:val="a5"/>
        <w:tabs>
          <w:tab w:val="left" w:pos="30"/>
        </w:tabs>
        <w:spacing w:after="80"/>
        <w:ind w:left="720"/>
        <w:rPr>
          <w:sz w:val="31"/>
          <w:szCs w:val="31"/>
          <w:cs/>
        </w:rPr>
      </w:pPr>
    </w:p>
    <w:p w:rsidR="001A4D25" w:rsidRDefault="001A4D25" w:rsidP="001A4D25">
      <w:pPr>
        <w:pStyle w:val="a5"/>
        <w:tabs>
          <w:tab w:val="left" w:pos="30"/>
        </w:tabs>
        <w:spacing w:after="80"/>
        <w:jc w:val="center"/>
        <w:rPr>
          <w:sz w:val="31"/>
          <w:szCs w:val="31"/>
          <w:cs/>
        </w:rPr>
      </w:pPr>
      <w:r w:rsidRPr="00275C9F">
        <w:rPr>
          <w:sz w:val="31"/>
          <w:szCs w:val="31"/>
          <w:cs/>
        </w:rPr>
        <w:lastRenderedPageBreak/>
        <w:t>-3-</w:t>
      </w:r>
    </w:p>
    <w:p w:rsidR="005F214F" w:rsidRDefault="005F214F" w:rsidP="001A4D25">
      <w:pPr>
        <w:pStyle w:val="a5"/>
        <w:tabs>
          <w:tab w:val="left" w:pos="30"/>
        </w:tabs>
        <w:spacing w:after="80"/>
        <w:jc w:val="center"/>
        <w:rPr>
          <w:sz w:val="31"/>
          <w:szCs w:val="31"/>
          <w:cs/>
        </w:rPr>
      </w:pPr>
    </w:p>
    <w:p w:rsidR="005F214F" w:rsidRDefault="005F214F" w:rsidP="001A4D25">
      <w:pPr>
        <w:pStyle w:val="a5"/>
        <w:tabs>
          <w:tab w:val="left" w:pos="30"/>
        </w:tabs>
        <w:spacing w:after="80"/>
        <w:jc w:val="center"/>
        <w:rPr>
          <w:sz w:val="31"/>
          <w:szCs w:val="31"/>
          <w:cs/>
        </w:rPr>
      </w:pPr>
    </w:p>
    <w:p w:rsidR="005F214F" w:rsidRPr="00275C9F" w:rsidRDefault="005F214F" w:rsidP="005F214F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  <w:t xml:space="preserve">3.3  กำหนดตำแหน่งในสายงานต่างๆ  จำนวนตำแหน่ง  และระดับตำแหน่งให้เหมาะสมกับภาระหน้าที่ความรับผิดชอบ  ปริมาณงานและความรับผิดชอบ  รวมทั้งสร้างความก้าวหน้าในสายอาชีพของกลุ่มงานต่างๆ  </w:t>
      </w:r>
    </w:p>
    <w:p w:rsidR="005F214F" w:rsidRPr="00275C9F" w:rsidRDefault="005F214F" w:rsidP="005F214F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>3.4  จัดทำกรอบอัตรากำลัง  3  ปี   โดยภาระค่าใช้จ่ายด้านการบริหารบุคคลต้องไม่เกินร้อยละ  40 ของงบประมาณรายจ่าย</w:t>
      </w:r>
    </w:p>
    <w:p w:rsidR="005F214F" w:rsidRPr="00275C9F" w:rsidRDefault="005F214F" w:rsidP="005F214F">
      <w:pPr>
        <w:pStyle w:val="a5"/>
        <w:tabs>
          <w:tab w:val="left" w:pos="30"/>
        </w:tabs>
        <w:spacing w:after="80"/>
        <w:ind w:left="720"/>
        <w:rPr>
          <w:sz w:val="31"/>
          <w:szCs w:val="31"/>
          <w:cs/>
        </w:rPr>
      </w:pPr>
      <w:r w:rsidRPr="00275C9F">
        <w:rPr>
          <w:cs/>
        </w:rPr>
        <w:t>3.5  ให้พนักงานส่วนตำบลทุกคน  ได้รับการพัฒนาความรู้  ความสามารถอย่างน้อยปีละ</w:t>
      </w:r>
      <w:r>
        <w:rPr>
          <w:rFonts w:hint="cs"/>
          <w:sz w:val="31"/>
          <w:szCs w:val="31"/>
          <w:cs/>
        </w:rPr>
        <w:t xml:space="preserve"> 1 </w:t>
      </w:r>
      <w:r w:rsidRPr="00275C9F">
        <w:rPr>
          <w:sz w:val="31"/>
          <w:szCs w:val="31"/>
          <w:cs/>
        </w:rPr>
        <w:t xml:space="preserve">ครั้ง  </w:t>
      </w:r>
    </w:p>
    <w:p w:rsidR="005F214F" w:rsidRPr="00275C9F" w:rsidRDefault="005F214F" w:rsidP="001A4D25">
      <w:pPr>
        <w:pStyle w:val="a5"/>
        <w:tabs>
          <w:tab w:val="left" w:pos="30"/>
        </w:tabs>
        <w:spacing w:after="80"/>
        <w:jc w:val="center"/>
        <w:rPr>
          <w:sz w:val="31"/>
          <w:szCs w:val="31"/>
          <w:cs/>
        </w:rPr>
      </w:pPr>
    </w:p>
    <w:p w:rsidR="007579F4" w:rsidRPr="00275C9F" w:rsidRDefault="00D11B43" w:rsidP="007579F4">
      <w:pPr>
        <w:pStyle w:val="a5"/>
        <w:tabs>
          <w:tab w:val="left" w:pos="30"/>
        </w:tabs>
        <w:spacing w:after="80"/>
        <w:ind w:left="720"/>
        <w:rPr>
          <w:sz w:val="31"/>
          <w:szCs w:val="31"/>
          <w:cs/>
        </w:rPr>
      </w:pPr>
      <w:r>
        <w:rPr>
          <w:noProof/>
          <w:sz w:val="31"/>
          <w:szCs w:val="31"/>
          <w:lang w:val="en-US" w:eastAsia="en-US"/>
        </w:rPr>
        <w:pict>
          <v:roundrect id="_x0000_s1180" style="position:absolute;left:0;text-align:left;margin-left:-18.75pt;margin-top:13.8pt;width:263.25pt;height:30pt;z-index:251604992" arcsize="10923f" filled="f" fillcolor="#f9c" strokeweight="1pt">
            <v:fill rotate="t"/>
            <v:textbox>
              <w:txbxContent>
                <w:p w:rsidR="00BE0ECE" w:rsidRPr="00C2243C" w:rsidRDefault="00BE0ECE" w:rsidP="002546F1">
                  <w:pPr>
                    <w:ind w:right="-159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C2243C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4.  สภาพปัญหาของพื้นที่และความต้องการของประชาชน</w:t>
                  </w:r>
                </w:p>
                <w:p w:rsidR="00BE0ECE" w:rsidRPr="00C2243C" w:rsidRDefault="00BE0ECE" w:rsidP="002546F1">
                  <w:pPr>
                    <w:ind w:right="-159"/>
                    <w:rPr>
                      <w:rFonts w:ascii="Angsana New" w:hAnsi="Angsana New" w:cs="Angsana New"/>
                      <w:cs/>
                    </w:rPr>
                  </w:pPr>
                </w:p>
              </w:txbxContent>
            </v:textbox>
          </v:roundrect>
        </w:pict>
      </w:r>
    </w:p>
    <w:p w:rsidR="002546F1" w:rsidRPr="00275C9F" w:rsidRDefault="002546F1">
      <w:pPr>
        <w:pStyle w:val="a5"/>
        <w:tabs>
          <w:tab w:val="left" w:pos="30"/>
        </w:tabs>
        <w:rPr>
          <w:sz w:val="31"/>
          <w:szCs w:val="31"/>
          <w:cs/>
        </w:rPr>
      </w:pPr>
    </w:p>
    <w:p w:rsidR="00905355" w:rsidRPr="00275C9F" w:rsidRDefault="00905355">
      <w:pPr>
        <w:pStyle w:val="a5"/>
        <w:tabs>
          <w:tab w:val="left" w:pos="30"/>
        </w:tabs>
        <w:rPr>
          <w:sz w:val="31"/>
          <w:szCs w:val="31"/>
          <w:cs/>
        </w:rPr>
      </w:pPr>
    </w:p>
    <w:p w:rsidR="007579F4" w:rsidRPr="00275C9F" w:rsidRDefault="002546F1">
      <w:pPr>
        <w:pStyle w:val="a5"/>
        <w:tabs>
          <w:tab w:val="left" w:pos="30"/>
        </w:tabs>
        <w:rPr>
          <w:sz w:val="31"/>
          <w:szCs w:val="31"/>
          <w:cs/>
        </w:rPr>
      </w:pPr>
      <w:r w:rsidRPr="00275C9F">
        <w:rPr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ab/>
      </w:r>
      <w:r w:rsidR="0036105C" w:rsidRPr="00275C9F">
        <w:rPr>
          <w:cs/>
        </w:rPr>
        <w:t xml:space="preserve">เพื่อให้การวางแผนอัตรากำลัง  </w:t>
      </w:r>
      <w:r w:rsidR="005A749C" w:rsidRPr="00275C9F">
        <w:rPr>
          <w:cs/>
        </w:rPr>
        <w:t>3</w:t>
      </w:r>
      <w:r w:rsidR="0036105C" w:rsidRPr="00275C9F">
        <w:rPr>
          <w:cs/>
        </w:rPr>
        <w:t xml:space="preserve"> ปี  ของ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 xml:space="preserve">มีความครบถ้วน 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 xml:space="preserve">สามารถดำเนินการตามอำนาจหน้าที่ได้อย่างมีประสิทธิภาพ  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>วิเคราะห์ปัญหาในพื้นที่ขององค์การ</w:t>
      </w:r>
      <w:r w:rsidR="00905355" w:rsidRPr="00275C9F">
        <w:rPr>
          <w:cs/>
        </w:rPr>
        <w:t xml:space="preserve">บริหารส่วนตำบลว่ามีปัญหาอะไร </w:t>
      </w:r>
      <w:r w:rsidR="0036105C" w:rsidRPr="00275C9F">
        <w:rPr>
          <w:cs/>
        </w:rPr>
        <w:t>ความจำเป็นพื้นฐานและความต้องการของประชาชนในเขตพื้นที่ที่สำคัญดังนี้</w:t>
      </w:r>
    </w:p>
    <w:p w:rsidR="0036105C" w:rsidRPr="00275C9F" w:rsidRDefault="005A749C" w:rsidP="007579F4">
      <w:pPr>
        <w:pStyle w:val="a5"/>
        <w:tabs>
          <w:tab w:val="left" w:pos="30"/>
        </w:tabs>
        <w:ind w:left="567"/>
        <w:rPr>
          <w:b/>
          <w:bCs/>
          <w:cs/>
        </w:rPr>
      </w:pPr>
      <w:r w:rsidRPr="00275C9F">
        <w:rPr>
          <w:b/>
          <w:bCs/>
          <w:cs/>
        </w:rPr>
        <w:t>1</w:t>
      </w:r>
      <w:r w:rsidR="007579F4" w:rsidRPr="00275C9F">
        <w:rPr>
          <w:b/>
          <w:bCs/>
          <w:cs/>
        </w:rPr>
        <w:t>.</w:t>
      </w:r>
      <w:r w:rsidR="0036105C" w:rsidRPr="00275C9F">
        <w:rPr>
          <w:b/>
          <w:bCs/>
          <w:cs/>
        </w:rPr>
        <w:t xml:space="preserve">   ปัญหาโครงสร้างพื้นฐาน</w:t>
      </w:r>
    </w:p>
    <w:p w:rsidR="0036105C" w:rsidRPr="00275C9F" w:rsidRDefault="007579F4" w:rsidP="007579F4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="005A749C" w:rsidRPr="00275C9F">
        <w:rPr>
          <w:cs/>
        </w:rPr>
        <w:t>1.1</w:t>
      </w:r>
      <w:r w:rsidRPr="00275C9F">
        <w:rPr>
          <w:cs/>
        </w:rPr>
        <w:t xml:space="preserve">  </w:t>
      </w:r>
      <w:r w:rsidR="0036105C" w:rsidRPr="00275C9F">
        <w:rPr>
          <w:cs/>
        </w:rPr>
        <w:t>การคมนาคมขนส่งระหว่างหมู่บ้านไม่สะดวก</w:t>
      </w:r>
    </w:p>
    <w:p w:rsidR="0036105C" w:rsidRPr="00275C9F" w:rsidRDefault="007579F4" w:rsidP="007579F4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="005A749C" w:rsidRPr="00275C9F">
        <w:rPr>
          <w:cs/>
        </w:rPr>
        <w:t>1.2</w:t>
      </w:r>
      <w:r w:rsidRPr="00275C9F">
        <w:rPr>
          <w:cs/>
        </w:rPr>
        <w:t xml:space="preserve"> </w:t>
      </w:r>
      <w:r w:rsidR="005F214F">
        <w:rPr>
          <w:rFonts w:hint="cs"/>
          <w:cs/>
        </w:rPr>
        <w:t xml:space="preserve"> </w:t>
      </w:r>
      <w:r w:rsidR="0036105C" w:rsidRPr="00275C9F">
        <w:rPr>
          <w:cs/>
        </w:rPr>
        <w:t>ปัญหาไม่มีโทรศัพท์สาธารณะไม่เพียงพอ</w:t>
      </w:r>
    </w:p>
    <w:p w:rsidR="0036105C" w:rsidRPr="00275C9F" w:rsidRDefault="007579F4" w:rsidP="007579F4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="005A749C" w:rsidRPr="00275C9F">
        <w:rPr>
          <w:cs/>
        </w:rPr>
        <w:t>1.3</w:t>
      </w:r>
      <w:r w:rsidRPr="00275C9F">
        <w:rPr>
          <w:cs/>
        </w:rPr>
        <w:t xml:space="preserve">  </w:t>
      </w:r>
      <w:r w:rsidR="0036105C" w:rsidRPr="00275C9F">
        <w:rPr>
          <w:cs/>
        </w:rPr>
        <w:t>ไฟฟ้าสาธารณะไม่เพียงพอ</w:t>
      </w:r>
    </w:p>
    <w:p w:rsidR="0036105C" w:rsidRPr="00275C9F" w:rsidRDefault="005A749C">
      <w:pPr>
        <w:pStyle w:val="a5"/>
        <w:tabs>
          <w:tab w:val="left" w:pos="30"/>
        </w:tabs>
        <w:ind w:left="1418" w:hanging="851"/>
        <w:rPr>
          <w:b/>
          <w:bCs/>
          <w:cs/>
        </w:rPr>
      </w:pPr>
      <w:r w:rsidRPr="00275C9F">
        <w:rPr>
          <w:b/>
          <w:bCs/>
          <w:cs/>
        </w:rPr>
        <w:t>2</w:t>
      </w:r>
      <w:r w:rsidR="0036105C" w:rsidRPr="00275C9F">
        <w:rPr>
          <w:b/>
          <w:bCs/>
          <w:cs/>
        </w:rPr>
        <w:t xml:space="preserve">.  ปัญหาการผลิต  การตลาด  รายได้และการมีงานทำ </w:t>
      </w:r>
    </w:p>
    <w:p w:rsidR="0036105C" w:rsidRPr="00275C9F" w:rsidRDefault="007579F4" w:rsidP="007579F4">
      <w:pPr>
        <w:pStyle w:val="a5"/>
        <w:tabs>
          <w:tab w:val="left" w:pos="30"/>
        </w:tabs>
        <w:ind w:left="993"/>
        <w:rPr>
          <w:cs/>
        </w:rPr>
      </w:pPr>
      <w:r w:rsidRPr="00275C9F">
        <w:rPr>
          <w:cs/>
        </w:rPr>
        <w:tab/>
      </w:r>
      <w:r w:rsidR="005A749C" w:rsidRPr="00275C9F">
        <w:rPr>
          <w:cs/>
        </w:rPr>
        <w:t>2.1</w:t>
      </w:r>
      <w:r w:rsidR="0036105C" w:rsidRPr="00275C9F">
        <w:rPr>
          <w:cs/>
        </w:rPr>
        <w:t xml:space="preserve"> การประกอบอาชีพในหมู่บ้าน </w:t>
      </w:r>
    </w:p>
    <w:p w:rsidR="0036105C" w:rsidRPr="00275C9F" w:rsidRDefault="0036105C" w:rsidP="007579F4">
      <w:pPr>
        <w:pStyle w:val="a5"/>
        <w:numPr>
          <w:ilvl w:val="0"/>
          <w:numId w:val="11"/>
        </w:numPr>
        <w:tabs>
          <w:tab w:val="clear" w:pos="1713"/>
          <w:tab w:val="left" w:pos="30"/>
          <w:tab w:val="num" w:pos="2073"/>
        </w:tabs>
        <w:ind w:left="2073"/>
        <w:rPr>
          <w:cs/>
        </w:rPr>
      </w:pPr>
      <w:r w:rsidRPr="00275C9F">
        <w:rPr>
          <w:cs/>
        </w:rPr>
        <w:t>ปัญหาการขาดความรู้  และเทคนิคในการประกอบอาชีพ</w:t>
      </w:r>
    </w:p>
    <w:p w:rsidR="0036105C" w:rsidRPr="00275C9F" w:rsidRDefault="0036105C" w:rsidP="007579F4">
      <w:pPr>
        <w:pStyle w:val="a5"/>
        <w:numPr>
          <w:ilvl w:val="0"/>
          <w:numId w:val="11"/>
        </w:numPr>
        <w:tabs>
          <w:tab w:val="clear" w:pos="1713"/>
          <w:tab w:val="left" w:pos="30"/>
          <w:tab w:val="num" w:pos="2073"/>
        </w:tabs>
        <w:ind w:left="2073"/>
        <w:rPr>
          <w:cs/>
        </w:rPr>
      </w:pPr>
      <w:r w:rsidRPr="00275C9F">
        <w:rPr>
          <w:cs/>
        </w:rPr>
        <w:t>ปัญหาการขาดการรวมกลุ่มอาชีพ</w:t>
      </w:r>
    </w:p>
    <w:p w:rsidR="0036105C" w:rsidRPr="00275C9F" w:rsidRDefault="007579F4" w:rsidP="007579F4">
      <w:pPr>
        <w:pStyle w:val="a5"/>
        <w:tabs>
          <w:tab w:val="left" w:pos="30"/>
        </w:tabs>
        <w:ind w:left="993"/>
        <w:rPr>
          <w:cs/>
        </w:rPr>
      </w:pPr>
      <w:r w:rsidRPr="00275C9F">
        <w:rPr>
          <w:cs/>
        </w:rPr>
        <w:tab/>
      </w:r>
      <w:r w:rsidR="005A749C" w:rsidRPr="00275C9F">
        <w:rPr>
          <w:cs/>
        </w:rPr>
        <w:t>2.2</w:t>
      </w:r>
      <w:r w:rsidRPr="00275C9F">
        <w:rPr>
          <w:cs/>
        </w:rPr>
        <w:t xml:space="preserve"> </w:t>
      </w:r>
      <w:r w:rsidR="0036105C" w:rsidRPr="00275C9F">
        <w:rPr>
          <w:cs/>
        </w:rPr>
        <w:t xml:space="preserve"> ความรู้ทางด้านเทคโนโลยี  และการพัฒนาการเกษตร</w:t>
      </w:r>
    </w:p>
    <w:p w:rsidR="0036105C" w:rsidRPr="00275C9F" w:rsidRDefault="005A749C">
      <w:pPr>
        <w:pStyle w:val="a5"/>
        <w:tabs>
          <w:tab w:val="left" w:pos="30"/>
        </w:tabs>
        <w:ind w:firstLine="567"/>
        <w:rPr>
          <w:b/>
          <w:bCs/>
          <w:cs/>
        </w:rPr>
      </w:pPr>
      <w:r w:rsidRPr="00275C9F">
        <w:rPr>
          <w:b/>
          <w:bCs/>
          <w:cs/>
        </w:rPr>
        <w:t>3</w:t>
      </w:r>
      <w:r w:rsidR="0036105C" w:rsidRPr="00275C9F">
        <w:rPr>
          <w:b/>
          <w:bCs/>
          <w:cs/>
        </w:rPr>
        <w:t>.</w:t>
      </w:r>
      <w:r w:rsidR="0036105C" w:rsidRPr="00275C9F">
        <w:rPr>
          <w:cs/>
        </w:rPr>
        <w:t xml:space="preserve">  </w:t>
      </w:r>
      <w:r w:rsidR="0036105C" w:rsidRPr="00275C9F">
        <w:rPr>
          <w:b/>
          <w:bCs/>
          <w:cs/>
        </w:rPr>
        <w:t xml:space="preserve">ปัญหาสาธารณสุข  และการอนามัย </w:t>
      </w:r>
    </w:p>
    <w:p w:rsidR="0036105C" w:rsidRPr="00275C9F" w:rsidRDefault="0036105C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  <w:t xml:space="preserve">      </w:t>
      </w:r>
      <w:r w:rsidR="007579F4" w:rsidRPr="00275C9F">
        <w:rPr>
          <w:cs/>
        </w:rPr>
        <w:tab/>
      </w:r>
      <w:r w:rsidR="005A749C" w:rsidRPr="00275C9F">
        <w:rPr>
          <w:cs/>
        </w:rPr>
        <w:t>3.1</w:t>
      </w:r>
      <w:r w:rsidRPr="00275C9F">
        <w:rPr>
          <w:cs/>
        </w:rPr>
        <w:t xml:space="preserve">  ปัญหาแหล่งข้อมูลข่าวสารด้านการสารณสุข  และอนามัย</w:t>
      </w:r>
    </w:p>
    <w:p w:rsidR="0036105C" w:rsidRPr="00275C9F" w:rsidRDefault="0036105C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  <w:t xml:space="preserve">      </w:t>
      </w:r>
      <w:r w:rsidR="007579F4" w:rsidRPr="00275C9F">
        <w:rPr>
          <w:cs/>
        </w:rPr>
        <w:tab/>
      </w:r>
      <w:r w:rsidR="005A749C" w:rsidRPr="00275C9F">
        <w:rPr>
          <w:cs/>
        </w:rPr>
        <w:t>3.2</w:t>
      </w:r>
      <w:r w:rsidRPr="00275C9F">
        <w:rPr>
          <w:cs/>
        </w:rPr>
        <w:t xml:space="preserve">  ปัญหาการให้บริการสุขภาพของผู้สูงอายุ  สตรี  และคนพิการไม่ทั่วถึง</w:t>
      </w:r>
    </w:p>
    <w:p w:rsidR="0036105C" w:rsidRPr="00275C9F" w:rsidRDefault="0036105C">
      <w:pPr>
        <w:pStyle w:val="a5"/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  <w:t xml:space="preserve">      </w:t>
      </w:r>
      <w:r w:rsidR="007579F4" w:rsidRPr="00275C9F">
        <w:rPr>
          <w:cs/>
        </w:rPr>
        <w:tab/>
      </w:r>
      <w:r w:rsidR="005A749C" w:rsidRPr="00275C9F">
        <w:rPr>
          <w:cs/>
        </w:rPr>
        <w:t>3.3</w:t>
      </w:r>
      <w:r w:rsidRPr="00275C9F">
        <w:rPr>
          <w:cs/>
        </w:rPr>
        <w:t xml:space="preserve">  ปัญหาการแพร่ระบาดและการป้องกันยุงลาย  โรคพิษสุนัขบ้า</w:t>
      </w:r>
    </w:p>
    <w:p w:rsidR="0036105C" w:rsidRPr="00275C9F" w:rsidRDefault="005A749C">
      <w:pPr>
        <w:pStyle w:val="a5"/>
        <w:tabs>
          <w:tab w:val="left" w:pos="30"/>
        </w:tabs>
        <w:ind w:firstLine="567"/>
        <w:rPr>
          <w:b/>
          <w:bCs/>
          <w:cs/>
        </w:rPr>
      </w:pPr>
      <w:r w:rsidRPr="00275C9F">
        <w:rPr>
          <w:b/>
          <w:bCs/>
          <w:cs/>
        </w:rPr>
        <w:t>4</w:t>
      </w:r>
      <w:r w:rsidR="0036105C" w:rsidRPr="00275C9F">
        <w:rPr>
          <w:b/>
          <w:bCs/>
          <w:cs/>
        </w:rPr>
        <w:t>.</w:t>
      </w:r>
      <w:r w:rsidR="0036105C" w:rsidRPr="00275C9F">
        <w:rPr>
          <w:cs/>
        </w:rPr>
        <w:t xml:space="preserve">  </w:t>
      </w:r>
      <w:r w:rsidR="0036105C" w:rsidRPr="00275C9F">
        <w:rPr>
          <w:b/>
          <w:bCs/>
          <w:cs/>
        </w:rPr>
        <w:t xml:space="preserve"> ปัญหาน้ำกิน -  น้ำใช้  เพื่อการเกษตร</w:t>
      </w:r>
    </w:p>
    <w:p w:rsidR="0036105C" w:rsidRPr="00275C9F" w:rsidRDefault="0036105C">
      <w:pPr>
        <w:pStyle w:val="a5"/>
        <w:numPr>
          <w:ilvl w:val="0"/>
          <w:numId w:val="12"/>
        </w:numPr>
        <w:tabs>
          <w:tab w:val="left" w:pos="30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  <w:t xml:space="preserve">       </w:t>
      </w:r>
      <w:r w:rsidR="007579F4" w:rsidRPr="00275C9F">
        <w:rPr>
          <w:cs/>
        </w:rPr>
        <w:tab/>
      </w:r>
      <w:r w:rsidR="005A749C" w:rsidRPr="00275C9F">
        <w:rPr>
          <w:cs/>
        </w:rPr>
        <w:t>4.1</w:t>
      </w:r>
      <w:r w:rsidRPr="00275C9F">
        <w:rPr>
          <w:cs/>
        </w:rPr>
        <w:t xml:space="preserve">   การขาดแคลนน้ำสำหรับอุปโภค – บริโภคในฤดูแล้ง</w:t>
      </w:r>
    </w:p>
    <w:p w:rsidR="0036105C" w:rsidRPr="00275C9F" w:rsidRDefault="007579F4" w:rsidP="007579F4">
      <w:pPr>
        <w:pStyle w:val="a5"/>
        <w:tabs>
          <w:tab w:val="left" w:pos="30"/>
        </w:tabs>
        <w:ind w:left="1080"/>
        <w:rPr>
          <w:cs/>
        </w:rPr>
      </w:pPr>
      <w:r w:rsidRPr="00275C9F">
        <w:rPr>
          <w:cs/>
        </w:rPr>
        <w:tab/>
      </w:r>
      <w:r w:rsidR="005A749C" w:rsidRPr="00275C9F">
        <w:rPr>
          <w:cs/>
        </w:rPr>
        <w:t>4.2</w:t>
      </w:r>
      <w:r w:rsidRPr="00275C9F">
        <w:rPr>
          <w:cs/>
        </w:rPr>
        <w:t xml:space="preserve">  </w:t>
      </w:r>
      <w:r w:rsidR="0036105C" w:rsidRPr="00275C9F">
        <w:rPr>
          <w:cs/>
        </w:rPr>
        <w:t xml:space="preserve"> ระบบประปาหมู่บ้าน  ยังไม่ทั่วถึงและเพียงพอ</w:t>
      </w:r>
    </w:p>
    <w:p w:rsidR="00F5172D" w:rsidRDefault="00F5172D">
      <w:pPr>
        <w:pStyle w:val="a5"/>
        <w:tabs>
          <w:tab w:val="left" w:pos="30"/>
        </w:tabs>
        <w:ind w:firstLine="567"/>
        <w:rPr>
          <w:b/>
          <w:bCs/>
          <w:cs/>
        </w:rPr>
      </w:pPr>
    </w:p>
    <w:p w:rsidR="005F214F" w:rsidRDefault="005F214F">
      <w:pPr>
        <w:pStyle w:val="a5"/>
        <w:tabs>
          <w:tab w:val="left" w:pos="30"/>
        </w:tabs>
        <w:ind w:firstLine="567"/>
        <w:rPr>
          <w:b/>
          <w:bCs/>
          <w:cs/>
        </w:rPr>
      </w:pPr>
    </w:p>
    <w:p w:rsidR="005F214F" w:rsidRPr="00275C9F" w:rsidRDefault="005F214F">
      <w:pPr>
        <w:pStyle w:val="a5"/>
        <w:tabs>
          <w:tab w:val="left" w:pos="30"/>
        </w:tabs>
        <w:ind w:firstLine="567"/>
        <w:rPr>
          <w:b/>
          <w:bCs/>
          <w:cs/>
        </w:rPr>
      </w:pPr>
    </w:p>
    <w:p w:rsidR="00F5172D" w:rsidRPr="00275C9F" w:rsidRDefault="00F5172D">
      <w:pPr>
        <w:pStyle w:val="a5"/>
        <w:tabs>
          <w:tab w:val="left" w:pos="30"/>
        </w:tabs>
        <w:ind w:firstLine="567"/>
        <w:rPr>
          <w:b/>
          <w:bCs/>
          <w:cs/>
        </w:rPr>
      </w:pPr>
    </w:p>
    <w:p w:rsidR="00DA181B" w:rsidRPr="00275C9F" w:rsidRDefault="00DA181B" w:rsidP="00DA181B">
      <w:pPr>
        <w:pStyle w:val="a5"/>
        <w:tabs>
          <w:tab w:val="left" w:pos="30"/>
        </w:tabs>
        <w:jc w:val="center"/>
        <w:rPr>
          <w:cs/>
        </w:rPr>
      </w:pPr>
      <w:r w:rsidRPr="00275C9F">
        <w:rPr>
          <w:cs/>
        </w:rPr>
        <w:lastRenderedPageBreak/>
        <w:t>-4-</w:t>
      </w:r>
    </w:p>
    <w:p w:rsidR="00DA181B" w:rsidRDefault="00DA181B">
      <w:pPr>
        <w:pStyle w:val="a5"/>
        <w:tabs>
          <w:tab w:val="left" w:pos="30"/>
        </w:tabs>
        <w:ind w:firstLine="567"/>
        <w:rPr>
          <w:b/>
          <w:bCs/>
          <w:cs/>
        </w:rPr>
      </w:pPr>
    </w:p>
    <w:p w:rsidR="005F214F" w:rsidRDefault="005F214F">
      <w:pPr>
        <w:pStyle w:val="a5"/>
        <w:tabs>
          <w:tab w:val="left" w:pos="30"/>
        </w:tabs>
        <w:ind w:firstLine="567"/>
        <w:rPr>
          <w:b/>
          <w:bCs/>
          <w:cs/>
        </w:rPr>
      </w:pPr>
    </w:p>
    <w:p w:rsidR="005F214F" w:rsidRPr="00275C9F" w:rsidRDefault="005F214F" w:rsidP="005F214F">
      <w:pPr>
        <w:pStyle w:val="a5"/>
        <w:tabs>
          <w:tab w:val="left" w:pos="30"/>
        </w:tabs>
        <w:ind w:firstLine="567"/>
        <w:rPr>
          <w:b/>
          <w:bCs/>
          <w:cs/>
        </w:rPr>
      </w:pPr>
      <w:r w:rsidRPr="00275C9F">
        <w:rPr>
          <w:b/>
          <w:bCs/>
          <w:cs/>
        </w:rPr>
        <w:t xml:space="preserve">5.  </w:t>
      </w:r>
      <w:r w:rsidRPr="00275C9F">
        <w:rPr>
          <w:b/>
          <w:bCs/>
          <w:lang w:val="en-US"/>
        </w:rPr>
        <w:t xml:space="preserve"> </w:t>
      </w:r>
      <w:r w:rsidRPr="00275C9F">
        <w:rPr>
          <w:b/>
          <w:bCs/>
          <w:cs/>
        </w:rPr>
        <w:t>ความต้องการด้านความรู้  เพื่อการปรับปรุงคุณภาพชีวิต</w:t>
      </w:r>
    </w:p>
    <w:p w:rsidR="005F214F" w:rsidRPr="00275C9F" w:rsidRDefault="005F214F" w:rsidP="005F214F">
      <w:pPr>
        <w:pStyle w:val="a5"/>
        <w:tabs>
          <w:tab w:val="left" w:pos="30"/>
        </w:tabs>
        <w:ind w:left="1455"/>
        <w:rPr>
          <w:cs/>
        </w:rPr>
      </w:pPr>
      <w:r w:rsidRPr="00275C9F">
        <w:rPr>
          <w:cs/>
        </w:rPr>
        <w:t>5.1  การฝึกอบรมให้ความรู้ด้านอาชีพ  มีห้องสมุดชุมชน  และศูนย์ข้อมูลส่วนกลาง</w:t>
      </w:r>
    </w:p>
    <w:p w:rsidR="005F214F" w:rsidRPr="00275C9F" w:rsidRDefault="005F214F" w:rsidP="005F214F">
      <w:pPr>
        <w:pStyle w:val="a5"/>
        <w:tabs>
          <w:tab w:val="left" w:pos="30"/>
        </w:tabs>
        <w:ind w:left="1080"/>
        <w:rPr>
          <w:cs/>
        </w:rPr>
      </w:pPr>
      <w:r w:rsidRPr="00275C9F">
        <w:rPr>
          <w:cs/>
        </w:rPr>
        <w:tab/>
        <w:t xml:space="preserve">5.2  ให้มีความรู้ด้านการจัดการศึกษาในระบบ  การศึกษานอกระบบ  การศึกษาตามอัธยาศัย  </w:t>
      </w:r>
    </w:p>
    <w:p w:rsidR="005F214F" w:rsidRPr="00275C9F" w:rsidRDefault="005F214F" w:rsidP="005F214F">
      <w:pPr>
        <w:pStyle w:val="a5"/>
        <w:tabs>
          <w:tab w:val="left" w:pos="30"/>
        </w:tabs>
        <w:ind w:left="1080"/>
        <w:rPr>
          <w:cs/>
        </w:rPr>
      </w:pPr>
      <w:r w:rsidRPr="00275C9F">
        <w:rPr>
          <w:cs/>
        </w:rPr>
        <w:tab/>
        <w:t>5.3  ให้ความรู้เกี่ยวกับการป้องกัน  และแก้ไขปัญหายาเสพติดที่ยั่งยืน</w:t>
      </w:r>
    </w:p>
    <w:p w:rsidR="005F214F" w:rsidRPr="00275C9F" w:rsidRDefault="005F214F" w:rsidP="005F214F">
      <w:pPr>
        <w:pStyle w:val="a5"/>
        <w:tabs>
          <w:tab w:val="left" w:pos="30"/>
        </w:tabs>
        <w:ind w:left="1080"/>
        <w:rPr>
          <w:cs/>
        </w:rPr>
      </w:pPr>
      <w:r w:rsidRPr="00275C9F">
        <w:rPr>
          <w:cs/>
        </w:rPr>
        <w:tab/>
        <w:t xml:space="preserve">5.4  ฟื้นฟูและส่งเสริมศิลปวัฒนธรรม  และภูมิปัญญาท้องถิ่น </w:t>
      </w:r>
    </w:p>
    <w:p w:rsidR="005F214F" w:rsidRPr="00275C9F" w:rsidRDefault="005F214F" w:rsidP="005F214F">
      <w:pPr>
        <w:pStyle w:val="a5"/>
        <w:tabs>
          <w:tab w:val="left" w:pos="30"/>
        </w:tabs>
        <w:ind w:firstLine="567"/>
        <w:rPr>
          <w:b/>
          <w:bCs/>
          <w:cs/>
        </w:rPr>
      </w:pPr>
      <w:r w:rsidRPr="00275C9F">
        <w:rPr>
          <w:b/>
          <w:bCs/>
          <w:cs/>
        </w:rPr>
        <w:t xml:space="preserve">6. </w:t>
      </w:r>
      <w:r w:rsidRPr="00275C9F">
        <w:rPr>
          <w:b/>
          <w:bCs/>
          <w:lang w:val="en-US"/>
        </w:rPr>
        <w:t xml:space="preserve">  </w:t>
      </w:r>
      <w:r w:rsidRPr="00275C9F">
        <w:rPr>
          <w:b/>
          <w:bCs/>
          <w:cs/>
        </w:rPr>
        <w:t>ความต้องการด้านทรัพยากรธรรมชาติ</w:t>
      </w:r>
    </w:p>
    <w:p w:rsidR="005F214F" w:rsidRPr="00275C9F" w:rsidRDefault="005F214F" w:rsidP="005F214F">
      <w:pPr>
        <w:pStyle w:val="a5"/>
        <w:tabs>
          <w:tab w:val="left" w:pos="30"/>
        </w:tabs>
        <w:ind w:left="1134"/>
        <w:rPr>
          <w:cs/>
        </w:rPr>
      </w:pPr>
      <w:r w:rsidRPr="00275C9F">
        <w:rPr>
          <w:cs/>
        </w:rPr>
        <w:tab/>
        <w:t>6.1  รณรงค์และให้ความรู้ในการรักษาแหล่งน้ำ</w:t>
      </w:r>
    </w:p>
    <w:p w:rsidR="005F214F" w:rsidRPr="00275C9F" w:rsidRDefault="005F214F" w:rsidP="005F214F">
      <w:pPr>
        <w:pStyle w:val="a5"/>
        <w:tabs>
          <w:tab w:val="left" w:pos="30"/>
        </w:tabs>
        <w:ind w:left="1134"/>
        <w:rPr>
          <w:cs/>
        </w:rPr>
      </w:pPr>
      <w:r w:rsidRPr="00275C9F">
        <w:rPr>
          <w:cs/>
        </w:rPr>
        <w:t xml:space="preserve"> </w:t>
      </w:r>
      <w:r w:rsidRPr="00275C9F">
        <w:rPr>
          <w:cs/>
        </w:rPr>
        <w:tab/>
        <w:t>6.2  ฝึกอบรมเยาวชนด้านการอนุรักษ์ทรัพยากรธรรมชาติและสิ่งแวดล้อม</w:t>
      </w:r>
    </w:p>
    <w:p w:rsidR="005F214F" w:rsidRPr="00275C9F" w:rsidRDefault="005F214F" w:rsidP="005F214F">
      <w:pPr>
        <w:pStyle w:val="a5"/>
        <w:tabs>
          <w:tab w:val="left" w:pos="30"/>
        </w:tabs>
        <w:ind w:left="1134"/>
        <w:rPr>
          <w:cs/>
        </w:rPr>
      </w:pPr>
      <w:r w:rsidRPr="00275C9F">
        <w:rPr>
          <w:cs/>
        </w:rPr>
        <w:tab/>
        <w:t>6.3  ขุดลอกคลองที่ตื้นเขิน  และกำจัดวัชพืช</w:t>
      </w:r>
    </w:p>
    <w:p w:rsidR="0036105C" w:rsidRPr="00275C9F" w:rsidRDefault="00462EBC">
      <w:pPr>
        <w:pStyle w:val="a5"/>
        <w:tabs>
          <w:tab w:val="left" w:pos="30"/>
        </w:tabs>
        <w:ind w:firstLine="567"/>
        <w:rPr>
          <w:b/>
          <w:bCs/>
          <w:cs/>
        </w:rPr>
      </w:pPr>
      <w:r w:rsidRPr="00275C9F">
        <w:rPr>
          <w:b/>
          <w:bCs/>
          <w:cs/>
        </w:rPr>
        <w:t>7</w:t>
      </w:r>
      <w:r w:rsidR="0036105C" w:rsidRPr="00275C9F">
        <w:rPr>
          <w:b/>
          <w:bCs/>
          <w:cs/>
        </w:rPr>
        <w:t xml:space="preserve">. </w:t>
      </w:r>
      <w:r w:rsidR="0036105C" w:rsidRPr="00275C9F">
        <w:rPr>
          <w:b/>
          <w:bCs/>
          <w:lang w:val="en-US"/>
        </w:rPr>
        <w:t xml:space="preserve">  </w:t>
      </w:r>
      <w:r w:rsidR="0036105C" w:rsidRPr="00275C9F">
        <w:rPr>
          <w:b/>
          <w:bCs/>
          <w:cs/>
        </w:rPr>
        <w:t>ความต้องการด้านบริหาร  และจัดการขององค์การบริหารส่วนตำบล</w:t>
      </w:r>
    </w:p>
    <w:p w:rsidR="0036105C" w:rsidRPr="00275C9F" w:rsidRDefault="00AF3AAE">
      <w:pPr>
        <w:pStyle w:val="a5"/>
        <w:tabs>
          <w:tab w:val="left" w:pos="142"/>
        </w:tabs>
        <w:ind w:firstLine="567"/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="00533D88" w:rsidRPr="00275C9F">
        <w:rPr>
          <w:cs/>
        </w:rPr>
        <w:t>7.1</w:t>
      </w:r>
      <w:r w:rsidR="0036105C" w:rsidRPr="00275C9F">
        <w:rPr>
          <w:cs/>
        </w:rPr>
        <w:t xml:space="preserve"> จัดประชุมประชาคมสร้างควา</w:t>
      </w:r>
      <w:r w:rsidRPr="00275C9F">
        <w:rPr>
          <w:cs/>
        </w:rPr>
        <w:t>มเข้มแข็งให้กับองค์กรภาคประชาชน</w:t>
      </w:r>
      <w:r w:rsidR="0036105C" w:rsidRPr="00275C9F">
        <w:rPr>
          <w:cs/>
        </w:rPr>
        <w:t xml:space="preserve"> กลุ่มสตรีแม่บ้าน  กลุ่มอาสาอื่นๆ</w:t>
      </w:r>
    </w:p>
    <w:p w:rsidR="0036105C" w:rsidRPr="00275C9F" w:rsidRDefault="00533D88" w:rsidP="00AF3AAE">
      <w:pPr>
        <w:pStyle w:val="a5"/>
        <w:tabs>
          <w:tab w:val="left" w:pos="142"/>
        </w:tabs>
        <w:ind w:left="1437"/>
        <w:rPr>
          <w:cs/>
        </w:rPr>
      </w:pPr>
      <w:r w:rsidRPr="00275C9F">
        <w:rPr>
          <w:cs/>
        </w:rPr>
        <w:t>7.2</w:t>
      </w:r>
      <w:r w:rsidR="00AF3AAE" w:rsidRPr="00275C9F">
        <w:rPr>
          <w:cs/>
        </w:rPr>
        <w:t xml:space="preserve">  </w:t>
      </w:r>
      <w:r w:rsidR="0036105C" w:rsidRPr="00275C9F">
        <w:rPr>
          <w:cs/>
        </w:rPr>
        <w:t>จัดหาบุคลากรให้เพียงพอในการปฏิบัติงาน</w:t>
      </w:r>
    </w:p>
    <w:p w:rsidR="0036105C" w:rsidRPr="00275C9F" w:rsidRDefault="00533D88" w:rsidP="00AF3AAE">
      <w:pPr>
        <w:pStyle w:val="a5"/>
        <w:tabs>
          <w:tab w:val="left" w:pos="142"/>
        </w:tabs>
        <w:ind w:left="1437"/>
        <w:rPr>
          <w:cs/>
        </w:rPr>
      </w:pPr>
      <w:r w:rsidRPr="00275C9F">
        <w:rPr>
          <w:cs/>
        </w:rPr>
        <w:t>7.3</w:t>
      </w:r>
      <w:r w:rsidR="00AF3AAE" w:rsidRPr="00275C9F">
        <w:rPr>
          <w:cs/>
        </w:rPr>
        <w:t xml:space="preserve">  </w:t>
      </w:r>
      <w:r w:rsidR="0036105C" w:rsidRPr="00275C9F">
        <w:rPr>
          <w:cs/>
        </w:rPr>
        <w:t>พัฒนาระบบสารสนเทศ  อุปกรณ์สื่อสารที่ทันสมัย</w:t>
      </w:r>
    </w:p>
    <w:p w:rsidR="0036105C" w:rsidRPr="00275C9F" w:rsidRDefault="0036105C">
      <w:pPr>
        <w:pStyle w:val="a5"/>
        <w:tabs>
          <w:tab w:val="left" w:pos="142"/>
        </w:tabs>
        <w:rPr>
          <w:sz w:val="16"/>
          <w:szCs w:val="16"/>
          <w:cs/>
        </w:rPr>
      </w:pPr>
    </w:p>
    <w:p w:rsidR="002546F1" w:rsidRPr="00275C9F" w:rsidRDefault="00D11B43">
      <w:pPr>
        <w:pStyle w:val="a5"/>
        <w:tabs>
          <w:tab w:val="left" w:pos="142"/>
        </w:tabs>
        <w:rPr>
          <w:b/>
          <w:bCs/>
          <w:cs/>
        </w:rPr>
      </w:pPr>
      <w:r>
        <w:rPr>
          <w:b/>
          <w:bCs/>
          <w:noProof/>
          <w:lang w:val="en-US" w:eastAsia="en-US"/>
        </w:rPr>
        <w:pict>
          <v:roundrect id="_x0000_s1181" style="position:absolute;left:0;text-align:left;margin-left:0;margin-top:10.95pt;width:272.25pt;height:27.75pt;z-index:251606016" arcsize="10923f" filled="f" fillcolor="#f9c" strokeweight="1pt">
            <v:fill rotate="t"/>
            <v:textbox>
              <w:txbxContent>
                <w:p w:rsidR="00BE0ECE" w:rsidRPr="00C2243C" w:rsidRDefault="00BE0ECE" w:rsidP="002546F1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napToGrid w:val="0"/>
                      <w:color w:val="000000"/>
                      <w:sz w:val="32"/>
                      <w:szCs w:val="32"/>
                      <w:cs/>
                    </w:rPr>
                  </w:pPr>
                  <w:r w:rsidRPr="00C2243C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5. ภารกิจ อำนาจหน้าที่ขององค์การบริหารส่วนตำบล</w:t>
                  </w:r>
                </w:p>
                <w:p w:rsidR="00BE0ECE" w:rsidRDefault="00BE0ECE" w:rsidP="002546F1">
                  <w:pPr>
                    <w:ind w:right="-159"/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AF3AAE" w:rsidRPr="00275C9F" w:rsidRDefault="00A97375">
      <w:pPr>
        <w:pStyle w:val="a5"/>
        <w:tabs>
          <w:tab w:val="left" w:pos="142"/>
        </w:tabs>
        <w:rPr>
          <w:cs/>
        </w:rPr>
      </w:pPr>
      <w:r w:rsidRPr="00275C9F">
        <w:rPr>
          <w:b/>
          <w:bCs/>
          <w:cs/>
        </w:rPr>
        <w:tab/>
      </w:r>
      <w:r w:rsidRPr="00275C9F">
        <w:rPr>
          <w:b/>
          <w:bCs/>
          <w:cs/>
        </w:rPr>
        <w:tab/>
      </w:r>
    </w:p>
    <w:p w:rsidR="00AF3AAE" w:rsidRPr="00275C9F" w:rsidRDefault="00AF3AAE">
      <w:pPr>
        <w:pStyle w:val="a5"/>
        <w:tabs>
          <w:tab w:val="left" w:pos="142"/>
        </w:tabs>
        <w:rPr>
          <w:cs/>
        </w:rPr>
      </w:pPr>
    </w:p>
    <w:p w:rsidR="0036105C" w:rsidRPr="00275C9F" w:rsidRDefault="00AF3AAE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</w:r>
      <w:r w:rsidR="0036105C" w:rsidRPr="00275C9F">
        <w:rPr>
          <w:cs/>
        </w:rPr>
        <w:t>การพัฒนาท้องถิ่นของ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 xml:space="preserve">   เป็นการสร้างความเข้มแข็งของชุมชนในการร่วมกันคิด  ร่วมกันสร้าง   ร่วมกันแก้ไขปัญหา  และส่งเสริมความเข้มแข็งของชุมชนในเขตพื้นที่ของ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 xml:space="preserve">  ให้ชุมชนมีส่วนร่วมในการพัฒนาท้องถิ่นในทุกด้าน  การพัฒนา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 xml:space="preserve">จะสมบูรณ์ได้  จำเป็นต้องอาศัยความร่วมมือของชุมชนในเขตพื้นที่   ตระหนักถึงปัญหาและหาแนวทางในการแก้ไขปัญหาร่วมกัน  </w:t>
      </w:r>
      <w:r w:rsidR="00B6221B" w:rsidRPr="00275C9F">
        <w:rPr>
          <w:cs/>
        </w:rPr>
        <w:t>องค์การบริหารส่วนตำบลโนนเพ็ด</w:t>
      </w:r>
      <w:r w:rsidR="0036105C" w:rsidRPr="00275C9F">
        <w:rPr>
          <w:cs/>
        </w:rPr>
        <w:t>จึงเน้นให้คนเป็นศูนย์กลางของการพัฒนาในทุกกลุ่ม  ทุกวัยของประชากร  นอกจากนั้นยังได้ส่งเสริมและสนับสนุนให้การศึกษาเด็กก่อนวัยเรียน  และพัฒนาเยาวชนให้พร้อมที่จะเป็นบุคคลที่มีคุณภาพ</w:t>
      </w:r>
      <w:r w:rsidR="0036105C" w:rsidRPr="00275C9F">
        <w:rPr>
          <w:lang w:val="en-US"/>
        </w:rPr>
        <w:t xml:space="preserve">  </w:t>
      </w:r>
      <w:r w:rsidR="0036105C" w:rsidRPr="00275C9F">
        <w:rPr>
          <w:cs/>
        </w:rPr>
        <w:t>โดยยึดกรอบแนวทางการจัดการศึกษา  ส่วนด้านการพัฒนาอาชีพนั้น  จะเน้นพัฒนาเศรษฐกิจชุมชนพึ่งตนเองในท้องถิ่น  และจัดให้ตั้งเศรษฐกิจแบบพอเพียงโดยส่วนรวม</w:t>
      </w:r>
    </w:p>
    <w:p w:rsidR="00DA181B" w:rsidRPr="00275C9F" w:rsidRDefault="0036105C" w:rsidP="005F214F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  <w:t xml:space="preserve">การวิเคราะห์ภารกิจ  อำนาจหน้าที่ขององค์การบริหารส่วนตำบล  ตามพระราชบัญญัติสภาตำบลและองค์การบริหารส่วนตำบล  พ.ศ. </w:t>
      </w:r>
      <w:r w:rsidR="00533D88" w:rsidRPr="00275C9F">
        <w:rPr>
          <w:lang w:val="en-US"/>
        </w:rPr>
        <w:t>2537</w:t>
      </w:r>
      <w:r w:rsidR="00AF3AAE" w:rsidRPr="00275C9F">
        <w:rPr>
          <w:cs/>
          <w:lang w:val="en-US"/>
        </w:rPr>
        <w:t xml:space="preserve"> </w:t>
      </w:r>
      <w:r w:rsidRPr="00275C9F">
        <w:rPr>
          <w:cs/>
        </w:rPr>
        <w:t xml:space="preserve"> และตามพระราชบัญญัติกำหนดแผนและขั้นตอนการกระจายอำนาจให้องค์กรปกครองส่วนท้องถิ่น  พ.ศ. </w:t>
      </w:r>
      <w:r w:rsidR="00533D88" w:rsidRPr="00275C9F">
        <w:rPr>
          <w:lang w:val="en-US"/>
        </w:rPr>
        <w:t>2542</w:t>
      </w:r>
      <w:r w:rsidRPr="00275C9F">
        <w:rPr>
          <w:cs/>
        </w:rPr>
        <w:t xml:space="preserve">  และรวบรวมกฎหมายอื่นขององ</w:t>
      </w:r>
      <w:r w:rsidR="00AA3253" w:rsidRPr="00275C9F">
        <w:rPr>
          <w:cs/>
        </w:rPr>
        <w:t xml:space="preserve">ค์การบริหารส่วนตำบล   </w:t>
      </w:r>
      <w:r w:rsidRPr="00275C9F">
        <w:rPr>
          <w:cs/>
        </w:rPr>
        <w:t xml:space="preserve"> </w:t>
      </w:r>
      <w:r w:rsidR="00B6221B" w:rsidRPr="00275C9F">
        <w:rPr>
          <w:cs/>
        </w:rPr>
        <w:t>องค์การบริหารส่วนตำบลโนนเพ็ด</w:t>
      </w:r>
      <w:r w:rsidRPr="00275C9F">
        <w:rPr>
          <w:cs/>
        </w:rPr>
        <w:t xml:space="preserve"> กำหนดวิธีการดำเนินการตามภารกิจให้สอดคล้องกับแผนพัฒนาเศรษฐกิจและสังคมแห่งชาติ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  และนโยบายของ</w:t>
      </w:r>
    </w:p>
    <w:p w:rsidR="00AF3AAE" w:rsidRPr="00275C9F" w:rsidRDefault="00AF3AAE">
      <w:pPr>
        <w:pStyle w:val="a5"/>
        <w:tabs>
          <w:tab w:val="left" w:pos="142"/>
        </w:tabs>
        <w:rPr>
          <w:cs/>
        </w:rPr>
      </w:pPr>
    </w:p>
    <w:p w:rsidR="00F5172D" w:rsidRPr="00275C9F" w:rsidRDefault="00F5172D">
      <w:pPr>
        <w:pStyle w:val="a5"/>
        <w:tabs>
          <w:tab w:val="left" w:pos="142"/>
        </w:tabs>
        <w:rPr>
          <w:cs/>
        </w:rPr>
      </w:pPr>
    </w:p>
    <w:p w:rsidR="00905355" w:rsidRPr="00275C9F" w:rsidRDefault="00905355" w:rsidP="00905355">
      <w:pPr>
        <w:pStyle w:val="a5"/>
        <w:tabs>
          <w:tab w:val="left" w:pos="142"/>
        </w:tabs>
        <w:jc w:val="center"/>
        <w:rPr>
          <w:lang w:val="en-US"/>
        </w:rPr>
      </w:pPr>
      <w:r w:rsidRPr="00275C9F">
        <w:rPr>
          <w:cs/>
        </w:rPr>
        <w:lastRenderedPageBreak/>
        <w:t>-</w:t>
      </w:r>
      <w:r w:rsidRPr="00275C9F">
        <w:rPr>
          <w:lang w:val="en-US"/>
        </w:rPr>
        <w:t>5</w:t>
      </w:r>
      <w:r w:rsidRPr="00275C9F">
        <w:rPr>
          <w:cs/>
        </w:rPr>
        <w:t>-</w:t>
      </w:r>
    </w:p>
    <w:p w:rsidR="00DA181B" w:rsidRDefault="00DA181B" w:rsidP="00905355">
      <w:pPr>
        <w:pStyle w:val="a5"/>
        <w:tabs>
          <w:tab w:val="left" w:pos="142"/>
        </w:tabs>
        <w:jc w:val="center"/>
        <w:rPr>
          <w:lang w:val="en-US"/>
        </w:rPr>
      </w:pPr>
    </w:p>
    <w:p w:rsidR="005F214F" w:rsidRDefault="005F214F" w:rsidP="00905355">
      <w:pPr>
        <w:pStyle w:val="a5"/>
        <w:tabs>
          <w:tab w:val="left" w:pos="142"/>
        </w:tabs>
        <w:jc w:val="center"/>
        <w:rPr>
          <w:lang w:val="en-US"/>
        </w:rPr>
      </w:pPr>
    </w:p>
    <w:p w:rsidR="005F214F" w:rsidRPr="00275C9F" w:rsidRDefault="005F214F" w:rsidP="005F214F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 xml:space="preserve">ผู้บริหารท้องถิ่น  ทั้งนี้สามารถวิเคราะห์ภารกิจให้ตรงกับสภาพปัญหา  โดยสามารถกำหนดแบ่งภารกิจได้เป็น  ๗ด้าน  และตามพระราชบัญญัติสภาตำบลและองค์การบริหารส่วนตำบล  พ.ศ. </w:t>
      </w:r>
      <w:r w:rsidRPr="00275C9F">
        <w:rPr>
          <w:lang w:val="en-US"/>
        </w:rPr>
        <w:t>2534</w:t>
      </w:r>
      <w:r w:rsidRPr="00275C9F">
        <w:rPr>
          <w:cs/>
        </w:rPr>
        <w:t xml:space="preserve">  และตามพระราชบัญญัติกำหนดแผนและขั้นตอนการกระจายอำนาจให้องค์กรปกครองส่วนท้องถิ่น  พ.ศ. </w:t>
      </w:r>
      <w:r w:rsidRPr="00275C9F">
        <w:rPr>
          <w:lang w:val="en-US"/>
        </w:rPr>
        <w:t>2542</w:t>
      </w:r>
      <w:r w:rsidRPr="00275C9F">
        <w:rPr>
          <w:cs/>
        </w:rPr>
        <w:t xml:space="preserve">  ดังนี้</w:t>
      </w:r>
    </w:p>
    <w:p w:rsidR="005F214F" w:rsidRPr="00275C9F" w:rsidRDefault="005F214F" w:rsidP="005F214F">
      <w:pPr>
        <w:pStyle w:val="a5"/>
        <w:tabs>
          <w:tab w:val="left" w:pos="142"/>
        </w:tabs>
        <w:ind w:left="720"/>
        <w:rPr>
          <w:b/>
          <w:bCs/>
          <w:cs/>
        </w:rPr>
      </w:pPr>
      <w:r w:rsidRPr="00275C9F">
        <w:rPr>
          <w:b/>
          <w:bCs/>
          <w:lang w:val="en-US"/>
        </w:rPr>
        <w:t>5.1</w:t>
      </w:r>
      <w:r w:rsidRPr="00275C9F">
        <w:rPr>
          <w:b/>
          <w:bCs/>
          <w:cs/>
        </w:rPr>
        <w:t xml:space="preserve">   ด้านโครงสร้างพื้นฐาน   มีภารกิจที่เกี่ยวข้องดังนี้</w:t>
      </w:r>
    </w:p>
    <w:p w:rsidR="005F214F" w:rsidRPr="00275C9F" w:rsidRDefault="005F214F" w:rsidP="005F214F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Pr="00275C9F">
        <w:rPr>
          <w:lang w:val="en-US"/>
        </w:rPr>
        <w:t>1</w:t>
      </w:r>
      <w:r w:rsidRPr="00275C9F">
        <w:rPr>
          <w:cs/>
        </w:rPr>
        <w:t>) การจัดการและดูแลสถานีขนส่งทางบกและทางน้ำ</w:t>
      </w:r>
    </w:p>
    <w:p w:rsidR="005F214F" w:rsidRPr="00275C9F" w:rsidRDefault="005F214F" w:rsidP="005F214F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Pr="00275C9F">
        <w:rPr>
          <w:lang w:val="en-US"/>
        </w:rPr>
        <w:t>2</w:t>
      </w:r>
      <w:r w:rsidRPr="00275C9F">
        <w:rPr>
          <w:cs/>
        </w:rPr>
        <w:t>) การสร้างและบำรุงรักษาทางบกและทางน้ำที่เชื่อมต่อระหว่างองค์กรปกครองส่วนท้องถิ่น</w:t>
      </w:r>
    </w:p>
    <w:p w:rsidR="005F214F" w:rsidRPr="00275C9F" w:rsidRDefault="005F214F" w:rsidP="005F214F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Pr="00275C9F">
        <w:rPr>
          <w:lang w:val="en-US"/>
        </w:rPr>
        <w:t>3</w:t>
      </w:r>
      <w:r w:rsidRPr="00275C9F">
        <w:rPr>
          <w:cs/>
        </w:rPr>
        <w:t>) การขนส่งมวลชนและการวินาศกรรมจราจร</w:t>
      </w:r>
    </w:p>
    <w:p w:rsidR="005F214F" w:rsidRPr="00275C9F" w:rsidRDefault="005F214F" w:rsidP="005F214F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Pr="00275C9F">
        <w:rPr>
          <w:lang w:val="en-US"/>
        </w:rPr>
        <w:t>4</w:t>
      </w:r>
      <w:r w:rsidRPr="00275C9F">
        <w:rPr>
          <w:cs/>
        </w:rPr>
        <w:t>) การสาธารณูปการ</w:t>
      </w:r>
    </w:p>
    <w:p w:rsidR="005F214F" w:rsidRPr="00275C9F" w:rsidRDefault="005F214F" w:rsidP="005F214F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Pr="00275C9F">
        <w:rPr>
          <w:lang w:val="en-US"/>
        </w:rPr>
        <w:t>5</w:t>
      </w:r>
      <w:r w:rsidRPr="00275C9F">
        <w:rPr>
          <w:cs/>
        </w:rPr>
        <w:t>) การจัดให้มีและการบำรุงทางน้ำและทางบก</w:t>
      </w:r>
    </w:p>
    <w:p w:rsidR="00DA181B" w:rsidRPr="00275C9F" w:rsidRDefault="00DA181B" w:rsidP="00DA181B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(6) การจัดให้มีและบำรุงทางระบายน้ำ</w:t>
      </w:r>
    </w:p>
    <w:p w:rsidR="00DA181B" w:rsidRPr="00275C9F" w:rsidRDefault="00DA181B" w:rsidP="00DA181B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(7) การจัดให้มีน้ำสะอาดหรือการประปา</w:t>
      </w:r>
    </w:p>
    <w:p w:rsidR="00DA181B" w:rsidRPr="00275C9F" w:rsidRDefault="00DA181B" w:rsidP="00DA181B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Pr="00275C9F">
        <w:rPr>
          <w:lang w:val="en-US"/>
        </w:rPr>
        <w:t>8</w:t>
      </w:r>
      <w:r w:rsidRPr="00275C9F">
        <w:rPr>
          <w:cs/>
        </w:rPr>
        <w:t>) การจัดให้มีตลาด</w:t>
      </w:r>
    </w:p>
    <w:p w:rsidR="00DA181B" w:rsidRPr="00275C9F" w:rsidRDefault="00DA181B" w:rsidP="00DA181B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9A3489" w:rsidRPr="00275C9F">
        <w:rPr>
          <w:cs/>
        </w:rPr>
        <w:t>9</w:t>
      </w:r>
      <w:r w:rsidRPr="00275C9F">
        <w:rPr>
          <w:cs/>
        </w:rPr>
        <w:t>) การจัดให้มีและการบำรุงการไฟฟ้าหรือแสงสว่างโดยวิธีอื่น</w:t>
      </w:r>
    </w:p>
    <w:p w:rsidR="0036105C" w:rsidRPr="00275C9F" w:rsidRDefault="00533D88" w:rsidP="00AF3AAE">
      <w:pPr>
        <w:pStyle w:val="a5"/>
        <w:tabs>
          <w:tab w:val="left" w:pos="142"/>
        </w:tabs>
        <w:ind w:left="720"/>
        <w:rPr>
          <w:b/>
          <w:bCs/>
          <w:cs/>
        </w:rPr>
      </w:pPr>
      <w:r w:rsidRPr="00275C9F">
        <w:rPr>
          <w:b/>
          <w:bCs/>
          <w:lang w:val="en-US"/>
        </w:rPr>
        <w:t>5.2</w:t>
      </w:r>
      <w:r w:rsidR="00AF3AAE" w:rsidRPr="00275C9F">
        <w:rPr>
          <w:b/>
          <w:bCs/>
          <w:cs/>
        </w:rPr>
        <w:t xml:space="preserve">  </w:t>
      </w:r>
      <w:r w:rsidR="009309A8" w:rsidRPr="00275C9F">
        <w:rPr>
          <w:b/>
          <w:bCs/>
          <w:cs/>
        </w:rPr>
        <w:t xml:space="preserve"> </w:t>
      </w:r>
      <w:r w:rsidR="0036105C" w:rsidRPr="00275C9F">
        <w:rPr>
          <w:b/>
          <w:bCs/>
          <w:cs/>
        </w:rPr>
        <w:t>ด้านการส่งเสริมคุณภาพชีวิต</w:t>
      </w:r>
      <w:r w:rsidR="009309A8" w:rsidRPr="00275C9F">
        <w:rPr>
          <w:b/>
          <w:bCs/>
          <w:cs/>
        </w:rPr>
        <w:t xml:space="preserve"> </w:t>
      </w:r>
      <w:r w:rsidR="0036105C" w:rsidRPr="00275C9F">
        <w:rPr>
          <w:b/>
          <w:bCs/>
          <w:cs/>
        </w:rPr>
        <w:t xml:space="preserve">  มีภารกิจที่เกี่ยวข้องดังนี้</w:t>
      </w:r>
    </w:p>
    <w:p w:rsidR="0036105C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lang w:val="en-US"/>
        </w:rPr>
        <w:t>1</w:t>
      </w:r>
      <w:r w:rsidRPr="00275C9F">
        <w:rPr>
          <w:cs/>
        </w:rPr>
        <w:t xml:space="preserve">)  </w:t>
      </w:r>
      <w:r w:rsidR="009A3489" w:rsidRPr="00275C9F">
        <w:rPr>
          <w:cs/>
        </w:rPr>
        <w:t>การจัดการศึกษา</w:t>
      </w:r>
    </w:p>
    <w:p w:rsidR="0036105C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lang w:val="en-US"/>
        </w:rPr>
        <w:t>2</w:t>
      </w:r>
      <w:r w:rsidRPr="00275C9F">
        <w:rPr>
          <w:cs/>
        </w:rPr>
        <w:t xml:space="preserve">)  </w:t>
      </w:r>
      <w:r w:rsidR="009A3489" w:rsidRPr="00275C9F">
        <w:rPr>
          <w:cs/>
        </w:rPr>
        <w:t>การจัดให้มีโรงพยาบาล การรักษาพยาบาล การป้องกันและการควบคุมโรคติดต่อ</w:t>
      </w:r>
    </w:p>
    <w:p w:rsidR="00AF3AAE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lang w:val="en-US"/>
        </w:rPr>
        <w:t>3</w:t>
      </w:r>
      <w:r w:rsidRPr="00275C9F">
        <w:rPr>
          <w:cs/>
        </w:rPr>
        <w:t xml:space="preserve">)  </w:t>
      </w:r>
      <w:r w:rsidR="009A3489" w:rsidRPr="00275C9F">
        <w:rPr>
          <w:cs/>
        </w:rPr>
        <w:t>การป้องกัน การบำบัดโรคและการจัดตั้งและบำรุงสถานพยาบาล</w:t>
      </w:r>
    </w:p>
    <w:p w:rsidR="00AF3AAE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lang w:val="en-US"/>
        </w:rPr>
        <w:t>4</w:t>
      </w:r>
      <w:r w:rsidRPr="00275C9F">
        <w:rPr>
          <w:cs/>
        </w:rPr>
        <w:t xml:space="preserve">)  </w:t>
      </w:r>
      <w:r w:rsidR="0036105C" w:rsidRPr="00275C9F">
        <w:rPr>
          <w:cs/>
        </w:rPr>
        <w:t xml:space="preserve">การสังคมสงเคราะห์  และการพัฒนาชีวิตเด็ก  สตรี  คนชราและผู้ด้อยโอกาส </w:t>
      </w:r>
    </w:p>
    <w:p w:rsidR="0036105C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lang w:val="en-US"/>
        </w:rPr>
        <w:t>5</w:t>
      </w:r>
      <w:r w:rsidRPr="00275C9F">
        <w:rPr>
          <w:cs/>
        </w:rPr>
        <w:t xml:space="preserve">)  </w:t>
      </w:r>
      <w:r w:rsidR="009A3489" w:rsidRPr="00275C9F">
        <w:rPr>
          <w:cs/>
        </w:rPr>
        <w:t>การรักษาความสะอาดของถนน ทางเดินและที่สาธารณะ</w:t>
      </w:r>
    </w:p>
    <w:p w:rsidR="0036105C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cs/>
        </w:rPr>
        <w:t>6</w:t>
      </w:r>
      <w:r w:rsidRPr="00275C9F">
        <w:rPr>
          <w:cs/>
        </w:rPr>
        <w:t>) การ</w:t>
      </w:r>
      <w:r w:rsidR="009A3489" w:rsidRPr="00275C9F">
        <w:rPr>
          <w:cs/>
        </w:rPr>
        <w:t>จัดให้มีโรงฆ่าสัตว์</w:t>
      </w:r>
    </w:p>
    <w:p w:rsidR="0064482E" w:rsidRPr="00275C9F" w:rsidRDefault="00AF3AAE" w:rsidP="00905355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cs/>
        </w:rPr>
        <w:t>7</w:t>
      </w:r>
      <w:r w:rsidRPr="00275C9F">
        <w:rPr>
          <w:cs/>
        </w:rPr>
        <w:t xml:space="preserve">) </w:t>
      </w:r>
      <w:r w:rsidR="009A3489" w:rsidRPr="00275C9F">
        <w:rPr>
          <w:cs/>
        </w:rPr>
        <w:t>การจัดให้มีสุสานและฌาปนสถาน</w:t>
      </w:r>
    </w:p>
    <w:p w:rsidR="009A3489" w:rsidRPr="00275C9F" w:rsidRDefault="009A3489" w:rsidP="009A3489">
      <w:pPr>
        <w:pStyle w:val="a5"/>
        <w:tabs>
          <w:tab w:val="left" w:pos="142"/>
        </w:tabs>
        <w:ind w:left="1440"/>
        <w:jc w:val="left"/>
        <w:rPr>
          <w:cs/>
        </w:rPr>
      </w:pPr>
      <w:r w:rsidRPr="00275C9F">
        <w:rPr>
          <w:cs/>
        </w:rPr>
        <w:t>(8) การจัดให้มีการบำรุงสถานที่สำหรับนักกีฬา การพักผ่อนหย่อนใจ สถานที่ประชุมอบรม</w:t>
      </w:r>
    </w:p>
    <w:p w:rsidR="009A3489" w:rsidRPr="00275C9F" w:rsidRDefault="009A3489" w:rsidP="009A3489">
      <w:pPr>
        <w:pStyle w:val="a5"/>
        <w:tabs>
          <w:tab w:val="left" w:pos="142"/>
        </w:tabs>
        <w:ind w:left="1440"/>
        <w:jc w:val="left"/>
        <w:rPr>
          <w:cs/>
        </w:rPr>
      </w:pPr>
      <w:r w:rsidRPr="00275C9F">
        <w:rPr>
          <w:cs/>
        </w:rPr>
        <w:t xml:space="preserve">      ราษฎร</w:t>
      </w:r>
    </w:p>
    <w:p w:rsidR="009A3489" w:rsidRPr="00275C9F" w:rsidRDefault="009A3489" w:rsidP="009A3489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(9) การบำรุงและส่งเสริมการทำมาหากินของราษฎร</w:t>
      </w:r>
    </w:p>
    <w:p w:rsidR="0036105C" w:rsidRPr="00275C9F" w:rsidRDefault="00533D88" w:rsidP="00AF3AAE">
      <w:pPr>
        <w:pStyle w:val="a5"/>
        <w:tabs>
          <w:tab w:val="left" w:pos="142"/>
        </w:tabs>
        <w:ind w:left="720"/>
        <w:rPr>
          <w:b/>
          <w:bCs/>
          <w:cs/>
        </w:rPr>
      </w:pPr>
      <w:r w:rsidRPr="00275C9F">
        <w:rPr>
          <w:b/>
          <w:bCs/>
          <w:cs/>
        </w:rPr>
        <w:t>5.3</w:t>
      </w:r>
      <w:r w:rsidR="00AF3AAE" w:rsidRPr="00275C9F">
        <w:rPr>
          <w:b/>
          <w:bCs/>
          <w:cs/>
        </w:rPr>
        <w:t xml:space="preserve">  </w:t>
      </w:r>
      <w:r w:rsidR="0036105C" w:rsidRPr="00275C9F">
        <w:rPr>
          <w:b/>
          <w:bCs/>
          <w:cs/>
        </w:rPr>
        <w:t>ด้านการจัดระเบียบชุมชน  สังคม  และการรักษาความสงบเรียบร้อย  มีภารกิจที่เกี่ยวข้องดังนี้</w:t>
      </w:r>
    </w:p>
    <w:p w:rsidR="0036105C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cs/>
        </w:rPr>
        <w:t>1</w:t>
      </w:r>
      <w:r w:rsidR="009A3489" w:rsidRPr="00275C9F">
        <w:rPr>
          <w:cs/>
        </w:rPr>
        <w:t>) การส่งเสริมประชาธิปไตย ความเสมอภาคและสิทธิเสรีภาพของประชาชน</w:t>
      </w:r>
    </w:p>
    <w:p w:rsidR="0036105C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cs/>
        </w:rPr>
        <w:t>2</w:t>
      </w:r>
      <w:r w:rsidRPr="00275C9F">
        <w:rPr>
          <w:cs/>
        </w:rPr>
        <w:t xml:space="preserve">) </w:t>
      </w:r>
      <w:r w:rsidR="0036105C" w:rsidRPr="00275C9F">
        <w:rPr>
          <w:cs/>
        </w:rPr>
        <w:t>ก</w:t>
      </w:r>
      <w:r w:rsidR="009A3489" w:rsidRPr="00275C9F">
        <w:rPr>
          <w:cs/>
        </w:rPr>
        <w:t>ารป้องกันและบรรเทาสาธารณภัย</w:t>
      </w:r>
    </w:p>
    <w:p w:rsidR="0036105C" w:rsidRPr="00275C9F" w:rsidRDefault="00AF3AAE" w:rsidP="00AF3AA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cs/>
        </w:rPr>
        <w:t>3</w:t>
      </w:r>
      <w:r w:rsidRPr="00275C9F">
        <w:rPr>
          <w:cs/>
        </w:rPr>
        <w:t xml:space="preserve">) </w:t>
      </w:r>
      <w:r w:rsidR="009A3489" w:rsidRPr="00275C9F">
        <w:rPr>
          <w:cs/>
        </w:rPr>
        <w:t>การจัดให้ระบบรักษาความสงบเรียบร้อยภายในตำบล</w:t>
      </w:r>
    </w:p>
    <w:p w:rsidR="0036105C" w:rsidRPr="00275C9F" w:rsidRDefault="0064482E" w:rsidP="0064482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cs/>
        </w:rPr>
        <w:t>4</w:t>
      </w:r>
      <w:r w:rsidRPr="00275C9F">
        <w:rPr>
          <w:cs/>
        </w:rPr>
        <w:t xml:space="preserve">) </w:t>
      </w:r>
      <w:r w:rsidR="009A3489" w:rsidRPr="00275C9F">
        <w:rPr>
          <w:cs/>
        </w:rPr>
        <w:t>การรักษาความสงบเรียบร้อยและศีลธรรมอันดีของประชาชนในเขตตำบล</w:t>
      </w:r>
    </w:p>
    <w:p w:rsidR="0036105C" w:rsidRPr="00275C9F" w:rsidRDefault="00533D88" w:rsidP="0064482E">
      <w:pPr>
        <w:pStyle w:val="a5"/>
        <w:tabs>
          <w:tab w:val="left" w:pos="142"/>
        </w:tabs>
        <w:ind w:left="720"/>
        <w:rPr>
          <w:b/>
          <w:bCs/>
          <w:cs/>
        </w:rPr>
      </w:pPr>
      <w:r w:rsidRPr="00275C9F">
        <w:rPr>
          <w:b/>
          <w:bCs/>
          <w:cs/>
        </w:rPr>
        <w:t>5.4</w:t>
      </w:r>
      <w:r w:rsidR="0064482E" w:rsidRPr="00275C9F">
        <w:rPr>
          <w:b/>
          <w:bCs/>
          <w:cs/>
        </w:rPr>
        <w:t xml:space="preserve"> </w:t>
      </w:r>
      <w:r w:rsidR="0036105C" w:rsidRPr="00275C9F">
        <w:rPr>
          <w:b/>
          <w:bCs/>
          <w:cs/>
        </w:rPr>
        <w:t>ด้านการวางแผน  การส่งเสริมการลงทุน  พาณิชย์กรรมและการท่องเที่ยว  มีภารกิจที่เกี่ยวข้องดังนี้</w:t>
      </w:r>
    </w:p>
    <w:p w:rsidR="00171F82" w:rsidRPr="00275C9F" w:rsidRDefault="0064482E" w:rsidP="0064482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533D88" w:rsidRPr="00275C9F">
        <w:rPr>
          <w:cs/>
        </w:rPr>
        <w:t>1</w:t>
      </w:r>
      <w:r w:rsidRPr="00275C9F">
        <w:rPr>
          <w:cs/>
        </w:rPr>
        <w:t xml:space="preserve">) </w:t>
      </w:r>
      <w:r w:rsidR="00171F82" w:rsidRPr="00275C9F">
        <w:rPr>
          <w:cs/>
        </w:rPr>
        <w:t>การจัดทำแผนพัฒนาองค์การบริหารส่วนตำบล และประสานการจัดทำแผนพัฒนาจังหวัด</w:t>
      </w:r>
    </w:p>
    <w:p w:rsidR="0036105C" w:rsidRPr="00275C9F" w:rsidRDefault="00171F82" w:rsidP="0064482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 xml:space="preserve">      ตามระเบียบที่คณะรัฐมนตรีกำหนด</w:t>
      </w:r>
    </w:p>
    <w:p w:rsidR="00F5172D" w:rsidRPr="00275C9F" w:rsidRDefault="00F5172D" w:rsidP="00905355">
      <w:pPr>
        <w:pStyle w:val="a5"/>
        <w:tabs>
          <w:tab w:val="left" w:pos="142"/>
        </w:tabs>
        <w:jc w:val="center"/>
        <w:rPr>
          <w:cs/>
        </w:rPr>
      </w:pPr>
    </w:p>
    <w:p w:rsidR="00F5172D" w:rsidRPr="00275C9F" w:rsidRDefault="00F5172D" w:rsidP="00905355">
      <w:pPr>
        <w:pStyle w:val="a5"/>
        <w:tabs>
          <w:tab w:val="left" w:pos="142"/>
        </w:tabs>
        <w:jc w:val="center"/>
        <w:rPr>
          <w:cs/>
        </w:rPr>
      </w:pPr>
    </w:p>
    <w:p w:rsidR="00905355" w:rsidRPr="00275C9F" w:rsidRDefault="00905355" w:rsidP="00905355">
      <w:pPr>
        <w:pStyle w:val="a5"/>
        <w:tabs>
          <w:tab w:val="left" w:pos="142"/>
        </w:tabs>
        <w:jc w:val="center"/>
        <w:rPr>
          <w:cs/>
        </w:rPr>
      </w:pPr>
      <w:r w:rsidRPr="00275C9F">
        <w:rPr>
          <w:cs/>
        </w:rPr>
        <w:lastRenderedPageBreak/>
        <w:t>-</w:t>
      </w:r>
      <w:r w:rsidRPr="00275C9F">
        <w:rPr>
          <w:lang w:val="en-US"/>
        </w:rPr>
        <w:t xml:space="preserve">6 </w:t>
      </w:r>
      <w:r w:rsidR="001B0644" w:rsidRPr="00275C9F">
        <w:rPr>
          <w:cs/>
        </w:rPr>
        <w:t>–</w:t>
      </w:r>
    </w:p>
    <w:p w:rsidR="001B0644" w:rsidRDefault="001B0644">
      <w:pPr>
        <w:pStyle w:val="a5"/>
        <w:tabs>
          <w:tab w:val="left" w:pos="142"/>
        </w:tabs>
        <w:rPr>
          <w:cs/>
        </w:rPr>
      </w:pPr>
    </w:p>
    <w:p w:rsidR="005F214F" w:rsidRDefault="005F214F">
      <w:pPr>
        <w:pStyle w:val="a5"/>
        <w:tabs>
          <w:tab w:val="left" w:pos="142"/>
        </w:tabs>
        <w:rPr>
          <w:cs/>
        </w:rPr>
      </w:pPr>
    </w:p>
    <w:p w:rsidR="005F214F" w:rsidRPr="00275C9F" w:rsidRDefault="005F214F" w:rsidP="005F214F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(2) การจัดตั้งและดูแลตลาด</w:t>
      </w:r>
    </w:p>
    <w:p w:rsidR="005F214F" w:rsidRPr="00275C9F" w:rsidRDefault="005F214F" w:rsidP="005F214F">
      <w:pPr>
        <w:pStyle w:val="a5"/>
        <w:tabs>
          <w:tab w:val="left" w:pos="142"/>
        </w:tabs>
        <w:ind w:left="1440"/>
        <w:jc w:val="left"/>
        <w:rPr>
          <w:cs/>
        </w:rPr>
      </w:pPr>
      <w:r w:rsidRPr="00275C9F">
        <w:rPr>
          <w:cs/>
        </w:rPr>
        <w:t>(3) การพา</w:t>
      </w:r>
      <w:r>
        <w:rPr>
          <w:rFonts w:hint="cs"/>
          <w:cs/>
        </w:rPr>
        <w:t>ณิ</w:t>
      </w:r>
      <w:r w:rsidRPr="00275C9F">
        <w:rPr>
          <w:cs/>
        </w:rPr>
        <w:t>ชย์ การส่งเสริมการลงทุนและการทำกิจกรรมไม่ว่าจะดำเนินการเองหรือร่วมกับ</w:t>
      </w:r>
    </w:p>
    <w:p w:rsidR="005F214F" w:rsidRPr="00275C9F" w:rsidRDefault="005F214F" w:rsidP="005F214F">
      <w:pPr>
        <w:pStyle w:val="a5"/>
        <w:tabs>
          <w:tab w:val="left" w:pos="142"/>
        </w:tabs>
        <w:ind w:left="1440"/>
        <w:jc w:val="left"/>
        <w:rPr>
          <w:cs/>
        </w:rPr>
      </w:pPr>
      <w:r w:rsidRPr="00275C9F">
        <w:rPr>
          <w:cs/>
        </w:rPr>
        <w:t xml:space="preserve">      บุคคลอื่นหรือส่วนราชการอื่น</w:t>
      </w:r>
    </w:p>
    <w:p w:rsidR="005F214F" w:rsidRPr="00275C9F" w:rsidRDefault="005F214F" w:rsidP="005F214F">
      <w:pPr>
        <w:pStyle w:val="a5"/>
        <w:tabs>
          <w:tab w:val="left" w:pos="142"/>
        </w:tabs>
        <w:ind w:left="720"/>
        <w:rPr>
          <w:b/>
          <w:bCs/>
          <w:cs/>
        </w:rPr>
      </w:pPr>
      <w:r w:rsidRPr="00275C9F">
        <w:rPr>
          <w:b/>
          <w:bCs/>
          <w:cs/>
        </w:rPr>
        <w:t>5.5  ด้านการบริหารจัดการและการอนุรักษ์ทรัพยากรธรรมชาติและสิ่งแวดล้อม  มีภารกิจที่เกี่ยวข้องดังนี้</w:t>
      </w:r>
    </w:p>
    <w:p w:rsidR="005F214F" w:rsidRPr="00275C9F" w:rsidRDefault="005F214F" w:rsidP="005F214F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(1)  การคุ้มครอง  ดูแล  และบำรุงรักษาป่าไม้ ที่ดิน ทรัพยากรธรรมชาติและสิ่งแวดล้อม </w:t>
      </w:r>
    </w:p>
    <w:p w:rsidR="005F214F" w:rsidRPr="00275C9F" w:rsidRDefault="005F214F" w:rsidP="005F214F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>(2)  การจัดตั้งและการดูแลระบบบำบัดน้ำเสีย</w:t>
      </w:r>
    </w:p>
    <w:p w:rsidR="005F214F" w:rsidRPr="00275C9F" w:rsidRDefault="005F214F" w:rsidP="005F214F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>(3)  การกำจัดมูลฝอยและสิ่งปฏิกูล</w:t>
      </w:r>
    </w:p>
    <w:p w:rsidR="005F214F" w:rsidRPr="00275C9F" w:rsidRDefault="005F214F" w:rsidP="005F214F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 xml:space="preserve">(4)  การจัดการสิ่งแวดล้อมและมลพิษต่างๆ  </w:t>
      </w:r>
    </w:p>
    <w:p w:rsidR="0036105C" w:rsidRPr="00275C9F" w:rsidRDefault="0036105C">
      <w:pPr>
        <w:pStyle w:val="a5"/>
        <w:tabs>
          <w:tab w:val="left" w:pos="142"/>
        </w:tabs>
        <w:rPr>
          <w:b/>
          <w:bCs/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="00533D88" w:rsidRPr="00275C9F">
        <w:rPr>
          <w:b/>
          <w:bCs/>
          <w:cs/>
        </w:rPr>
        <w:t>5.6</w:t>
      </w:r>
      <w:r w:rsidR="0064482E" w:rsidRPr="00275C9F">
        <w:rPr>
          <w:b/>
          <w:bCs/>
          <w:cs/>
        </w:rPr>
        <w:t xml:space="preserve"> </w:t>
      </w:r>
      <w:r w:rsidRPr="00275C9F">
        <w:rPr>
          <w:b/>
          <w:bCs/>
          <w:cs/>
        </w:rPr>
        <w:t xml:space="preserve">  ด้านการศาสนา</w:t>
      </w:r>
      <w:r w:rsidR="00192778" w:rsidRPr="00275C9F">
        <w:rPr>
          <w:b/>
          <w:bCs/>
          <w:cs/>
        </w:rPr>
        <w:t xml:space="preserve">  </w:t>
      </w:r>
      <w:r w:rsidRPr="00275C9F">
        <w:rPr>
          <w:b/>
          <w:bCs/>
          <w:cs/>
        </w:rPr>
        <w:t xml:space="preserve">ศิลปวัฒนธรรม  จารีตประเพณีและภูมิปัญญาท้องถิ่น  มีภารกิจที่เกี่ยวข้องดังนี้ </w:t>
      </w:r>
    </w:p>
    <w:p w:rsidR="00192778" w:rsidRPr="00275C9F" w:rsidRDefault="00192778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 xml:space="preserve">(1)  การจัดการศึกษา </w:t>
      </w:r>
    </w:p>
    <w:p w:rsidR="0036105C" w:rsidRPr="00275C9F" w:rsidRDefault="0036105C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192778" w:rsidRPr="00275C9F">
        <w:rPr>
          <w:cs/>
        </w:rPr>
        <w:t>2</w:t>
      </w:r>
      <w:r w:rsidRPr="00275C9F">
        <w:rPr>
          <w:cs/>
        </w:rPr>
        <w:t>)  บำรุงรักษาศิลปะ   จารีตประเพณี  ภูมิปัญญาท้องถิ่นและวัฒนธรรมอันดีของท้องถิ่น</w:t>
      </w:r>
    </w:p>
    <w:p w:rsidR="00192778" w:rsidRPr="00275C9F" w:rsidRDefault="00192778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 xml:space="preserve">(3) การส่งเสริมการกีฬา  จารีตประเพณี  และวัฒนธรรมอันดีงามของท้องถิ่น  </w:t>
      </w:r>
    </w:p>
    <w:p w:rsidR="0036105C" w:rsidRPr="00275C9F" w:rsidRDefault="0064482E" w:rsidP="0064482E">
      <w:pPr>
        <w:pStyle w:val="a5"/>
        <w:tabs>
          <w:tab w:val="left" w:pos="142"/>
        </w:tabs>
        <w:ind w:left="1440"/>
        <w:rPr>
          <w:cs/>
        </w:rPr>
      </w:pPr>
      <w:r w:rsidRPr="00275C9F">
        <w:rPr>
          <w:cs/>
        </w:rPr>
        <w:t>(</w:t>
      </w:r>
      <w:r w:rsidR="00192778" w:rsidRPr="00275C9F">
        <w:rPr>
          <w:cs/>
        </w:rPr>
        <w:t>4</w:t>
      </w:r>
      <w:r w:rsidRPr="00275C9F">
        <w:rPr>
          <w:cs/>
        </w:rPr>
        <w:t>)</w:t>
      </w:r>
      <w:r w:rsidR="00192778" w:rsidRPr="00275C9F">
        <w:rPr>
          <w:cs/>
        </w:rPr>
        <w:t xml:space="preserve">  การศึกษา</w:t>
      </w:r>
      <w:r w:rsidRPr="00275C9F">
        <w:rPr>
          <w:cs/>
        </w:rPr>
        <w:t xml:space="preserve"> </w:t>
      </w:r>
      <w:r w:rsidR="0036105C" w:rsidRPr="00275C9F">
        <w:rPr>
          <w:cs/>
        </w:rPr>
        <w:t xml:space="preserve">ส่งเสริมการศาสนาและวัฒนธรรม </w:t>
      </w:r>
    </w:p>
    <w:p w:rsidR="0036105C" w:rsidRPr="00275C9F" w:rsidRDefault="0036105C">
      <w:pPr>
        <w:pStyle w:val="a5"/>
        <w:tabs>
          <w:tab w:val="left" w:pos="142"/>
        </w:tabs>
        <w:rPr>
          <w:b/>
          <w:bCs/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="007364B7" w:rsidRPr="00275C9F">
        <w:rPr>
          <w:b/>
          <w:bCs/>
          <w:cs/>
        </w:rPr>
        <w:t>5.7</w:t>
      </w:r>
      <w:r w:rsidRPr="00275C9F">
        <w:rPr>
          <w:b/>
          <w:bCs/>
          <w:cs/>
        </w:rPr>
        <w:t xml:space="preserve">  ด้านการบริหารจัดการ</w:t>
      </w:r>
      <w:r w:rsidR="00EA1BC0" w:rsidRPr="00275C9F">
        <w:rPr>
          <w:b/>
          <w:bCs/>
          <w:cs/>
        </w:rPr>
        <w:t>และ</w:t>
      </w:r>
      <w:r w:rsidRPr="00275C9F">
        <w:rPr>
          <w:b/>
          <w:bCs/>
          <w:cs/>
        </w:rPr>
        <w:t>การสนับสนุนการปฏิบัติภารกิจของส่วนราชการและองค์กรปกครองส่วนท่องถิ่น  มีภารกิจที่เกี่ยวข้องดังนี้</w:t>
      </w:r>
    </w:p>
    <w:p w:rsidR="0064482E" w:rsidRPr="00275C9F" w:rsidRDefault="0064482E" w:rsidP="0064482E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>(</w:t>
      </w:r>
      <w:r w:rsidR="007364B7" w:rsidRPr="00275C9F">
        <w:rPr>
          <w:cs/>
        </w:rPr>
        <w:t>1</w:t>
      </w:r>
      <w:r w:rsidRPr="00275C9F">
        <w:rPr>
          <w:cs/>
        </w:rPr>
        <w:t xml:space="preserve">)  </w:t>
      </w:r>
      <w:r w:rsidR="0036105C" w:rsidRPr="00275C9F">
        <w:rPr>
          <w:cs/>
        </w:rPr>
        <w:t xml:space="preserve">สนับสนุนสภาตำบลและองค์กรปกครองส่วนท้องถิ่นอื่น  ในการพัฒนาท้องถิ่น </w:t>
      </w:r>
      <w:r w:rsidR="003C1EEF" w:rsidRPr="00275C9F">
        <w:rPr>
          <w:cs/>
        </w:rPr>
        <w:t>สนับสนุน</w:t>
      </w:r>
    </w:p>
    <w:p w:rsidR="003C1EEF" w:rsidRPr="00275C9F" w:rsidRDefault="003C1EEF" w:rsidP="0064482E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 xml:space="preserve">                                  หรือช่วยเหลือส่วนราชการหรือองค์กรปกครองส่วนท้องถิ่นอื่นในการพัฒนาท้องถิ่น</w:t>
      </w:r>
    </w:p>
    <w:p w:rsidR="003C1EEF" w:rsidRPr="00275C9F" w:rsidRDefault="0064482E" w:rsidP="003C1EEF">
      <w:pPr>
        <w:pStyle w:val="a5"/>
        <w:tabs>
          <w:tab w:val="left" w:pos="142"/>
        </w:tabs>
        <w:jc w:val="left"/>
        <w:rPr>
          <w:cs/>
        </w:rPr>
      </w:pPr>
      <w:r w:rsidRPr="00275C9F">
        <w:rPr>
          <w:cs/>
        </w:rPr>
        <w:t xml:space="preserve">                          </w:t>
      </w:r>
      <w:r w:rsidRPr="00275C9F">
        <w:rPr>
          <w:cs/>
        </w:rPr>
        <w:tab/>
        <w:t>(</w:t>
      </w:r>
      <w:r w:rsidR="003C1EEF" w:rsidRPr="00275C9F">
        <w:rPr>
          <w:cs/>
        </w:rPr>
        <w:t>2</w:t>
      </w:r>
      <w:r w:rsidRPr="00275C9F">
        <w:rPr>
          <w:cs/>
        </w:rPr>
        <w:t xml:space="preserve">)  </w:t>
      </w:r>
      <w:r w:rsidR="003C1EEF" w:rsidRPr="00275C9F">
        <w:rPr>
          <w:cs/>
        </w:rPr>
        <w:t>ประสานและให้ความร่วมมือในการ</w:t>
      </w:r>
      <w:r w:rsidR="0036105C" w:rsidRPr="00275C9F">
        <w:rPr>
          <w:cs/>
        </w:rPr>
        <w:t>ปฏิบัติหน้าที่</w:t>
      </w:r>
      <w:r w:rsidR="003C1EEF" w:rsidRPr="00275C9F">
        <w:rPr>
          <w:cs/>
        </w:rPr>
        <w:t>ของสภาตำบลและองค์กรปกครองส่วน</w:t>
      </w:r>
    </w:p>
    <w:p w:rsidR="0036105C" w:rsidRPr="00275C9F" w:rsidRDefault="003C1EEF" w:rsidP="003C1EEF">
      <w:pPr>
        <w:pStyle w:val="a5"/>
        <w:tabs>
          <w:tab w:val="left" w:pos="142"/>
        </w:tabs>
        <w:jc w:val="left"/>
        <w:rPr>
          <w:cs/>
        </w:rPr>
      </w:pPr>
      <w:r w:rsidRPr="00275C9F">
        <w:rPr>
          <w:cs/>
        </w:rPr>
        <w:t xml:space="preserve">                                 ท้องถิ่นอื่น</w:t>
      </w:r>
    </w:p>
    <w:p w:rsidR="003C1EEF" w:rsidRPr="00275C9F" w:rsidRDefault="0064482E" w:rsidP="003C1EEF">
      <w:pPr>
        <w:pStyle w:val="a5"/>
        <w:tabs>
          <w:tab w:val="left" w:pos="142"/>
        </w:tabs>
        <w:jc w:val="left"/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>(</w:t>
      </w:r>
      <w:r w:rsidR="007364B7" w:rsidRPr="00275C9F">
        <w:rPr>
          <w:cs/>
        </w:rPr>
        <w:t>3</w:t>
      </w:r>
      <w:r w:rsidRPr="00275C9F">
        <w:rPr>
          <w:cs/>
        </w:rPr>
        <w:t xml:space="preserve">) </w:t>
      </w:r>
      <w:r w:rsidR="003C1EEF" w:rsidRPr="00275C9F">
        <w:rPr>
          <w:cs/>
        </w:rPr>
        <w:t>การแบ่งสรรเงินซึ่งตามกฎหมายจะต้องแบ่งให้แก่สภาตำบลและองค์กรปกครองส่วน</w:t>
      </w:r>
    </w:p>
    <w:p w:rsidR="0036105C" w:rsidRPr="00275C9F" w:rsidRDefault="003C1EEF" w:rsidP="003C1EEF">
      <w:pPr>
        <w:pStyle w:val="a5"/>
        <w:tabs>
          <w:tab w:val="left" w:pos="142"/>
        </w:tabs>
        <w:jc w:val="left"/>
        <w:rPr>
          <w:cs/>
        </w:rPr>
      </w:pPr>
      <w:r w:rsidRPr="00275C9F">
        <w:rPr>
          <w:cs/>
        </w:rPr>
        <w:t xml:space="preserve">                                 ท้องถิ่นอื่น</w:t>
      </w:r>
    </w:p>
    <w:p w:rsidR="00720A7A" w:rsidRPr="00275C9F" w:rsidRDefault="0064482E" w:rsidP="0064482E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  <w:r w:rsidRPr="00275C9F">
        <w:rPr>
          <w:cs/>
        </w:rPr>
        <w:tab/>
      </w:r>
      <w:r w:rsidRPr="00275C9F">
        <w:rPr>
          <w:cs/>
        </w:rPr>
        <w:tab/>
        <w:t>(</w:t>
      </w:r>
      <w:r w:rsidR="007364B7" w:rsidRPr="00275C9F">
        <w:rPr>
          <w:cs/>
        </w:rPr>
        <w:t>4</w:t>
      </w:r>
      <w:r w:rsidRPr="00275C9F">
        <w:rPr>
          <w:cs/>
        </w:rPr>
        <w:t xml:space="preserve">)  </w:t>
      </w:r>
      <w:r w:rsidR="0036105C" w:rsidRPr="00275C9F">
        <w:rPr>
          <w:cs/>
        </w:rPr>
        <w:t>กา</w:t>
      </w:r>
      <w:r w:rsidR="00720A7A" w:rsidRPr="00275C9F">
        <w:rPr>
          <w:cs/>
        </w:rPr>
        <w:t>รให้บริการแก่เอกชน ส่วนราชการ หน่วยงานของรัฐ รัฐวิสาหกิจหรือองค์กรปกครอง</w:t>
      </w:r>
    </w:p>
    <w:p w:rsidR="0036105C" w:rsidRPr="00275C9F" w:rsidRDefault="00720A7A" w:rsidP="0064482E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 xml:space="preserve">                                  ส่วนท้องถิ่นอื่น</w:t>
      </w:r>
    </w:p>
    <w:p w:rsidR="00905355" w:rsidRPr="00275C9F" w:rsidRDefault="002969AD" w:rsidP="00C40D03">
      <w:pPr>
        <w:pStyle w:val="a5"/>
        <w:tabs>
          <w:tab w:val="left" w:pos="142"/>
        </w:tabs>
        <w:rPr>
          <w:cs/>
        </w:rPr>
      </w:pPr>
      <w:r w:rsidRPr="00275C9F">
        <w:rPr>
          <w:cs/>
        </w:rPr>
        <w:tab/>
      </w:r>
    </w:p>
    <w:p w:rsidR="002969AD" w:rsidRPr="00275C9F" w:rsidRDefault="0036105C">
      <w:pPr>
        <w:pStyle w:val="a5"/>
        <w:tabs>
          <w:tab w:val="left" w:pos="142"/>
        </w:tabs>
        <w:ind w:firstLine="1418"/>
        <w:rPr>
          <w:cs/>
        </w:rPr>
      </w:pPr>
      <w:r w:rsidRPr="00275C9F">
        <w:rPr>
          <w:cs/>
        </w:rPr>
        <w:t xml:space="preserve">ภารกิจทั้ง  </w:t>
      </w:r>
      <w:r w:rsidR="007364B7" w:rsidRPr="00275C9F">
        <w:rPr>
          <w:cs/>
        </w:rPr>
        <w:t>7</w:t>
      </w:r>
      <w:r w:rsidRPr="00275C9F">
        <w:rPr>
          <w:cs/>
        </w:rPr>
        <w:t xml:space="preserve">  ด้าน  การที่กฎหมายกำหนดให้องค์การบริหารส่วนตำบล  สามารถจะแก้ไขปัญหาของ</w:t>
      </w:r>
      <w:r w:rsidR="00B6221B" w:rsidRPr="00275C9F">
        <w:rPr>
          <w:cs/>
        </w:rPr>
        <w:t>องค์การบริหารส่วนตำบลโนนเพ็ด</w:t>
      </w:r>
      <w:r w:rsidRPr="00275C9F">
        <w:rPr>
          <w:cs/>
        </w:rPr>
        <w:t>ได้เป็นอย่างดี  มีประสิทธิภาพและประสิทธิผลโดยคำนึงถึงความต้องการของประชาชนในพื้นที่  ประกอบด้วยการดำเนินการขององค์การบริหารส่วนตำบล  จะต้องสอดคล้องกับแผนพัฒนาเศรษฐกิจและสังคมแห่งชาติ  แผนพัฒนาจังหวัด  แผนพัฒนาอำเภอ  แผนพัฒนาตำบล  นโยบายของรัฐบาลและนโยบายของผู้บริหารองค์การบริหารส่วนตำบลเป็นสำคัญ</w:t>
      </w:r>
    </w:p>
    <w:p w:rsidR="00720A7A" w:rsidRPr="00275C9F" w:rsidRDefault="00720A7A">
      <w:pPr>
        <w:pStyle w:val="a5"/>
        <w:tabs>
          <w:tab w:val="left" w:pos="142"/>
        </w:tabs>
        <w:ind w:firstLine="1418"/>
        <w:rPr>
          <w:cs/>
        </w:rPr>
      </w:pPr>
    </w:p>
    <w:p w:rsidR="0036105C" w:rsidRPr="00275C9F" w:rsidRDefault="0036105C">
      <w:pPr>
        <w:pStyle w:val="a5"/>
        <w:tabs>
          <w:tab w:val="left" w:pos="142"/>
        </w:tabs>
        <w:ind w:firstLine="1418"/>
        <w:rPr>
          <w:cs/>
        </w:rPr>
      </w:pPr>
    </w:p>
    <w:p w:rsidR="0036105C" w:rsidRPr="00275C9F" w:rsidRDefault="0036105C">
      <w:pPr>
        <w:pStyle w:val="a5"/>
        <w:tabs>
          <w:tab w:val="left" w:pos="142"/>
        </w:tabs>
        <w:ind w:firstLine="1418"/>
        <w:rPr>
          <w:cs/>
        </w:rPr>
      </w:pPr>
    </w:p>
    <w:p w:rsidR="00A97375" w:rsidRPr="00275C9F" w:rsidRDefault="00A97375" w:rsidP="00C40D03">
      <w:pPr>
        <w:pStyle w:val="a5"/>
        <w:tabs>
          <w:tab w:val="left" w:pos="142"/>
        </w:tabs>
        <w:ind w:firstLine="1418"/>
        <w:rPr>
          <w:cs/>
        </w:rPr>
      </w:pPr>
    </w:p>
    <w:p w:rsidR="00720A7A" w:rsidRPr="00275C9F" w:rsidRDefault="00720A7A" w:rsidP="00720A7A">
      <w:pPr>
        <w:pStyle w:val="a5"/>
        <w:tabs>
          <w:tab w:val="left" w:pos="30"/>
        </w:tabs>
        <w:jc w:val="center"/>
        <w:rPr>
          <w:b/>
          <w:bCs/>
          <w:lang w:val="en-US"/>
        </w:rPr>
      </w:pPr>
      <w:r w:rsidRPr="00275C9F">
        <w:rPr>
          <w:b/>
          <w:bCs/>
          <w:lang w:val="en-US"/>
        </w:rPr>
        <w:lastRenderedPageBreak/>
        <w:t>-7-</w:t>
      </w:r>
    </w:p>
    <w:p w:rsidR="00A97375" w:rsidRPr="00275C9F" w:rsidRDefault="00D11B43">
      <w:pPr>
        <w:pStyle w:val="a5"/>
        <w:tabs>
          <w:tab w:val="left" w:pos="30"/>
        </w:tabs>
        <w:rPr>
          <w:b/>
          <w:bCs/>
          <w:cs/>
        </w:rPr>
      </w:pPr>
      <w:r>
        <w:rPr>
          <w:b/>
          <w:bCs/>
          <w:noProof/>
          <w:lang w:val="en-US" w:eastAsia="en-US"/>
        </w:rPr>
        <w:pict>
          <v:roundrect id="_x0000_s1182" style="position:absolute;left:0;text-align:left;margin-left:-6.75pt;margin-top:14.45pt;width:318.6pt;height:30.75pt;z-index:251607040" arcsize="10923f" filled="f" fillcolor="#f9c" strokeweight="1pt">
            <v:fill rotate="t"/>
            <v:textbox style="mso-next-textbox:#_x0000_s1182">
              <w:txbxContent>
                <w:p w:rsidR="00BE0ECE" w:rsidRPr="00C2243C" w:rsidRDefault="00BE0ECE" w:rsidP="00A97375">
                  <w:pPr>
                    <w:pStyle w:val="1"/>
                    <w:ind w:right="-148"/>
                    <w:jc w:val="left"/>
                    <w:rPr>
                      <w:rFonts w:ascii="Angsana New" w:hAnsi="Angsana New" w:cs="Angsana New"/>
                      <w:cs/>
                    </w:rPr>
                  </w:pPr>
                  <w:r w:rsidRPr="00C2243C">
                    <w:rPr>
                      <w:rFonts w:ascii="Angsana New" w:hAnsi="Angsana New" w:cs="Angsana New"/>
                      <w:lang w:val="en-US"/>
                    </w:rPr>
                    <w:t>6</w:t>
                  </w:r>
                  <w:r>
                    <w:rPr>
                      <w:rFonts w:ascii="Angsana New" w:hAnsi="Angsana New" w:cs="Angsana New"/>
                      <w:cs/>
                    </w:rPr>
                    <w:t>.  ภารกิจหลัก</w:t>
                  </w:r>
                  <w:r w:rsidRPr="00C2243C">
                    <w:rPr>
                      <w:rFonts w:ascii="Angsana New" w:hAnsi="Angsana New" w:cs="Angsana New"/>
                      <w:cs/>
                    </w:rPr>
                    <w:t xml:space="preserve">และภารกิจรองที่องค์การบริหารส่วนตำบลจะดำเนินการ </w:t>
                  </w:r>
                </w:p>
                <w:p w:rsidR="00BE0ECE" w:rsidRPr="00C2243C" w:rsidRDefault="00BE0ECE" w:rsidP="00A97375">
                  <w:pPr>
                    <w:ind w:right="-159"/>
                    <w:rPr>
                      <w:rFonts w:ascii="Angsana New" w:hAnsi="Angsana New" w:cs="Angsana New"/>
                      <w:cs/>
                    </w:rPr>
                  </w:pPr>
                </w:p>
              </w:txbxContent>
            </v:textbox>
          </v:roundrect>
        </w:pict>
      </w:r>
      <w:r w:rsidR="0036105C" w:rsidRPr="00275C9F">
        <w:rPr>
          <w:b/>
          <w:bCs/>
          <w:cs/>
        </w:rPr>
        <w:tab/>
      </w:r>
      <w:r w:rsidR="0036105C" w:rsidRPr="00275C9F">
        <w:rPr>
          <w:b/>
          <w:bCs/>
          <w:cs/>
        </w:rPr>
        <w:tab/>
      </w:r>
    </w:p>
    <w:p w:rsidR="00720A7A" w:rsidRPr="00275C9F" w:rsidRDefault="00720A7A">
      <w:pPr>
        <w:pStyle w:val="a5"/>
        <w:tabs>
          <w:tab w:val="left" w:pos="30"/>
        </w:tabs>
        <w:rPr>
          <w:b/>
          <w:bCs/>
          <w:cs/>
        </w:rPr>
      </w:pPr>
    </w:p>
    <w:p w:rsidR="002969AD" w:rsidRPr="00275C9F" w:rsidRDefault="00A97375">
      <w:pPr>
        <w:pStyle w:val="a5"/>
        <w:tabs>
          <w:tab w:val="left" w:pos="30"/>
        </w:tabs>
        <w:rPr>
          <w:b/>
          <w:bCs/>
          <w:cs/>
        </w:rPr>
      </w:pPr>
      <w:r w:rsidRPr="00275C9F">
        <w:rPr>
          <w:b/>
          <w:bCs/>
          <w:cs/>
        </w:rPr>
        <w:tab/>
      </w:r>
      <w:r w:rsidRPr="00275C9F">
        <w:rPr>
          <w:b/>
          <w:bCs/>
          <w:cs/>
        </w:rPr>
        <w:tab/>
      </w:r>
    </w:p>
    <w:p w:rsidR="0036105C" w:rsidRPr="00275C9F" w:rsidRDefault="0036105C">
      <w:pPr>
        <w:pStyle w:val="a5"/>
        <w:tabs>
          <w:tab w:val="left" w:pos="30"/>
        </w:tabs>
        <w:rPr>
          <w:b/>
          <w:bCs/>
          <w:cs/>
        </w:rPr>
      </w:pPr>
      <w:r w:rsidRPr="00275C9F">
        <w:rPr>
          <w:b/>
          <w:bCs/>
          <w:cs/>
        </w:rPr>
        <w:t xml:space="preserve">ภารกิจหลัก  </w:t>
      </w:r>
    </w:p>
    <w:p w:rsidR="0036105C" w:rsidRPr="00275C9F" w:rsidRDefault="007364B7" w:rsidP="00720A7A">
      <w:pPr>
        <w:pStyle w:val="a5"/>
        <w:tabs>
          <w:tab w:val="left" w:pos="30"/>
        </w:tabs>
        <w:ind w:left="851"/>
        <w:rPr>
          <w:cs/>
        </w:rPr>
      </w:pPr>
      <w:r w:rsidRPr="00275C9F">
        <w:rPr>
          <w:lang w:val="en-US"/>
        </w:rPr>
        <w:t>1</w:t>
      </w:r>
      <w:r w:rsidR="002969AD" w:rsidRPr="00275C9F">
        <w:rPr>
          <w:cs/>
        </w:rPr>
        <w:t>.</w:t>
      </w:r>
      <w:r w:rsidR="0036105C" w:rsidRPr="00275C9F">
        <w:rPr>
          <w:cs/>
        </w:rPr>
        <w:t xml:space="preserve">  ด้านการปรับปรุงโครงสร้างพื้นฐาน </w:t>
      </w:r>
    </w:p>
    <w:p w:rsidR="0036105C" w:rsidRPr="00275C9F" w:rsidRDefault="007364B7" w:rsidP="00720A7A">
      <w:pPr>
        <w:pStyle w:val="a5"/>
        <w:tabs>
          <w:tab w:val="left" w:pos="30"/>
        </w:tabs>
        <w:ind w:left="851"/>
        <w:rPr>
          <w:cs/>
        </w:rPr>
      </w:pPr>
      <w:r w:rsidRPr="00275C9F">
        <w:rPr>
          <w:lang w:val="en-US"/>
        </w:rPr>
        <w:t>2</w:t>
      </w:r>
      <w:r w:rsidR="002969AD" w:rsidRPr="00275C9F">
        <w:rPr>
          <w:cs/>
        </w:rPr>
        <w:t>.</w:t>
      </w:r>
      <w:r w:rsidR="0036105C" w:rsidRPr="00275C9F">
        <w:rPr>
          <w:cs/>
        </w:rPr>
        <w:t xml:space="preserve">  ด้านการส่งเสริมคุณภาพชีวิต</w:t>
      </w:r>
      <w:r w:rsidR="00720A7A" w:rsidRPr="00275C9F">
        <w:rPr>
          <w:cs/>
        </w:rPr>
        <w:t>ของประชาชน</w:t>
      </w:r>
    </w:p>
    <w:p w:rsidR="0036105C" w:rsidRPr="00275C9F" w:rsidRDefault="007364B7" w:rsidP="00720A7A">
      <w:pPr>
        <w:pStyle w:val="a5"/>
        <w:tabs>
          <w:tab w:val="left" w:pos="30"/>
        </w:tabs>
        <w:ind w:left="851"/>
        <w:rPr>
          <w:cs/>
        </w:rPr>
      </w:pPr>
      <w:r w:rsidRPr="00275C9F">
        <w:rPr>
          <w:lang w:val="en-US"/>
        </w:rPr>
        <w:t>3</w:t>
      </w:r>
      <w:r w:rsidR="002969AD" w:rsidRPr="00275C9F">
        <w:rPr>
          <w:cs/>
        </w:rPr>
        <w:t>.</w:t>
      </w:r>
      <w:r w:rsidR="0036105C" w:rsidRPr="00275C9F">
        <w:rPr>
          <w:cs/>
        </w:rPr>
        <w:t xml:space="preserve">  ด้านการจัดระเบียบชุมชน </w:t>
      </w:r>
      <w:r w:rsidR="00C40D03" w:rsidRPr="00275C9F">
        <w:rPr>
          <w:cs/>
        </w:rPr>
        <w:t xml:space="preserve"> </w:t>
      </w:r>
      <w:r w:rsidR="0036105C" w:rsidRPr="00275C9F">
        <w:rPr>
          <w:cs/>
        </w:rPr>
        <w:t xml:space="preserve"> สังคมและการรักษาความสงบเรียบร้อย</w:t>
      </w:r>
    </w:p>
    <w:p w:rsidR="0036105C" w:rsidRPr="00275C9F" w:rsidRDefault="007364B7" w:rsidP="00720A7A">
      <w:pPr>
        <w:pStyle w:val="a5"/>
        <w:tabs>
          <w:tab w:val="left" w:pos="30"/>
        </w:tabs>
        <w:ind w:left="851"/>
        <w:rPr>
          <w:cs/>
        </w:rPr>
      </w:pPr>
      <w:r w:rsidRPr="00275C9F">
        <w:rPr>
          <w:lang w:val="en-US"/>
        </w:rPr>
        <w:t>4</w:t>
      </w:r>
      <w:r w:rsidR="002969AD" w:rsidRPr="00275C9F">
        <w:rPr>
          <w:cs/>
        </w:rPr>
        <w:t>.</w:t>
      </w:r>
      <w:r w:rsidR="0036105C" w:rsidRPr="00275C9F">
        <w:rPr>
          <w:cs/>
        </w:rPr>
        <w:t xml:space="preserve">  ด้านการอนุรักษ์ทรัพยากรธรรมชาติและสิ่งแวดล้อม  </w:t>
      </w:r>
    </w:p>
    <w:p w:rsidR="00340E15" w:rsidRPr="00275C9F" w:rsidRDefault="007364B7" w:rsidP="00720A7A">
      <w:pPr>
        <w:pStyle w:val="a5"/>
        <w:tabs>
          <w:tab w:val="left" w:pos="30"/>
        </w:tabs>
        <w:ind w:left="851"/>
        <w:rPr>
          <w:cs/>
        </w:rPr>
      </w:pPr>
      <w:r w:rsidRPr="00275C9F">
        <w:rPr>
          <w:lang w:val="en-US"/>
        </w:rPr>
        <w:t>5</w:t>
      </w:r>
      <w:r w:rsidR="002969AD" w:rsidRPr="00275C9F">
        <w:rPr>
          <w:cs/>
        </w:rPr>
        <w:t>.</w:t>
      </w:r>
      <w:r w:rsidR="0036105C" w:rsidRPr="00275C9F">
        <w:rPr>
          <w:cs/>
        </w:rPr>
        <w:t xml:space="preserve">  ด้านการพัฒนาการเมืองและการบริหาร</w:t>
      </w:r>
    </w:p>
    <w:p w:rsidR="0036105C" w:rsidRPr="00275C9F" w:rsidRDefault="007364B7" w:rsidP="00720A7A">
      <w:pPr>
        <w:pStyle w:val="a5"/>
        <w:tabs>
          <w:tab w:val="left" w:pos="30"/>
        </w:tabs>
        <w:ind w:left="851"/>
        <w:rPr>
          <w:cs/>
        </w:rPr>
      </w:pPr>
      <w:r w:rsidRPr="00275C9F">
        <w:rPr>
          <w:lang w:val="en-US"/>
        </w:rPr>
        <w:t>6</w:t>
      </w:r>
      <w:r w:rsidR="002969AD" w:rsidRPr="00275C9F">
        <w:rPr>
          <w:cs/>
        </w:rPr>
        <w:t>.</w:t>
      </w:r>
      <w:r w:rsidR="0036105C" w:rsidRPr="00275C9F">
        <w:rPr>
          <w:cs/>
        </w:rPr>
        <w:t xml:space="preserve">  ด้านการส่งเสริมการศึกษา</w:t>
      </w:r>
    </w:p>
    <w:p w:rsidR="0036105C" w:rsidRPr="00275C9F" w:rsidRDefault="007364B7" w:rsidP="00720A7A">
      <w:pPr>
        <w:pStyle w:val="a5"/>
        <w:tabs>
          <w:tab w:val="left" w:pos="30"/>
        </w:tabs>
        <w:ind w:left="851"/>
        <w:rPr>
          <w:cs/>
        </w:rPr>
      </w:pPr>
      <w:r w:rsidRPr="00275C9F">
        <w:rPr>
          <w:lang w:val="en-US"/>
        </w:rPr>
        <w:t>7</w:t>
      </w:r>
      <w:r w:rsidR="002969AD" w:rsidRPr="00275C9F">
        <w:rPr>
          <w:cs/>
        </w:rPr>
        <w:t>.</w:t>
      </w:r>
      <w:r w:rsidR="0036105C" w:rsidRPr="00275C9F">
        <w:rPr>
          <w:cs/>
        </w:rPr>
        <w:t xml:space="preserve">  ด้านการป้องกันและบรรเทาสาธารณภัย</w:t>
      </w:r>
    </w:p>
    <w:p w:rsidR="00720A7A" w:rsidRPr="00275C9F" w:rsidRDefault="00720A7A" w:rsidP="00720A7A">
      <w:pPr>
        <w:pStyle w:val="a5"/>
        <w:tabs>
          <w:tab w:val="left" w:pos="30"/>
        </w:tabs>
        <w:ind w:left="851"/>
        <w:rPr>
          <w:cs/>
        </w:rPr>
      </w:pPr>
      <w:r w:rsidRPr="00275C9F">
        <w:rPr>
          <w:cs/>
        </w:rPr>
        <w:t>8. ด้านการส่งเสริมการเกษตร</w:t>
      </w:r>
    </w:p>
    <w:p w:rsidR="0036105C" w:rsidRPr="00275C9F" w:rsidRDefault="002969AD">
      <w:pPr>
        <w:pStyle w:val="a5"/>
        <w:tabs>
          <w:tab w:val="left" w:pos="30"/>
        </w:tabs>
        <w:rPr>
          <w:b/>
          <w:bCs/>
          <w:cs/>
        </w:rPr>
      </w:pPr>
      <w:r w:rsidRPr="00275C9F">
        <w:rPr>
          <w:b/>
          <w:bCs/>
          <w:cs/>
        </w:rPr>
        <w:tab/>
      </w:r>
      <w:r w:rsidR="0036105C" w:rsidRPr="00275C9F">
        <w:rPr>
          <w:b/>
          <w:bCs/>
          <w:cs/>
        </w:rPr>
        <w:t>ภารกิจรอง</w:t>
      </w:r>
    </w:p>
    <w:p w:rsidR="0036105C" w:rsidRPr="00275C9F" w:rsidRDefault="002969AD" w:rsidP="002969AD">
      <w:pPr>
        <w:pStyle w:val="a5"/>
        <w:tabs>
          <w:tab w:val="left" w:pos="30"/>
        </w:tabs>
        <w:ind w:left="284"/>
        <w:rPr>
          <w:cs/>
        </w:rPr>
      </w:pPr>
      <w:r w:rsidRPr="00275C9F">
        <w:rPr>
          <w:cs/>
        </w:rPr>
        <w:tab/>
      </w:r>
      <w:r w:rsidR="007364B7" w:rsidRPr="00275C9F">
        <w:rPr>
          <w:lang w:val="en-US"/>
        </w:rPr>
        <w:t>1</w:t>
      </w:r>
      <w:r w:rsidRPr="00275C9F">
        <w:rPr>
          <w:cs/>
        </w:rPr>
        <w:t>.</w:t>
      </w:r>
      <w:r w:rsidR="0036105C" w:rsidRPr="00275C9F">
        <w:rPr>
          <w:cs/>
        </w:rPr>
        <w:t xml:space="preserve">  การฟื้นฟูวัฒนธรรมและส่งเสริมประเพณี</w:t>
      </w:r>
      <w:r w:rsidR="00720A7A" w:rsidRPr="00275C9F">
        <w:rPr>
          <w:cs/>
        </w:rPr>
        <w:t>ท้องถิ่น</w:t>
      </w:r>
    </w:p>
    <w:p w:rsidR="0036105C" w:rsidRPr="00275C9F" w:rsidRDefault="002969AD" w:rsidP="002969AD">
      <w:pPr>
        <w:pStyle w:val="a5"/>
        <w:tabs>
          <w:tab w:val="left" w:pos="30"/>
        </w:tabs>
        <w:ind w:left="284"/>
        <w:rPr>
          <w:cs/>
        </w:rPr>
      </w:pPr>
      <w:r w:rsidRPr="00275C9F">
        <w:rPr>
          <w:cs/>
        </w:rPr>
        <w:tab/>
      </w:r>
      <w:r w:rsidR="007364B7" w:rsidRPr="00275C9F">
        <w:rPr>
          <w:lang w:val="en-US"/>
        </w:rPr>
        <w:t>2</w:t>
      </w:r>
      <w:r w:rsidRPr="00275C9F">
        <w:rPr>
          <w:cs/>
        </w:rPr>
        <w:t>.</w:t>
      </w:r>
      <w:r w:rsidR="0036105C" w:rsidRPr="00275C9F">
        <w:rPr>
          <w:cs/>
        </w:rPr>
        <w:t xml:space="preserve">  การสนับสนุนและส่งเสริมศักยภาพกลุ่มอาชีพ</w:t>
      </w:r>
    </w:p>
    <w:p w:rsidR="0036105C" w:rsidRPr="00275C9F" w:rsidRDefault="002969AD" w:rsidP="002969AD">
      <w:pPr>
        <w:pStyle w:val="a5"/>
        <w:tabs>
          <w:tab w:val="left" w:pos="30"/>
        </w:tabs>
        <w:ind w:left="284"/>
        <w:rPr>
          <w:cs/>
        </w:rPr>
      </w:pPr>
      <w:r w:rsidRPr="00275C9F">
        <w:rPr>
          <w:cs/>
        </w:rPr>
        <w:tab/>
      </w:r>
      <w:r w:rsidR="007364B7" w:rsidRPr="00275C9F">
        <w:rPr>
          <w:lang w:val="en-US"/>
        </w:rPr>
        <w:t>3</w:t>
      </w:r>
      <w:r w:rsidRPr="00275C9F">
        <w:rPr>
          <w:cs/>
        </w:rPr>
        <w:t>.</w:t>
      </w:r>
      <w:r w:rsidR="0036105C" w:rsidRPr="00275C9F">
        <w:rPr>
          <w:cs/>
        </w:rPr>
        <w:t xml:space="preserve">  การส่งเสริมการเกษตรและการประกอบอาชีพทางการเกษตร</w:t>
      </w:r>
    </w:p>
    <w:p w:rsidR="0036105C" w:rsidRPr="00275C9F" w:rsidRDefault="002969AD" w:rsidP="002969AD">
      <w:pPr>
        <w:pStyle w:val="a5"/>
        <w:tabs>
          <w:tab w:val="left" w:pos="30"/>
        </w:tabs>
        <w:ind w:left="284"/>
        <w:rPr>
          <w:cs/>
        </w:rPr>
      </w:pPr>
      <w:r w:rsidRPr="00275C9F">
        <w:rPr>
          <w:cs/>
        </w:rPr>
        <w:tab/>
      </w:r>
      <w:r w:rsidR="007364B7" w:rsidRPr="00275C9F">
        <w:rPr>
          <w:lang w:val="en-US"/>
        </w:rPr>
        <w:t>4</w:t>
      </w:r>
      <w:r w:rsidRPr="00275C9F">
        <w:rPr>
          <w:cs/>
        </w:rPr>
        <w:t>.</w:t>
      </w:r>
      <w:r w:rsidR="0036105C" w:rsidRPr="00275C9F">
        <w:rPr>
          <w:cs/>
        </w:rPr>
        <w:t xml:space="preserve">  ด้านการวางแผนและการส่งเสริมการลงทุน</w:t>
      </w:r>
    </w:p>
    <w:p w:rsidR="00905355" w:rsidRPr="00275C9F" w:rsidRDefault="002969AD" w:rsidP="00C40D03">
      <w:pPr>
        <w:pStyle w:val="a5"/>
        <w:tabs>
          <w:tab w:val="left" w:pos="30"/>
        </w:tabs>
        <w:spacing w:after="120"/>
        <w:ind w:left="284"/>
        <w:rPr>
          <w:cs/>
        </w:rPr>
      </w:pPr>
      <w:r w:rsidRPr="00275C9F">
        <w:rPr>
          <w:cs/>
        </w:rPr>
        <w:tab/>
      </w:r>
      <w:r w:rsidR="007364B7" w:rsidRPr="00275C9F">
        <w:rPr>
          <w:lang w:val="en-US"/>
        </w:rPr>
        <w:t>5</w:t>
      </w:r>
      <w:r w:rsidRPr="00275C9F">
        <w:rPr>
          <w:cs/>
        </w:rPr>
        <w:t>.</w:t>
      </w:r>
      <w:r w:rsidR="00D52963" w:rsidRPr="00275C9F">
        <w:rPr>
          <w:cs/>
        </w:rPr>
        <w:t xml:space="preserve">  การดำ</w:t>
      </w:r>
      <w:r w:rsidR="0036105C" w:rsidRPr="00275C9F">
        <w:rPr>
          <w:cs/>
        </w:rPr>
        <w:t>เนินชีวิตแบบเศรษฐกิจพอเพียง</w:t>
      </w:r>
    </w:p>
    <w:p w:rsidR="009F02CC" w:rsidRPr="00275C9F" w:rsidRDefault="00D11B43" w:rsidP="006F5D9A">
      <w:pPr>
        <w:pStyle w:val="a5"/>
        <w:tabs>
          <w:tab w:val="left" w:pos="30"/>
        </w:tabs>
        <w:spacing w:after="120"/>
        <w:ind w:left="782"/>
        <w:rPr>
          <w:cs/>
        </w:rPr>
      </w:pPr>
      <w:r>
        <w:rPr>
          <w:noProof/>
          <w:lang w:val="en-US" w:eastAsia="en-US"/>
        </w:rPr>
        <w:pict>
          <v:roundrect id="_x0000_s1183" style="position:absolute;left:0;text-align:left;margin-left:-3.75pt;margin-top:6.6pt;width:396.45pt;height:30pt;z-index:251608064" arcsize="10923f" filled="f" fillcolor="#f9c" strokeweight="1pt">
            <v:fill rotate="t"/>
            <v:textbox>
              <w:txbxContent>
                <w:p w:rsidR="00BE0ECE" w:rsidRPr="00C2243C" w:rsidRDefault="00BE0ECE" w:rsidP="00A97375">
                  <w:pPr>
                    <w:ind w:right="-164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C2243C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lang w:val="en-US"/>
                    </w:rPr>
                    <w:t>7</w:t>
                  </w:r>
                  <w:r w:rsidRPr="00C2243C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.   สรุปปัญหา และแนวทางในการกำหนดโครงสร้างส่วนราชการและกรอบอัตรากำลัง</w:t>
                  </w:r>
                </w:p>
              </w:txbxContent>
            </v:textbox>
          </v:roundrect>
        </w:pict>
      </w:r>
    </w:p>
    <w:p w:rsidR="00FC33EB" w:rsidRPr="00275C9F" w:rsidRDefault="00FC33EB" w:rsidP="00FC33EB">
      <w:pPr>
        <w:pStyle w:val="a5"/>
        <w:spacing w:after="120"/>
        <w:jc w:val="thaiDistribute"/>
        <w:rPr>
          <w:lang w:val="en-US"/>
        </w:rPr>
      </w:pPr>
    </w:p>
    <w:p w:rsidR="00905355" w:rsidRPr="00275C9F" w:rsidRDefault="004B45C1" w:rsidP="00C40D03">
      <w:pPr>
        <w:pStyle w:val="a5"/>
        <w:spacing w:after="120"/>
        <w:ind w:firstLine="630"/>
        <w:jc w:val="thaiDistribute"/>
        <w:rPr>
          <w:cs/>
        </w:rPr>
      </w:pPr>
      <w:r>
        <w:rPr>
          <w:rFonts w:hint="cs"/>
          <w:cs/>
        </w:rPr>
        <w:t>เดิม</w:t>
      </w:r>
      <w:r w:rsidR="0036105C" w:rsidRPr="00275C9F">
        <w:rPr>
          <w:cs/>
        </w:rPr>
        <w:t xml:space="preserve"> คณะกรรมการกลางพนักงานส่วนตำบล (ก.อบต.) กำหนดให้</w:t>
      </w:r>
      <w:r w:rsidR="00616E60" w:rsidRPr="00275C9F">
        <w:rPr>
          <w:cs/>
        </w:rPr>
        <w:t xml:space="preserve">องค์การบริหารส่วนตำบลโนนเพ็ด  </w:t>
      </w:r>
      <w:r w:rsidR="0036105C" w:rsidRPr="00275C9F">
        <w:rPr>
          <w:cs/>
        </w:rPr>
        <w:t>เป็น</w:t>
      </w:r>
      <w:r w:rsidR="00616E60">
        <w:rPr>
          <w:rFonts w:hint="cs"/>
          <w:cs/>
        </w:rPr>
        <w:t>องค์การบริหารส่วนตำบล</w:t>
      </w:r>
      <w:r w:rsidR="0036105C" w:rsidRPr="00275C9F">
        <w:rPr>
          <w:cs/>
        </w:rPr>
        <w:t>ขนาด</w:t>
      </w:r>
      <w:r w:rsidR="006D390D" w:rsidRPr="00275C9F">
        <w:rPr>
          <w:cs/>
        </w:rPr>
        <w:t xml:space="preserve">กลาง </w:t>
      </w:r>
      <w:r w:rsidR="0036105C" w:rsidRPr="00275C9F">
        <w:rPr>
          <w:cs/>
        </w:rPr>
        <w:t xml:space="preserve"> โดยกำหนดโครงสร้างการแบ่งส่วนราชการออกเป็น </w:t>
      </w:r>
      <w:r w:rsidR="007364B7" w:rsidRPr="00275C9F">
        <w:rPr>
          <w:cs/>
        </w:rPr>
        <w:t xml:space="preserve"> </w:t>
      </w:r>
      <w:r w:rsidR="0036105C" w:rsidRPr="00275C9F">
        <w:rPr>
          <w:cs/>
        </w:rPr>
        <w:t xml:space="preserve"> </w:t>
      </w:r>
      <w:r w:rsidR="00720A7A" w:rsidRPr="00275C9F">
        <w:rPr>
          <w:cs/>
          <w:lang w:val="en-US"/>
        </w:rPr>
        <w:t>4</w:t>
      </w:r>
      <w:r w:rsidR="002969AD" w:rsidRPr="00275C9F">
        <w:rPr>
          <w:cs/>
          <w:lang w:val="en-US"/>
        </w:rPr>
        <w:t xml:space="preserve"> </w:t>
      </w:r>
      <w:r w:rsidR="0036105C" w:rsidRPr="00275C9F">
        <w:rPr>
          <w:cs/>
        </w:rPr>
        <w:t xml:space="preserve"> ส่วน  ได้แก่  สำนัก</w:t>
      </w:r>
      <w:r w:rsidR="00616E60">
        <w:rPr>
          <w:rFonts w:hint="cs"/>
          <w:cs/>
        </w:rPr>
        <w:t>งาน</w:t>
      </w:r>
      <w:r w:rsidR="0036105C" w:rsidRPr="00275C9F">
        <w:rPr>
          <w:cs/>
        </w:rPr>
        <w:t xml:space="preserve">ปลัด  </w:t>
      </w:r>
      <w:r w:rsidR="002969AD" w:rsidRPr="00275C9F">
        <w:rPr>
          <w:cs/>
        </w:rPr>
        <w:t xml:space="preserve"> </w:t>
      </w:r>
      <w:r w:rsidR="0036105C" w:rsidRPr="00275C9F">
        <w:rPr>
          <w:cs/>
        </w:rPr>
        <w:t xml:space="preserve">  ส่วนการคลัง </w:t>
      </w:r>
      <w:r w:rsidR="002969AD" w:rsidRPr="00275C9F">
        <w:rPr>
          <w:cs/>
        </w:rPr>
        <w:t xml:space="preserve"> </w:t>
      </w:r>
      <w:r w:rsidR="0036105C" w:rsidRPr="00275C9F">
        <w:rPr>
          <w:cs/>
        </w:rPr>
        <w:t xml:space="preserve">ส่วนโยธา </w:t>
      </w:r>
      <w:r w:rsidR="002969AD" w:rsidRPr="00275C9F">
        <w:rPr>
          <w:cs/>
        </w:rPr>
        <w:t xml:space="preserve"> </w:t>
      </w:r>
      <w:r w:rsidR="0036105C" w:rsidRPr="00275C9F">
        <w:rPr>
          <w:cs/>
        </w:rPr>
        <w:t xml:space="preserve"> </w:t>
      </w:r>
      <w:r w:rsidR="006D390D" w:rsidRPr="00275C9F">
        <w:rPr>
          <w:cs/>
        </w:rPr>
        <w:t xml:space="preserve">ส่วนการศึกษา ศาสนาและวัฒนธรรม </w:t>
      </w:r>
      <w:r w:rsidR="00934608">
        <w:rPr>
          <w:rFonts w:hint="cs"/>
          <w:cs/>
        </w:rPr>
        <w:t xml:space="preserve"> </w:t>
      </w:r>
      <w:r w:rsidR="00A574E8" w:rsidRPr="00275C9F">
        <w:rPr>
          <w:cs/>
        </w:rPr>
        <w:t xml:space="preserve"> </w:t>
      </w:r>
      <w:r w:rsidR="0036105C" w:rsidRPr="00275C9F">
        <w:rPr>
          <w:cs/>
        </w:rPr>
        <w:t xml:space="preserve">กำหนดให้มีกรอบอัตรากำลังจำนวนทั้งสิ้น </w:t>
      </w:r>
      <w:r w:rsidR="0031029A" w:rsidRPr="00275C9F">
        <w:rPr>
          <w:cs/>
        </w:rPr>
        <w:t xml:space="preserve"> </w:t>
      </w:r>
      <w:r w:rsidR="0036105C" w:rsidRPr="00275C9F">
        <w:rPr>
          <w:cs/>
        </w:rPr>
        <w:t xml:space="preserve"> </w:t>
      </w:r>
      <w:r w:rsidR="005F214F">
        <w:rPr>
          <w:rFonts w:hint="cs"/>
          <w:cs/>
        </w:rPr>
        <w:t>52</w:t>
      </w:r>
      <w:r w:rsidR="009309A8" w:rsidRPr="00275C9F">
        <w:rPr>
          <w:cs/>
        </w:rPr>
        <w:t xml:space="preserve">   </w:t>
      </w:r>
      <w:r w:rsidR="0036105C" w:rsidRPr="00275C9F">
        <w:rPr>
          <w:cs/>
        </w:rPr>
        <w:t>อัตร</w:t>
      </w:r>
      <w:r w:rsidR="002C2C44" w:rsidRPr="00275C9F">
        <w:rPr>
          <w:cs/>
        </w:rPr>
        <w:t>า</w:t>
      </w:r>
      <w:r w:rsidR="00A574E8" w:rsidRPr="00275C9F">
        <w:rPr>
          <w:cs/>
        </w:rPr>
        <w:t xml:space="preserve">  ที่ผ่านมาองค์การบริหารส่วนตำบลโนนเพ็ด</w:t>
      </w:r>
      <w:r w:rsidR="002C2C44" w:rsidRPr="00275C9F">
        <w:rPr>
          <w:cs/>
        </w:rPr>
        <w:t xml:space="preserve"> </w:t>
      </w:r>
      <w:r w:rsidR="00A574E8" w:rsidRPr="00275C9F">
        <w:rPr>
          <w:cs/>
        </w:rPr>
        <w:t xml:space="preserve"> มีภารกิจและปริมาณงานที่เพิ่มมากขึ้นจำนวนมากในส่วนราชการสำนัก</w:t>
      </w:r>
      <w:r w:rsidR="00616E60">
        <w:rPr>
          <w:rFonts w:hint="cs"/>
          <w:cs/>
        </w:rPr>
        <w:t>งาน</w:t>
      </w:r>
      <w:r w:rsidR="00A574E8" w:rsidRPr="00275C9F">
        <w:rPr>
          <w:cs/>
        </w:rPr>
        <w:t xml:space="preserve">ปลัด     ส่วนการคลัง  ส่วนโยธา   ส่วนการศึกษา ศาสนาและวัฒนธรรม  </w:t>
      </w:r>
      <w:r w:rsidR="005F214F">
        <w:rPr>
          <w:rFonts w:hint="cs"/>
          <w:cs/>
        </w:rPr>
        <w:t>แต่</w:t>
      </w:r>
      <w:r w:rsidR="00A574E8" w:rsidRPr="00275C9F">
        <w:rPr>
          <w:cs/>
        </w:rPr>
        <w:t xml:space="preserve">จำนวนบุคลากรที่มีอยู่เพียงพอต่อการปฏิบัติภารกิจให้สำเร็จลุล่วงได้อย่างมีประสิทธิภาพและประสิทธิผล </w:t>
      </w:r>
      <w:r w:rsidR="0036105C" w:rsidRPr="00275C9F">
        <w:rPr>
          <w:cs/>
        </w:rPr>
        <w:t xml:space="preserve"> </w:t>
      </w:r>
      <w:r w:rsidR="0053571B">
        <w:rPr>
          <w:rFonts w:hint="cs"/>
          <w:cs/>
        </w:rPr>
        <w:t>แต่มีความจำเป็นต้องปรับลดภาระค่าใช้จ่าย และเพิ่มตำแหน่งที่มีความจำเป็น</w:t>
      </w:r>
      <w:r w:rsidR="0036105C" w:rsidRPr="00275C9F">
        <w:rPr>
          <w:cs/>
        </w:rPr>
        <w:t xml:space="preserve"> ดังนั้น</w:t>
      </w:r>
      <w:r w:rsidR="004F6BC5">
        <w:rPr>
          <w:rFonts w:hint="cs"/>
          <w:cs/>
        </w:rPr>
        <w:t>เพื่อ</w:t>
      </w:r>
      <w:r w:rsidR="00A574E8" w:rsidRPr="00275C9F">
        <w:rPr>
          <w:cs/>
        </w:rPr>
        <w:t>แก้ไขปัญหาการบริหารงานภายในส่วนราชการสำนัก</w:t>
      </w:r>
      <w:r w:rsidR="00616E60">
        <w:rPr>
          <w:rFonts w:hint="cs"/>
          <w:cs/>
        </w:rPr>
        <w:t>งาน</w:t>
      </w:r>
      <w:r w:rsidR="00A574E8" w:rsidRPr="00275C9F">
        <w:rPr>
          <w:cs/>
        </w:rPr>
        <w:t>ปลัด   ส่วนการคลัง  ส่วนโยธา   ส่วนการศึกษา ศาสนาและวัฒนธรรม ขององค์การบริหารส่วนตำบลโนนเพ็ด</w:t>
      </w:r>
      <w:r w:rsidR="004F6BC5">
        <w:rPr>
          <w:rFonts w:hint="cs"/>
          <w:cs/>
        </w:rPr>
        <w:t xml:space="preserve"> เพื่อให้เกิดประโยชน์สูงสุดต่องานบริการประชาชน</w:t>
      </w:r>
      <w:r w:rsidR="00616E60">
        <w:rPr>
          <w:rFonts w:hint="cs"/>
          <w:cs/>
        </w:rPr>
        <w:t xml:space="preserve"> </w:t>
      </w:r>
      <w:r w:rsidR="005F214F">
        <w:rPr>
          <w:rFonts w:hint="cs"/>
          <w:cs/>
        </w:rPr>
        <w:t>จึง</w:t>
      </w:r>
      <w:r w:rsidR="004F6BC5">
        <w:rPr>
          <w:rFonts w:hint="cs"/>
          <w:cs/>
        </w:rPr>
        <w:t>ควรมีการปรับแก้ไขแผนอัตรากำลัง 3 ปี เพื่อให้เหมาะสมกับสถานการณ์ปัจจุบัน</w:t>
      </w:r>
    </w:p>
    <w:p w:rsidR="008844E7" w:rsidRDefault="008844E7" w:rsidP="00DF1E59">
      <w:pPr>
        <w:pStyle w:val="a5"/>
        <w:spacing w:after="80"/>
        <w:jc w:val="center"/>
        <w:rPr>
          <w:cs/>
        </w:rPr>
      </w:pPr>
    </w:p>
    <w:p w:rsidR="008844E7" w:rsidRDefault="008844E7" w:rsidP="00DF1E59">
      <w:pPr>
        <w:pStyle w:val="a5"/>
        <w:spacing w:after="80"/>
        <w:jc w:val="center"/>
        <w:rPr>
          <w:cs/>
        </w:rPr>
      </w:pPr>
    </w:p>
    <w:p w:rsidR="008844E7" w:rsidRDefault="008844E7" w:rsidP="00DF1E59">
      <w:pPr>
        <w:pStyle w:val="a5"/>
        <w:spacing w:after="80"/>
        <w:jc w:val="center"/>
        <w:rPr>
          <w:cs/>
        </w:rPr>
      </w:pPr>
    </w:p>
    <w:p w:rsidR="008844E7" w:rsidRDefault="008844E7" w:rsidP="00DF1E59">
      <w:pPr>
        <w:pStyle w:val="a5"/>
        <w:spacing w:after="80"/>
        <w:jc w:val="center"/>
        <w:rPr>
          <w:cs/>
        </w:rPr>
      </w:pPr>
    </w:p>
    <w:p w:rsidR="00DF1E59" w:rsidRDefault="00DF1E59" w:rsidP="00DF1E59">
      <w:pPr>
        <w:pStyle w:val="a5"/>
        <w:spacing w:after="80"/>
        <w:jc w:val="center"/>
        <w:rPr>
          <w:cs/>
        </w:rPr>
      </w:pPr>
      <w:r w:rsidRPr="00275C9F">
        <w:rPr>
          <w:cs/>
        </w:rPr>
        <w:lastRenderedPageBreak/>
        <w:t>-8-</w:t>
      </w:r>
    </w:p>
    <w:p w:rsidR="008844E7" w:rsidRPr="00275C9F" w:rsidRDefault="008844E7" w:rsidP="00DF1E59">
      <w:pPr>
        <w:pStyle w:val="a5"/>
        <w:spacing w:after="80"/>
        <w:jc w:val="center"/>
        <w:rPr>
          <w:cs/>
        </w:rPr>
      </w:pPr>
    </w:p>
    <w:p w:rsidR="008844E7" w:rsidRPr="00275C9F" w:rsidRDefault="00D11B43" w:rsidP="008844E7">
      <w:pPr>
        <w:pStyle w:val="a5"/>
        <w:spacing w:after="120"/>
        <w:ind w:firstLine="630"/>
        <w:jc w:val="thaiDistribute"/>
        <w:rPr>
          <w:cs/>
        </w:rPr>
      </w:pPr>
      <w:r>
        <w:rPr>
          <w:noProof/>
          <w:lang w:val="en-US" w:eastAsia="en-US"/>
        </w:rPr>
        <w:pict>
          <v:roundrect id="_x0000_s1413" style="position:absolute;left:0;text-align:left;margin-left:-12pt;margin-top:3.2pt;width:196.5pt;height:25.5pt;z-index:251720704" arcsize="10923f" filled="f" fillcolor="#f9c" strokeweight="1pt">
            <v:fill rotate="t"/>
            <v:textbox style="mso-next-textbox:#_x0000_s1413">
              <w:txbxContent>
                <w:p w:rsidR="00BE0ECE" w:rsidRPr="00C2243C" w:rsidRDefault="00BE0ECE" w:rsidP="008844E7">
                  <w:pPr>
                    <w:rPr>
                      <w:rFonts w:ascii="Angsana New" w:hAnsi="Angsana New" w:cs="Angsana New"/>
                      <w:b/>
                      <w:bCs/>
                      <w:snapToGrid w:val="0"/>
                      <w:color w:val="000000"/>
                      <w:sz w:val="32"/>
                      <w:szCs w:val="32"/>
                      <w:cs/>
                    </w:rPr>
                  </w:pPr>
                  <w:r w:rsidRPr="00C2243C">
                    <w:rPr>
                      <w:rFonts w:ascii="Angsana New" w:hAnsi="Angsana New" w:cs="Angsana New"/>
                      <w:b/>
                      <w:bCs/>
                      <w:snapToGrid w:val="0"/>
                      <w:color w:val="000000"/>
                      <w:sz w:val="32"/>
                      <w:szCs w:val="32"/>
                      <w:cs/>
                    </w:rPr>
                    <w:t>8.  โครงสร้างการกำหนดส่วนราชการ</w:t>
                  </w:r>
                </w:p>
                <w:p w:rsidR="00BE0ECE" w:rsidRPr="00C36B8F" w:rsidRDefault="00BE0ECE" w:rsidP="008844E7">
                  <w:pPr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roundrect>
        </w:pict>
      </w:r>
    </w:p>
    <w:p w:rsidR="008844E7" w:rsidRPr="00275C9F" w:rsidRDefault="008844E7" w:rsidP="008844E7">
      <w:pPr>
        <w:pStyle w:val="a5"/>
        <w:ind w:left="255"/>
        <w:rPr>
          <w:cs/>
        </w:rPr>
      </w:pPr>
      <w:r w:rsidRPr="00275C9F">
        <w:rPr>
          <w:b/>
          <w:bCs/>
          <w:cs/>
        </w:rPr>
        <w:t xml:space="preserve">8.1  โครงสร้าง   </w:t>
      </w:r>
      <w:r w:rsidRPr="00275C9F">
        <w:rPr>
          <w:cs/>
        </w:rPr>
        <w:t>จากการที่องค์การบริหารส่วนตำบล ได้กำหนดภารกิจหลักและภารกิจรองที่จะดำเนินการ</w:t>
      </w:r>
    </w:p>
    <w:p w:rsidR="008844E7" w:rsidRPr="00275C9F" w:rsidRDefault="008844E7" w:rsidP="008844E7">
      <w:pPr>
        <w:pStyle w:val="a5"/>
        <w:rPr>
          <w:cs/>
        </w:rPr>
      </w:pPr>
      <w:r w:rsidRPr="00275C9F">
        <w:rPr>
          <w:cs/>
        </w:rPr>
        <w:t>ดังกล่าว  โดยองค์การบริหารส่วนตำบลกำหนดตำแหน่งของพนักงานส่วนตำบลให้ตรงกับภารกิจดังกล่าวและในระยะแรกการกำหนดโครงสร้างส่วนราชการที่จะรองรับการดำเนินการตามภารกิจนั้น  อาจกำหนดเป็น</w:t>
      </w:r>
    </w:p>
    <w:p w:rsidR="00674F92" w:rsidRPr="00275C9F" w:rsidRDefault="00674F92" w:rsidP="00674F92">
      <w:pPr>
        <w:pStyle w:val="a5"/>
        <w:rPr>
          <w:cs/>
        </w:rPr>
      </w:pPr>
      <w:r w:rsidRPr="00275C9F">
        <w:rPr>
          <w:cs/>
        </w:rPr>
        <w:t>ภารกิจอยู่ในงานหรือกำหนดเป็นฝ่ายและในระยะเวลาต่อไปเมื่อมีการกำหนดตามภารกิจนั้น  และองค์การบริหารส่วนตำบลพิจารณาเห็นว่าภารกิจนั้นมีปริมาณงานมากพอที่อาจพิจารณาตั้งเป็นส่วนต่อไปดังนี้</w:t>
      </w:r>
    </w:p>
    <w:tbl>
      <w:tblPr>
        <w:tblW w:w="9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969"/>
        <w:gridCol w:w="1160"/>
      </w:tblGrid>
      <w:tr w:rsidR="00F5172D" w:rsidRPr="00275C9F">
        <w:trPr>
          <w:trHeight w:val="497"/>
        </w:trPr>
        <w:tc>
          <w:tcPr>
            <w:tcW w:w="4253" w:type="dxa"/>
          </w:tcPr>
          <w:p w:rsidR="00F5172D" w:rsidRPr="00275C9F" w:rsidRDefault="00F5172D" w:rsidP="00F5172D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sz w:val="28"/>
                <w:lang w:val="en-US"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sz w:val="28"/>
                <w:cs/>
                <w:lang w:val="en-US"/>
              </w:rPr>
              <w:t>โครงสร้างตามแผนอัตรากำลังปัจจุบัน</w:t>
            </w:r>
          </w:p>
        </w:tc>
        <w:tc>
          <w:tcPr>
            <w:tcW w:w="3969" w:type="dxa"/>
          </w:tcPr>
          <w:p w:rsidR="00F5172D" w:rsidRPr="00275C9F" w:rsidRDefault="00F5172D" w:rsidP="00F5172D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sz w:val="28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sz w:val="28"/>
                <w:cs/>
              </w:rPr>
              <w:t>โครงสร้างตามแผนอัตรากำลังใหม่</w:t>
            </w:r>
          </w:p>
        </w:tc>
        <w:tc>
          <w:tcPr>
            <w:tcW w:w="1160" w:type="dxa"/>
          </w:tcPr>
          <w:p w:rsidR="00F5172D" w:rsidRPr="00275C9F" w:rsidRDefault="00F5172D" w:rsidP="00F5172D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sz w:val="28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sz w:val="28"/>
                <w:cs/>
              </w:rPr>
              <w:t>หมายเหตุ</w:t>
            </w:r>
          </w:p>
        </w:tc>
      </w:tr>
      <w:tr w:rsidR="00F5172D" w:rsidRPr="00275C9F" w:rsidTr="008844E7">
        <w:trPr>
          <w:trHeight w:val="10515"/>
        </w:trPr>
        <w:tc>
          <w:tcPr>
            <w:tcW w:w="4253" w:type="dxa"/>
          </w:tcPr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b/>
                <w:bCs/>
                <w:cs/>
              </w:rPr>
              <w:t>สำนักปลัด อบต</w:t>
            </w:r>
            <w:r w:rsidRPr="00275C9F">
              <w:rPr>
                <w:rFonts w:ascii="Angsana New" w:hAnsi="Angsana New" w:cs="Angsana New"/>
                <w:cs/>
              </w:rPr>
              <w:t>.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1.</w:t>
            </w:r>
            <w:r w:rsidR="00B70CF9">
              <w:rPr>
                <w:rFonts w:ascii="Angsana New" w:hAnsi="Angsana New" w:cs="Angsana New" w:hint="cs"/>
                <w:cs/>
              </w:rPr>
              <w:t>1</w:t>
            </w:r>
            <w:r w:rsidRPr="00275C9F">
              <w:rPr>
                <w:rFonts w:ascii="Angsana New" w:hAnsi="Angsana New" w:cs="Angsana New"/>
                <w:cs/>
              </w:rPr>
              <w:t xml:space="preserve"> </w:t>
            </w:r>
            <w:r w:rsidRPr="00275C9F">
              <w:rPr>
                <w:rFonts w:ascii="Angsana New" w:hAnsi="Angsana New" w:cs="Angsana New"/>
                <w:u w:val="single"/>
                <w:cs/>
              </w:rPr>
              <w:t>งานบริหารงานทั่วไป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งานสารบรรณ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งานอำนวยการและข้อมูลข่าวสาร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งานเลือกตั้ง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งานตรวจสอบภายใน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งานกิจการสภา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งานสวัสดิการและการสงเคราะห์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งานอื่นที่ไม่อยู่ในความรับผิดชอบส่วนใด</w:t>
            </w:r>
          </w:p>
          <w:p w:rsidR="006E5D04" w:rsidRDefault="006E5D04" w:rsidP="006E5D04">
            <w:pPr>
              <w:jc w:val="both"/>
              <w:rPr>
                <w:rFonts w:ascii="Angsana New" w:hAnsi="Angsana New" w:cs="Angsana New"/>
                <w:lang w:val="en-US"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</w:t>
            </w:r>
            <w:r w:rsidRPr="00275C9F">
              <w:rPr>
                <w:rFonts w:ascii="Angsana New" w:hAnsi="Angsana New" w:cs="Angsana New"/>
                <w:cs/>
                <w:lang w:val="en-US"/>
              </w:rPr>
              <w:t>งานจดทะเบียนพาณิชย์</w:t>
            </w:r>
          </w:p>
          <w:p w:rsidR="00B70CF9" w:rsidRPr="00275C9F" w:rsidRDefault="00B70CF9" w:rsidP="00B70CF9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B70CF9">
              <w:rPr>
                <w:rFonts w:ascii="Angsana New" w:hAnsi="Angsana New" w:cs="Angsana New"/>
                <w:cs/>
              </w:rPr>
              <w:t>1.</w:t>
            </w:r>
            <w:r>
              <w:rPr>
                <w:rFonts w:ascii="Angsana New" w:hAnsi="Angsana New" w:cs="Angsana New" w:hint="cs"/>
                <w:cs/>
              </w:rPr>
              <w:t>2</w:t>
            </w:r>
            <w:r w:rsidRPr="00275C9F">
              <w:rPr>
                <w:rFonts w:ascii="Angsana New" w:hAnsi="Angsana New" w:cs="Angsana New"/>
                <w:u w:val="single"/>
                <w:cs/>
              </w:rPr>
              <w:t xml:space="preserve">  งานบริหารงานบุคคล</w:t>
            </w:r>
          </w:p>
          <w:p w:rsidR="00B70CF9" w:rsidRPr="00275C9F" w:rsidRDefault="00B70CF9" w:rsidP="00B70CF9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งานการเจ้าหน้าที่</w:t>
            </w:r>
          </w:p>
          <w:p w:rsidR="00B70CF9" w:rsidRPr="00275C9F" w:rsidRDefault="00B70CF9" w:rsidP="00B70CF9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Pr="00275C9F">
              <w:rPr>
                <w:rFonts w:ascii="Angsana New" w:hAnsi="Angsana New" w:cs="Angsana New"/>
                <w:cs/>
              </w:rPr>
              <w:t>งานสิทธิสวัสดิการข้าราชการและลูกจ้าง</w:t>
            </w:r>
          </w:p>
          <w:p w:rsidR="00B70CF9" w:rsidRPr="00275C9F" w:rsidRDefault="00B70CF9" w:rsidP="006E5D04">
            <w:pPr>
              <w:jc w:val="both"/>
              <w:rPr>
                <w:rFonts w:ascii="Angsana New" w:hAnsi="Angsana New" w:cs="Angsana New"/>
                <w:cs/>
                <w:lang w:val="en-US"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งานทะเบียน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1.3 งานนโยบายและแผน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งานนโยบายและแผนพัฒนา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งานวิชาการ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งานข้อมูลและการประชาสัมพันธ์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งานสารสนเทศและระบบคอมพิวเตอร์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งานงบประมาณ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1.4 งานกฎหมายและคดี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งานกฎหมายและนิติกรรม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งานการดำเนินการทางคดีและศาลปกครอง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งานร้องเรียนร้องทุกข์และอุทธรณ์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งานระเบียบการคลัง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งานเกี่ยวกับการตราข้อบัญญัติ อบต.</w:t>
            </w:r>
          </w:p>
          <w:p w:rsidR="006E5D04" w:rsidRPr="00275C9F" w:rsidRDefault="006E5D04" w:rsidP="006E5D04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Pr="00275C9F">
              <w:rPr>
                <w:rFonts w:ascii="Angsana New" w:hAnsi="Angsana New" w:cs="Angsana New"/>
                <w:cs/>
              </w:rPr>
              <w:t xml:space="preserve">  -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275C9F">
              <w:rPr>
                <w:rFonts w:ascii="Angsana New" w:hAnsi="Angsana New" w:cs="Angsana New"/>
                <w:cs/>
              </w:rPr>
              <w:t>งานสนับสนุนและบริการ</w:t>
            </w:r>
          </w:p>
          <w:p w:rsidR="00F5172D" w:rsidRPr="00275C9F" w:rsidRDefault="00F5172D" w:rsidP="006E5D04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3969" w:type="dxa"/>
          </w:tcPr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b/>
                <w:bCs/>
                <w:cs/>
              </w:rPr>
              <w:t>สำนักปลัด อบต</w:t>
            </w:r>
            <w:r w:rsidRPr="00275C9F">
              <w:rPr>
                <w:rFonts w:ascii="Angsana New" w:hAnsi="Angsana New" w:cs="Angsana New"/>
                <w:cs/>
              </w:rPr>
              <w:t>.</w:t>
            </w:r>
          </w:p>
          <w:p w:rsidR="00F5172D" w:rsidRPr="00275C9F" w:rsidRDefault="00B70CF9" w:rsidP="00EE6270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cs/>
              </w:rPr>
              <w:t>1.</w:t>
            </w:r>
            <w:r>
              <w:rPr>
                <w:rFonts w:ascii="Angsana New" w:hAnsi="Angsana New" w:cs="Angsana New" w:hint="cs"/>
                <w:cs/>
              </w:rPr>
              <w:t>1</w:t>
            </w:r>
            <w:r w:rsidR="00F5172D" w:rsidRPr="00275C9F">
              <w:rPr>
                <w:rFonts w:ascii="Angsana New" w:hAnsi="Angsana New" w:cs="Angsana New"/>
                <w:cs/>
              </w:rPr>
              <w:t xml:space="preserve"> </w:t>
            </w:r>
            <w:r w:rsidR="00F5172D" w:rsidRPr="00275C9F">
              <w:rPr>
                <w:rFonts w:ascii="Angsana New" w:hAnsi="Angsana New" w:cs="Angsana New"/>
                <w:u w:val="single"/>
                <w:cs/>
              </w:rPr>
              <w:t>งานบริหารงานทั่วไป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งานสารบรรณ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งานอำนวยการและข้อมูลข่าวสาร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งานเลือกตั้ง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งานตรวจสอบภายใน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งานกิจการสภา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งานสวัสดิการและการสงเคราะห์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งานอื่นที่ไม่อยู่ในความรับผิดชอบส่วนใด</w:t>
            </w:r>
          </w:p>
          <w:p w:rsidR="00674F92" w:rsidRDefault="00674F92" w:rsidP="00EE6270">
            <w:pPr>
              <w:jc w:val="both"/>
              <w:rPr>
                <w:rFonts w:ascii="Angsana New" w:hAnsi="Angsana New" w:cs="Angsana New"/>
                <w:lang w:val="en-US"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</w:t>
            </w:r>
            <w:r w:rsidRPr="00275C9F">
              <w:rPr>
                <w:rFonts w:ascii="Angsana New" w:hAnsi="Angsana New" w:cs="Angsana New"/>
                <w:cs/>
                <w:lang w:val="en-US"/>
              </w:rPr>
              <w:t>งานจดทะเบียนพาณิชย์</w:t>
            </w:r>
          </w:p>
          <w:p w:rsidR="00B70CF9" w:rsidRPr="00275C9F" w:rsidRDefault="00B70CF9" w:rsidP="00B70CF9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>
              <w:rPr>
                <w:rFonts w:ascii="Angsana New" w:hAnsi="Angsana New" w:cs="Angsana New"/>
                <w:u w:val="single"/>
                <w:cs/>
              </w:rPr>
              <w:t>1.</w:t>
            </w:r>
            <w:r>
              <w:rPr>
                <w:rFonts w:ascii="Angsana New" w:hAnsi="Angsana New" w:cs="Angsana New" w:hint="cs"/>
                <w:u w:val="single"/>
                <w:cs/>
              </w:rPr>
              <w:t>2</w:t>
            </w:r>
            <w:r w:rsidRPr="00275C9F">
              <w:rPr>
                <w:rFonts w:ascii="Angsana New" w:hAnsi="Angsana New" w:cs="Angsana New"/>
                <w:u w:val="single"/>
                <w:cs/>
              </w:rPr>
              <w:t xml:space="preserve">  งานบริหารงานบุคคล</w:t>
            </w:r>
          </w:p>
          <w:p w:rsidR="00B70CF9" w:rsidRPr="00275C9F" w:rsidRDefault="00B70CF9" w:rsidP="00B70CF9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งานการเจ้าหน้าที่</w:t>
            </w:r>
          </w:p>
          <w:p w:rsidR="00B70CF9" w:rsidRPr="00275C9F" w:rsidRDefault="00B70CF9" w:rsidP="00B70CF9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 w:rsidRPr="00275C9F">
              <w:rPr>
                <w:rFonts w:ascii="Angsana New" w:hAnsi="Angsana New" w:cs="Angsana New"/>
                <w:cs/>
              </w:rPr>
              <w:t>งานสิทธิสวัสดิการข้าราชการและลูกจ้าง</w:t>
            </w:r>
          </w:p>
          <w:p w:rsidR="00B70CF9" w:rsidRPr="00275C9F" w:rsidRDefault="00B70CF9" w:rsidP="00B70CF9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งานทะเบียน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1.3 งานนโยบายและแผน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งานนโยบายและแผนพัฒนา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งานวิชาการ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งานข้อมูลและการประชาสัมพันธ์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งานสารสนเทศและระบบคอมพิวเตอร์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งานงบประมาณ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1.4 งานกฎหมายและคดี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งานกฎหมายและนิติกรรม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งานการดำเนินการทางคดีและศาลปกครอง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งานร้องเรียนร้องทุกข์และอุทธรณ์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งานระเบียบการคลัง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งานเกี่ยวกับการตราข้อบัญญัติ อบต.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</w:t>
            </w:r>
            <w:r w:rsidR="006E5D04">
              <w:rPr>
                <w:rFonts w:ascii="Angsana New" w:hAnsi="Angsana New" w:cs="Angsana New" w:hint="cs"/>
                <w:cs/>
              </w:rPr>
              <w:t xml:space="preserve">  </w:t>
            </w:r>
            <w:r w:rsidRPr="00275C9F">
              <w:rPr>
                <w:rFonts w:ascii="Angsana New" w:hAnsi="Angsana New" w:cs="Angsana New"/>
                <w:cs/>
              </w:rPr>
              <w:t xml:space="preserve">  - </w:t>
            </w:r>
            <w:r w:rsidR="006E5D04">
              <w:rPr>
                <w:rFonts w:ascii="Angsana New" w:hAnsi="Angsana New" w:cs="Angsana New" w:hint="cs"/>
                <w:cs/>
              </w:rPr>
              <w:t xml:space="preserve"> </w:t>
            </w:r>
            <w:r w:rsidRPr="00275C9F">
              <w:rPr>
                <w:rFonts w:ascii="Angsana New" w:hAnsi="Angsana New" w:cs="Angsana New"/>
                <w:cs/>
              </w:rPr>
              <w:t>งานสนับสนุนและบริการ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1160" w:type="dxa"/>
          </w:tcPr>
          <w:p w:rsidR="00F5172D" w:rsidRPr="00275C9F" w:rsidRDefault="00674F92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.</w:t>
            </w:r>
          </w:p>
        </w:tc>
      </w:tr>
    </w:tbl>
    <w:p w:rsidR="008844E7" w:rsidRDefault="008844E7" w:rsidP="00F5172D">
      <w:pPr>
        <w:jc w:val="center"/>
        <w:rPr>
          <w:rFonts w:ascii="Angsana New" w:hAnsi="Angsana New" w:cs="Angsana New"/>
          <w:cs/>
        </w:rPr>
      </w:pPr>
    </w:p>
    <w:p w:rsidR="008844E7" w:rsidRDefault="008844E7" w:rsidP="00F5172D">
      <w:pPr>
        <w:jc w:val="center"/>
        <w:rPr>
          <w:rFonts w:ascii="Angsana New" w:hAnsi="Angsana New" w:cs="Angsana New"/>
          <w:cs/>
        </w:rPr>
      </w:pPr>
    </w:p>
    <w:p w:rsidR="00F5172D" w:rsidRPr="00275C9F" w:rsidRDefault="00F5172D" w:rsidP="00F5172D">
      <w:pPr>
        <w:jc w:val="center"/>
        <w:rPr>
          <w:rFonts w:ascii="Angsana New" w:hAnsi="Angsana New" w:cs="Angsana New"/>
          <w:cs/>
        </w:rPr>
      </w:pPr>
      <w:r w:rsidRPr="00275C9F">
        <w:rPr>
          <w:rFonts w:ascii="Angsana New" w:hAnsi="Angsana New" w:cs="Angsana New"/>
          <w:cs/>
        </w:rPr>
        <w:lastRenderedPageBreak/>
        <w:t>-9-</w:t>
      </w:r>
    </w:p>
    <w:p w:rsidR="00674F92" w:rsidRDefault="00674F92" w:rsidP="00F5172D">
      <w:pPr>
        <w:jc w:val="center"/>
        <w:rPr>
          <w:rFonts w:ascii="Angsana New" w:hAnsi="Angsana New" w:cs="Angsana New"/>
          <w:cs/>
        </w:rPr>
      </w:pPr>
    </w:p>
    <w:p w:rsidR="008844E7" w:rsidRPr="00275C9F" w:rsidRDefault="008844E7" w:rsidP="00F5172D">
      <w:pPr>
        <w:jc w:val="center"/>
        <w:rPr>
          <w:rFonts w:ascii="Angsana New" w:hAnsi="Angsana New" w:cs="Angsana New"/>
          <w:cs/>
        </w:rPr>
      </w:pPr>
    </w:p>
    <w:tbl>
      <w:tblPr>
        <w:tblW w:w="92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5"/>
        <w:gridCol w:w="4035"/>
        <w:gridCol w:w="1153"/>
      </w:tblGrid>
      <w:tr w:rsidR="00F5172D" w:rsidRPr="00275C9F">
        <w:trPr>
          <w:trHeight w:val="495"/>
        </w:trPr>
        <w:tc>
          <w:tcPr>
            <w:tcW w:w="4035" w:type="dxa"/>
          </w:tcPr>
          <w:p w:rsidR="00F5172D" w:rsidRPr="00275C9F" w:rsidRDefault="00F5172D" w:rsidP="00674F92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lang w:val="en-US"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  <w:lang w:val="en-US"/>
              </w:rPr>
              <w:t>โครงสร้างตามแผนอัตรากำลัง</w:t>
            </w:r>
            <w:r w:rsidR="00674F92" w:rsidRPr="00275C9F">
              <w:rPr>
                <w:rFonts w:ascii="Angsana New" w:hAnsi="Angsana New"/>
                <w:b/>
                <w:bCs/>
                <w:i w:val="0"/>
                <w:iCs w:val="0"/>
                <w:cs/>
                <w:lang w:val="en-US"/>
              </w:rPr>
              <w:t>ปัจจุบัน</w:t>
            </w:r>
          </w:p>
        </w:tc>
        <w:tc>
          <w:tcPr>
            <w:tcW w:w="4035" w:type="dxa"/>
          </w:tcPr>
          <w:p w:rsidR="00F5172D" w:rsidRPr="00275C9F" w:rsidRDefault="00F5172D" w:rsidP="00674F92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โครงสร้างตามแผนอัตรากำลัง</w:t>
            </w:r>
            <w:r w:rsidR="00674F92"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ใหม่</w:t>
            </w:r>
          </w:p>
        </w:tc>
        <w:tc>
          <w:tcPr>
            <w:tcW w:w="1153" w:type="dxa"/>
          </w:tcPr>
          <w:p w:rsidR="00F5172D" w:rsidRPr="00275C9F" w:rsidRDefault="00F5172D" w:rsidP="00674F92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หมายเหตุ</w:t>
            </w:r>
          </w:p>
        </w:tc>
      </w:tr>
      <w:tr w:rsidR="00F5172D" w:rsidRPr="00275C9F">
        <w:trPr>
          <w:trHeight w:val="12526"/>
        </w:trPr>
        <w:tc>
          <w:tcPr>
            <w:tcW w:w="4035" w:type="dxa"/>
          </w:tcPr>
          <w:p w:rsidR="008844E7" w:rsidRPr="00275C9F" w:rsidRDefault="00F5172D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</w:t>
            </w:r>
            <w:r w:rsidR="008844E7" w:rsidRPr="00275C9F">
              <w:rPr>
                <w:rFonts w:ascii="Angsana New" w:hAnsi="Angsana New" w:cs="Angsana New"/>
                <w:u w:val="single"/>
                <w:cs/>
              </w:rPr>
              <w:t>1.5  งานป้องกันและบรรเทาสาธารณภัย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งานอำนวยการ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งานป้องกัน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งานช่วยเหลือฟื้นฟู</w:t>
            </w:r>
          </w:p>
          <w:p w:rsidR="008844E7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งานกู้ภัย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1.6 </w:t>
            </w:r>
            <w:r w:rsidRPr="00275C9F">
              <w:rPr>
                <w:rFonts w:ascii="Angsana New" w:hAnsi="Angsana New" w:cs="Angsana New"/>
                <w:u w:val="single"/>
                <w:cs/>
              </w:rPr>
              <w:t>งานสาธารณสุขและสิ่งแวดล้อม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งานอนามัยและสิ่งแวดล้อม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งานสุขาภิบาลทั่วไป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งานสุ</w:t>
            </w:r>
            <w:r w:rsidRPr="00275C9F">
              <w:rPr>
                <w:rStyle w:val="aa"/>
                <w:rFonts w:ascii="Angsana New" w:hAnsi="Angsana New" w:cs="Angsana New"/>
                <w:cs/>
              </w:rPr>
              <w:t>ขาภิบาลโรงงาน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งานสุขาภิบาลอาหารและสถานประกอบการ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งานส่งเสริมสุขภาพและสาธารณสุข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งานอนามัยชุมชน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งานสาธารณสุขมูลฐาน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งานควบคุมมาตรฐานอาหารและน้ำ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งานป้องกันยาเสพติด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งานรักษาความสะอาด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งานควบคุมสิ่งปฏิกูล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งานรักษาความสะอาดและขนถ่ายสิ่งปฏิกูล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งานกำจัดมูลฝอยและน้ำเสีย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งานควบคุมและจัดการคุณภาพสิ่งแวดล้อม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งานส่งเสริมและเผยแพร่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งานควบคุมมลพิษ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งานควบคุมโรค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งานการเฝ้าระวัง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งานระบาดวิทยา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งานโรคติดต่อและสัตว์นำโรค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งานโรคเอดส์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1.7 </w:t>
            </w:r>
            <w:r w:rsidRPr="00275C9F">
              <w:rPr>
                <w:rFonts w:ascii="Angsana New" w:hAnsi="Angsana New" w:cs="Angsana New"/>
                <w:u w:val="single"/>
                <w:cs/>
              </w:rPr>
              <w:t>งานส่งเสริมการเกษตร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งานวิชาการเกษตรและเทคโนโลยี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งานส่งเสริมปรับปรุงและขยายพันธุ์พืช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งานป้องกันและรักษาโรคและศัตรูพืช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งานเพาะชำและปุ๋ยเคมี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งานส่งเสริมการแปรรูปผลิตภัณฑ์การเกษตร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-   </w:t>
            </w:r>
            <w:r w:rsidRPr="00275C9F">
              <w:rPr>
                <w:rFonts w:ascii="Angsana New" w:hAnsi="Angsana New" w:cs="Angsana New"/>
                <w:cs/>
              </w:rPr>
              <w:t>งานบรรจุภัณฑ์และร้านค้าสาธิต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 งานวิชาการปศุสัตว์และเทคโนโลยี</w:t>
            </w:r>
          </w:p>
          <w:p w:rsidR="00F5172D" w:rsidRPr="00275C9F" w:rsidRDefault="00F5172D" w:rsidP="000E4CB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035" w:type="dxa"/>
          </w:tcPr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1.5  งานป้องกันและบรรเทาสาธารณภัย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งานอำนวยการ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งานป้องกัน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งานช่วยเหลือฟื้นฟู</w:t>
            </w:r>
          </w:p>
          <w:p w:rsidR="008844E7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งานกู้ภัย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1.6 </w:t>
            </w:r>
            <w:r w:rsidRPr="00275C9F">
              <w:rPr>
                <w:rFonts w:ascii="Angsana New" w:hAnsi="Angsana New" w:cs="Angsana New"/>
                <w:u w:val="single"/>
                <w:cs/>
              </w:rPr>
              <w:t>งานสาธารณสุขและสิ่งแวดล้อม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งานอนามัยและสิ่งแวดล้อม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งานสุขาภิบาลทั่วไป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งานสุ</w:t>
            </w:r>
            <w:r w:rsidRPr="00275C9F">
              <w:rPr>
                <w:rStyle w:val="aa"/>
                <w:rFonts w:ascii="Angsana New" w:hAnsi="Angsana New" w:cs="Angsana New"/>
                <w:cs/>
              </w:rPr>
              <w:t>ขาภิบาลโรงงาน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งานสุขาภิบาลอาหารและสถานประกอบการ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งานส่งเสริมสุขภาพและสาธารณสุข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งานอนามัยชุมชน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งานสาธารณสุขมูลฐาน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งานควบคุมมาตรฐานอาหารและน้ำ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งานป้องกันยาเสพติด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งานรักษาความสะอาด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งานควบคุมสิ่งปฏิกูล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งานรักษาความสะอาดและขนถ่ายสิ่งปฏิกูล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งานกำจัดมูลฝอยและน้ำเสีย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งานควบคุมและจัดการคุณภาพสิ่งแวดล้อม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งานส่งเสริมและเผยแพร่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งานควบคุมมลพิษ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งานควบคุมโรค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งานการเฝ้าระวัง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งานระบาดวิทยา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งานโรคติดต่อและสัตว์นำโรค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งานโรคเอดส์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1.7 </w:t>
            </w:r>
            <w:r w:rsidRPr="00275C9F">
              <w:rPr>
                <w:rFonts w:ascii="Angsana New" w:hAnsi="Angsana New" w:cs="Angsana New"/>
                <w:u w:val="single"/>
                <w:cs/>
              </w:rPr>
              <w:t>งานส่งเสริมการเกษตร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งานวิชาการเกษตรและเทคโนโลยี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งานส่งเสริมปรับปรุงและขยายพันธุ์พืช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งานป้องกันและรักษาโรคและศัตรูพืช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งานเพาะชำและปุ๋ยเคมี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งานส่งเสริมการแปรรูปผลิตภัณฑ์การเกษตร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-   </w:t>
            </w:r>
            <w:r w:rsidRPr="00275C9F">
              <w:rPr>
                <w:rFonts w:ascii="Angsana New" w:hAnsi="Angsana New" w:cs="Angsana New"/>
                <w:cs/>
              </w:rPr>
              <w:t>งานบรรจุภัณฑ์และร้านค้าสาธิต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 งานวิชาการปศุสัตว์และเทคโนโลยี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3" w:type="dxa"/>
          </w:tcPr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</w:p>
        </w:tc>
      </w:tr>
    </w:tbl>
    <w:p w:rsidR="00F5172D" w:rsidRPr="00275C9F" w:rsidRDefault="00F5172D" w:rsidP="00F5172D">
      <w:pPr>
        <w:ind w:left="720" w:firstLine="720"/>
        <w:jc w:val="both"/>
        <w:rPr>
          <w:rFonts w:ascii="Angsana New" w:hAnsi="Angsana New" w:cs="Angsana New"/>
          <w:cs/>
        </w:rPr>
      </w:pPr>
    </w:p>
    <w:p w:rsidR="000E4CB6" w:rsidRDefault="000E4CB6" w:rsidP="000E4CB6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lastRenderedPageBreak/>
        <w:t>-10-</w:t>
      </w:r>
    </w:p>
    <w:p w:rsidR="008844E7" w:rsidRPr="00275C9F" w:rsidRDefault="008844E7" w:rsidP="000E4CB6">
      <w:pPr>
        <w:jc w:val="center"/>
        <w:rPr>
          <w:rFonts w:ascii="Angsana New" w:hAnsi="Angsana New" w:cs="Angsana New"/>
          <w:sz w:val="32"/>
          <w:szCs w:val="32"/>
          <w: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  <w:gridCol w:w="1276"/>
      </w:tblGrid>
      <w:tr w:rsidR="00F5172D" w:rsidRPr="00275C9F">
        <w:trPr>
          <w:trHeight w:val="497"/>
        </w:trPr>
        <w:tc>
          <w:tcPr>
            <w:tcW w:w="3969" w:type="dxa"/>
          </w:tcPr>
          <w:p w:rsidR="00F5172D" w:rsidRPr="00275C9F" w:rsidRDefault="00F5172D" w:rsidP="000E4CB6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lang w:val="en-US"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  <w:lang w:val="en-US"/>
              </w:rPr>
              <w:t>โครงสร้างตามแผนอัตรากำลัง</w:t>
            </w:r>
            <w:r w:rsidR="00674F92" w:rsidRPr="00275C9F">
              <w:rPr>
                <w:rFonts w:ascii="Angsana New" w:hAnsi="Angsana New"/>
                <w:b/>
                <w:bCs/>
                <w:i w:val="0"/>
                <w:iCs w:val="0"/>
                <w:cs/>
                <w:lang w:val="en-US"/>
              </w:rPr>
              <w:t>ปัจจุบัน</w:t>
            </w:r>
          </w:p>
        </w:tc>
        <w:tc>
          <w:tcPr>
            <w:tcW w:w="3969" w:type="dxa"/>
          </w:tcPr>
          <w:p w:rsidR="00F5172D" w:rsidRPr="00275C9F" w:rsidRDefault="00F5172D" w:rsidP="000E4CB6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โครงสร้างตามแผนอัตรากำลัง</w:t>
            </w:r>
            <w:r w:rsidR="00674F92"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ใหม่</w:t>
            </w:r>
          </w:p>
        </w:tc>
        <w:tc>
          <w:tcPr>
            <w:tcW w:w="1276" w:type="dxa"/>
          </w:tcPr>
          <w:p w:rsidR="00F5172D" w:rsidRPr="00275C9F" w:rsidRDefault="00F5172D" w:rsidP="000E4CB6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หมายเหตุ</w:t>
            </w:r>
          </w:p>
        </w:tc>
      </w:tr>
      <w:tr w:rsidR="00674F92" w:rsidRPr="00275C9F">
        <w:trPr>
          <w:trHeight w:val="7706"/>
        </w:trPr>
        <w:tc>
          <w:tcPr>
            <w:tcW w:w="3969" w:type="dxa"/>
          </w:tcPr>
          <w:p w:rsidR="008844E7" w:rsidRPr="00275C9F" w:rsidRDefault="00674F92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</w:t>
            </w:r>
            <w:r w:rsidR="008844E7">
              <w:rPr>
                <w:rFonts w:ascii="Angsana New" w:hAnsi="Angsana New" w:cs="Angsana New" w:hint="cs"/>
                <w:cs/>
              </w:rPr>
              <w:t xml:space="preserve"> - </w:t>
            </w:r>
            <w:r w:rsidR="008844E7" w:rsidRPr="00275C9F">
              <w:rPr>
                <w:rFonts w:ascii="Angsana New" w:hAnsi="Angsana New" w:cs="Angsana New"/>
                <w:cs/>
              </w:rPr>
              <w:t xml:space="preserve"> งานส่งเสริมการปรับปรุงและขยายพันธ์สัตว์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 xml:space="preserve">    - </w:t>
            </w:r>
            <w:r w:rsidRPr="00275C9F">
              <w:rPr>
                <w:rFonts w:ascii="Angsana New" w:hAnsi="Angsana New" w:cs="Angsana New"/>
                <w:cs/>
              </w:rPr>
              <w:t>งานเพาะพันธุ์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และอนุบาลสัตว์</w:t>
            </w:r>
          </w:p>
          <w:p w:rsidR="008844E7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275C9F">
              <w:rPr>
                <w:rFonts w:ascii="Angsana New" w:hAnsi="Angsana New" w:cs="Angsana New"/>
                <w:cs/>
              </w:rPr>
              <w:t>- งานป้องกันโรคและกักสัตว์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</w:t>
            </w:r>
            <w:r w:rsidRPr="00275C9F">
              <w:rPr>
                <w:rFonts w:ascii="Angsana New" w:hAnsi="Angsana New" w:cs="Angsana New"/>
                <w:b/>
                <w:bCs/>
                <w:cs/>
              </w:rPr>
              <w:t>2.  ส่วนการคลัง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2.1  งานการเงิน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งานรับ - เบิกจ่ายเงิน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งานจัดทำฎีกาเบิกจ่ายเงิน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งานเก็บรักษาเงิน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2.2  งานบัญชี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งานการบัญชี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งานทะเบียนคุมการเบิกจ่าย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งานการเงินและงบทดลอง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งานงบแสดงฐานะทางการเงิน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2.3  งานพัฒนาและจัดเก็บรายได้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งานภาษีอากร ค่าธรรมเนียมและค่าเช่า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งานพัฒนารายได้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งานควบคุมกิจการค้าและค่าปรับ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งานทะเบียนควบคุมและเร่งรัดรายได้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2.4  งานทะเบียนทรัพย์สินและพัสดุ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-  งานทะเบียนทรัพย์สินและแผนที่ภาษี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-  งานพัสดุ</w:t>
            </w:r>
          </w:p>
          <w:p w:rsidR="00674F92" w:rsidRPr="00275C9F" w:rsidRDefault="00674F92" w:rsidP="00674F92">
            <w:pPr>
              <w:ind w:left="225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-  งานทะเบียนเบิกจ่ายวัสดุครุภัณฑ์  และ  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ยานพาหนะ</w:t>
            </w:r>
          </w:p>
        </w:tc>
        <w:tc>
          <w:tcPr>
            <w:tcW w:w="3969" w:type="dxa"/>
          </w:tcPr>
          <w:p w:rsidR="008844E7" w:rsidRPr="00275C9F" w:rsidRDefault="00674F92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</w:t>
            </w:r>
            <w:r w:rsidR="008844E7">
              <w:rPr>
                <w:rFonts w:ascii="Angsana New" w:hAnsi="Angsana New" w:cs="Angsana New" w:hint="cs"/>
                <w:cs/>
              </w:rPr>
              <w:t xml:space="preserve"> </w:t>
            </w:r>
            <w:r w:rsidRPr="00275C9F">
              <w:rPr>
                <w:rFonts w:ascii="Angsana New" w:hAnsi="Angsana New" w:cs="Angsana New"/>
                <w:cs/>
              </w:rPr>
              <w:t xml:space="preserve">  </w:t>
            </w:r>
            <w:r w:rsidR="008844E7" w:rsidRPr="00275C9F">
              <w:rPr>
                <w:rFonts w:ascii="Angsana New" w:hAnsi="Angsana New" w:cs="Angsana New"/>
                <w:cs/>
              </w:rPr>
              <w:t>-  งานส่งเสริมการปรับปรุงและขยายพันธ์สัตว์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 xml:space="preserve">  -  </w:t>
            </w:r>
            <w:r w:rsidRPr="00275C9F">
              <w:rPr>
                <w:rFonts w:ascii="Angsana New" w:hAnsi="Angsana New" w:cs="Angsana New"/>
                <w:cs/>
              </w:rPr>
              <w:t>งานเพาะพันธุ์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และอนุบาลสัตว์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    </w:t>
            </w:r>
            <w:r w:rsidRPr="00275C9F">
              <w:rPr>
                <w:rFonts w:ascii="Angsana New" w:hAnsi="Angsana New" w:cs="Angsana New"/>
                <w:cs/>
              </w:rPr>
              <w:t>-  งานป้องกันโรคและกักสัตว์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</w:t>
            </w:r>
            <w:r w:rsidRPr="00275C9F">
              <w:rPr>
                <w:rFonts w:ascii="Angsana New" w:hAnsi="Angsana New" w:cs="Angsana New"/>
                <w:b/>
                <w:bCs/>
                <w:cs/>
              </w:rPr>
              <w:t>2.  ส่วนการคลัง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2.1  งานการเงิน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งานรับ - เบิกจ่ายเงิน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งานจัดทำฎีกาเบิกจ่ายเงิน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งานเก็บรักษาเงิน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2.2  งานบัญชี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งานการบัญชี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งานทะเบียนคุมการเบิกจ่าย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งานการเงินและงบทดลอง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งานงบแสดงฐานะทางการเงิน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2.3  งานพัฒนาและจัดเก็บรายได้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งานภาษีอากร ค่าธรรมเนียมและค่าเช่า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งานพัฒนารายได้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งานควบคุมกิจการค้าและค่าปรับ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งานทะเบียนควบคุมและเร่งรัดรายได้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2.4  งานทะเบียนทรัพย์สินและพัสดุ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-  งานทะเบียนทรัพย์สินและแผนที่ภาษี</w:t>
            </w:r>
          </w:p>
          <w:p w:rsidR="00674F92" w:rsidRPr="00275C9F" w:rsidRDefault="00674F92" w:rsidP="00674F92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-  งานพัสดุ</w:t>
            </w:r>
          </w:p>
          <w:p w:rsidR="00674F92" w:rsidRPr="00275C9F" w:rsidRDefault="00674F92" w:rsidP="00674F92">
            <w:pPr>
              <w:ind w:left="225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-  งานทะเบียนเบิกจ่ายวัสดุครุภัณฑ์  และ  </w:t>
            </w:r>
          </w:p>
          <w:p w:rsidR="00674F92" w:rsidRPr="00275C9F" w:rsidRDefault="00674F92" w:rsidP="00674F92">
            <w:pPr>
              <w:ind w:left="225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ยานพาหนะ</w:t>
            </w:r>
          </w:p>
          <w:p w:rsidR="00674F92" w:rsidRPr="00275C9F" w:rsidRDefault="00674F92" w:rsidP="00EE6270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1276" w:type="dxa"/>
          </w:tcPr>
          <w:p w:rsidR="00674F92" w:rsidRPr="00275C9F" w:rsidRDefault="00674F92" w:rsidP="00EE6270">
            <w:pPr>
              <w:jc w:val="both"/>
              <w:rPr>
                <w:rFonts w:ascii="Angsana New" w:hAnsi="Angsana New" w:cs="Angsana New"/>
                <w:cs/>
              </w:rPr>
            </w:pPr>
          </w:p>
        </w:tc>
      </w:tr>
      <w:tr w:rsidR="00F5172D" w:rsidRPr="00275C9F" w:rsidTr="008844E7">
        <w:trPr>
          <w:trHeight w:val="3158"/>
        </w:trPr>
        <w:tc>
          <w:tcPr>
            <w:tcW w:w="3969" w:type="dxa"/>
          </w:tcPr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b/>
                <w:bCs/>
                <w:cs/>
              </w:rPr>
              <w:t>3.ส่วนโยธา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3.1 งานก่อสร้าง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งานก่อสร้างและบูรณะถนน</w:t>
            </w:r>
          </w:p>
          <w:p w:rsidR="000E4CB6" w:rsidRPr="00275C9F" w:rsidRDefault="000E4CB6" w:rsidP="000E4CB6">
            <w:pPr>
              <w:ind w:left="270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  งานก่อสร้างและบูรณะสภาพและโครงการ</w:t>
            </w:r>
          </w:p>
          <w:p w:rsidR="000E4CB6" w:rsidRPr="00275C9F" w:rsidRDefault="000E4CB6" w:rsidP="000E4CB6">
            <w:pPr>
              <w:ind w:left="270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พิเศษ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งานระบบข้อมูลและแผนที่เส้นทางคมนาคม</w:t>
            </w:r>
          </w:p>
          <w:p w:rsidR="000E4CB6" w:rsidRPr="00275C9F" w:rsidRDefault="000E4CB6" w:rsidP="000E4CB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งานบำรุงรักษาเครื่องจักรและยานพาหนะ</w:t>
            </w:r>
          </w:p>
          <w:p w:rsidR="00F5172D" w:rsidRPr="00275C9F" w:rsidRDefault="00F5172D" w:rsidP="000E4CB6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69" w:type="dxa"/>
          </w:tcPr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b/>
                <w:bCs/>
                <w:cs/>
              </w:rPr>
              <w:t>3.ส่วนโยธา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3.1 งานก่อสร้าง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งานก่อสร้างและบูรณะถนน</w:t>
            </w:r>
          </w:p>
          <w:p w:rsidR="00F5172D" w:rsidRPr="00275C9F" w:rsidRDefault="00F5172D" w:rsidP="00EE6270">
            <w:pPr>
              <w:ind w:left="270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  งานก่อสร้างและบูรณะสภาพและโครงการ</w:t>
            </w:r>
          </w:p>
          <w:p w:rsidR="00F5172D" w:rsidRPr="00275C9F" w:rsidRDefault="00F5172D" w:rsidP="00EE6270">
            <w:pPr>
              <w:ind w:left="270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พิเศษ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งานระบบข้อมูลและแผนที่เส้นทางคมนาคม</w:t>
            </w:r>
          </w:p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งานบำรุงรักษาเครื่องจักรและยานพาหนะ</w:t>
            </w:r>
          </w:p>
          <w:p w:rsidR="00F5172D" w:rsidRDefault="00F5172D" w:rsidP="00EE6270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</w:p>
          <w:p w:rsidR="006F461B" w:rsidRDefault="006F461B" w:rsidP="00EE6270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</w:p>
          <w:p w:rsidR="006F461B" w:rsidRPr="00275C9F" w:rsidRDefault="006F461B" w:rsidP="00EE6270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</w:p>
        </w:tc>
        <w:tc>
          <w:tcPr>
            <w:tcW w:w="1276" w:type="dxa"/>
          </w:tcPr>
          <w:p w:rsidR="00F5172D" w:rsidRPr="00275C9F" w:rsidRDefault="00F5172D" w:rsidP="00EE6270">
            <w:pPr>
              <w:jc w:val="both"/>
              <w:rPr>
                <w:rFonts w:ascii="Angsana New" w:hAnsi="Angsana New" w:cs="Angsana New"/>
                <w:cs/>
              </w:rPr>
            </w:pPr>
          </w:p>
        </w:tc>
      </w:tr>
    </w:tbl>
    <w:p w:rsidR="00F5172D" w:rsidRDefault="00F5172D" w:rsidP="00F5172D">
      <w:pPr>
        <w:ind w:left="720" w:firstLine="720"/>
        <w:jc w:val="both"/>
        <w:rPr>
          <w:rFonts w:ascii="Angsana New" w:hAnsi="Angsana New" w:cs="Angsana New"/>
          <w:cs/>
        </w:rPr>
      </w:pPr>
    </w:p>
    <w:p w:rsidR="007C68A5" w:rsidRDefault="007C68A5" w:rsidP="00F5172D">
      <w:pPr>
        <w:ind w:left="720" w:firstLine="720"/>
        <w:jc w:val="both"/>
        <w:rPr>
          <w:rFonts w:ascii="Angsana New" w:hAnsi="Angsana New" w:cs="Angsana New"/>
          <w:cs/>
        </w:rPr>
      </w:pPr>
    </w:p>
    <w:p w:rsidR="006F461B" w:rsidRDefault="006F461B" w:rsidP="00F5172D">
      <w:pPr>
        <w:ind w:left="720" w:firstLine="720"/>
        <w:jc w:val="both"/>
        <w:rPr>
          <w:rFonts w:ascii="Angsana New" w:hAnsi="Angsana New" w:cs="Angsana New"/>
          <w:cs/>
        </w:rPr>
      </w:pPr>
    </w:p>
    <w:p w:rsidR="006F461B" w:rsidRPr="00275C9F" w:rsidRDefault="006F461B" w:rsidP="00F5172D">
      <w:pPr>
        <w:ind w:left="720" w:firstLine="720"/>
        <w:jc w:val="both"/>
        <w:rPr>
          <w:rFonts w:ascii="Angsana New" w:hAnsi="Angsana New" w:cs="Angsana New"/>
          <w:cs/>
        </w:rPr>
      </w:pPr>
    </w:p>
    <w:p w:rsidR="000E4CB6" w:rsidRPr="00275C9F" w:rsidRDefault="000E4CB6" w:rsidP="000C6D19">
      <w:pPr>
        <w:jc w:val="center"/>
        <w:rPr>
          <w:rFonts w:ascii="Angsana New" w:hAnsi="Angsana New" w:cs="Angsana New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lastRenderedPageBreak/>
        <w:t>-11-</w:t>
      </w:r>
    </w:p>
    <w:p w:rsidR="008844E7" w:rsidRPr="00275C9F" w:rsidRDefault="008844E7" w:rsidP="000C6D19">
      <w:pPr>
        <w:jc w:val="center"/>
        <w:rPr>
          <w:rFonts w:ascii="Angsana New" w:hAnsi="Angsana New" w:cs="Angsana New"/>
          <w: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3969"/>
        <w:gridCol w:w="1276"/>
      </w:tblGrid>
      <w:tr w:rsidR="00F5172D" w:rsidRPr="00275C9F">
        <w:trPr>
          <w:trHeight w:val="497"/>
        </w:trPr>
        <w:tc>
          <w:tcPr>
            <w:tcW w:w="3969" w:type="dxa"/>
          </w:tcPr>
          <w:p w:rsidR="00F5172D" w:rsidRPr="00275C9F" w:rsidRDefault="00F5172D" w:rsidP="000E4CB6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lang w:val="en-US"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  <w:lang w:val="en-US"/>
              </w:rPr>
              <w:t>โครงสร้างตามแผนอัตรากำลังเดิม</w:t>
            </w:r>
          </w:p>
        </w:tc>
        <w:tc>
          <w:tcPr>
            <w:tcW w:w="3969" w:type="dxa"/>
          </w:tcPr>
          <w:p w:rsidR="00F5172D" w:rsidRPr="00275C9F" w:rsidRDefault="00F5172D" w:rsidP="000E4CB6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โครงสร้างตามแผนอัตรากำลังปัจจุบัน</w:t>
            </w:r>
          </w:p>
        </w:tc>
        <w:tc>
          <w:tcPr>
            <w:tcW w:w="1276" w:type="dxa"/>
          </w:tcPr>
          <w:p w:rsidR="00F5172D" w:rsidRPr="00275C9F" w:rsidRDefault="00F5172D" w:rsidP="000E4CB6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หมายเหตุ</w:t>
            </w:r>
          </w:p>
        </w:tc>
      </w:tr>
      <w:tr w:rsidR="00B4014B" w:rsidRPr="00275C9F">
        <w:trPr>
          <w:trHeight w:val="4158"/>
        </w:trPr>
        <w:tc>
          <w:tcPr>
            <w:tcW w:w="3969" w:type="dxa"/>
          </w:tcPr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3.2 งานออกแบบและควบคุมอาคาร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งานสถาปัตยกรรมและมัณฑศิลป์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งานวิศวกรรม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งานประเมินราคา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งานควบคุมการก่อสร้างอาคาร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</w:t>
            </w:r>
            <w:r w:rsidR="004C2F08">
              <w:rPr>
                <w:rFonts w:ascii="Angsana New" w:hAnsi="Angsana New" w:cs="Angsana New" w:hint="cs"/>
                <w:cs/>
              </w:rPr>
              <w:t>งาน</w:t>
            </w:r>
            <w:r w:rsidRPr="00275C9F">
              <w:rPr>
                <w:rFonts w:ascii="Angsana New" w:hAnsi="Angsana New" w:cs="Angsana New"/>
                <w:cs/>
              </w:rPr>
              <w:t>บริการข้อมูลและหลักเกณฑ์</w:t>
            </w:r>
          </w:p>
          <w:p w:rsidR="008844E7" w:rsidRDefault="008844E7" w:rsidP="008844E7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งานออกแบบ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3.3  งานประสานสาธารณูปโภค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-งานประสานสาธารณูปโภคและกิจการประปา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งานขนส่งและวิศวกรรมจราจร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งานระบายน้ำ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งานจัดตกแต่งสถานที่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3.4  งานผังเมือง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งานสำรวจและแผนที่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งานวางผังพัฒนาเมือง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งานควบคุมทางผังเมือง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งานจัดรูปที่ดินและฟื้นฟูเมือง</w:t>
            </w:r>
          </w:p>
          <w:p w:rsidR="00B4014B" w:rsidRPr="00275C9F" w:rsidRDefault="00B4014B" w:rsidP="000E4CB6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งานบริการอาคารและสถานที่</w:t>
            </w:r>
          </w:p>
        </w:tc>
        <w:tc>
          <w:tcPr>
            <w:tcW w:w="3969" w:type="dxa"/>
          </w:tcPr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3.2 งานออกแบบและควบคุมอาคาร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งานสถาปัตยกรรมและมัณฑศิลป์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งานวิศวกรรม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งานประเมินราคา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งานควบคุมการก่อสร้างอาคาร</w:t>
            </w:r>
          </w:p>
          <w:p w:rsidR="008844E7" w:rsidRPr="00275C9F" w:rsidRDefault="008844E7" w:rsidP="008844E7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</w:t>
            </w:r>
            <w:r w:rsidR="004C2F08">
              <w:rPr>
                <w:rFonts w:ascii="Angsana New" w:hAnsi="Angsana New" w:cs="Angsana New" w:hint="cs"/>
                <w:cs/>
              </w:rPr>
              <w:t>งาน</w:t>
            </w:r>
            <w:r w:rsidRPr="00275C9F">
              <w:rPr>
                <w:rFonts w:ascii="Angsana New" w:hAnsi="Angsana New" w:cs="Angsana New"/>
                <w:cs/>
              </w:rPr>
              <w:t>บริการข้อมูลและหลักเกณฑ์</w:t>
            </w:r>
          </w:p>
          <w:p w:rsidR="008844E7" w:rsidRDefault="008844E7" w:rsidP="008844E7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งานออกแบบ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3.3  งานประสานสาธารณูปโภค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-งานประสานสาธารณูปโภคและกิจการประปา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งานขนส่งและวิศวกรรมจราจร</w:t>
            </w:r>
          </w:p>
          <w:p w:rsidR="00B4014B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งานระบายน้ำ</w:t>
            </w:r>
          </w:p>
          <w:p w:rsidR="00140566" w:rsidRPr="00275C9F" w:rsidRDefault="00140566" w:rsidP="00B4014B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-  งานไฟฟ้าสาธารณะ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งานจัดตกแต่งสถานที่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3.4  งานผังเมือง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งานสำรวจและแผนที่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งานวางผังพัฒนาเมือง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งานควบคุมทางผังเมือง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งานจัดรูปที่ดินและฟื้นฟูเมือง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งานบริการอาคารและสถานที่</w:t>
            </w:r>
          </w:p>
        </w:tc>
        <w:tc>
          <w:tcPr>
            <w:tcW w:w="1276" w:type="dxa"/>
          </w:tcPr>
          <w:p w:rsidR="00B4014B" w:rsidRPr="00275C9F" w:rsidRDefault="00B4014B" w:rsidP="00EE6270">
            <w:pPr>
              <w:jc w:val="both"/>
              <w:rPr>
                <w:rFonts w:ascii="Angsana New" w:hAnsi="Angsana New" w:cs="Angsana New"/>
                <w:cs/>
              </w:rPr>
            </w:pPr>
          </w:p>
        </w:tc>
      </w:tr>
      <w:tr w:rsidR="00B4014B" w:rsidRPr="00275C9F" w:rsidTr="008844E7">
        <w:trPr>
          <w:trHeight w:val="6599"/>
        </w:trPr>
        <w:tc>
          <w:tcPr>
            <w:tcW w:w="3969" w:type="dxa"/>
          </w:tcPr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b/>
                <w:bCs/>
                <w:cs/>
              </w:rPr>
              <w:t>4.  ส่วนการศึกษา  ศาสนา และวัฒนธรรม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4.1  งานบริหารงานการศึกษา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งานบริหารวิชาการ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งานนิเทศการศึกษา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งานลูกเสือและยุวกาชาด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4.2 งานส่งเสริมการศึกษา ศาสนา และวัฒนธรรม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งานห้องสมุดพิพิธภัณฑ์และเครือข่ายทางการ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    ศึกษา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งานกิจการศาสนา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งานส่งเสริมประเพณี ศิลปะและวัฒนธรรม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งานกิจการเด็กและเยาวชน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งานกีฬาและนันทนาการ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4.3  งานกิจการโรงเรียน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งานจัดการศึกษา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งานพลศึกษา</w:t>
            </w:r>
          </w:p>
          <w:p w:rsidR="00B4014B" w:rsidRPr="00275C9F" w:rsidRDefault="00B4014B" w:rsidP="00B4014B">
            <w:pPr>
              <w:ind w:left="270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  งานทดสอบประเมินผลและตรวจวัดผล</w:t>
            </w:r>
          </w:p>
          <w:p w:rsidR="00B4014B" w:rsidRPr="00275C9F" w:rsidRDefault="00B4014B" w:rsidP="00B4014B">
            <w:pPr>
              <w:ind w:left="270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โรงเรียน</w:t>
            </w:r>
          </w:p>
          <w:p w:rsidR="00B4014B" w:rsidRPr="00275C9F" w:rsidRDefault="00B4014B" w:rsidP="000E4CB6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3969" w:type="dxa"/>
          </w:tcPr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b/>
                <w:bCs/>
                <w:cs/>
              </w:rPr>
              <w:t>4.  ส่วนการศึกษา  ศาสนา และวัฒนธรรม</w:t>
            </w:r>
          </w:p>
          <w:p w:rsidR="00B4014B" w:rsidRPr="00275C9F" w:rsidRDefault="007A7682" w:rsidP="00B4014B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/>
                <w:u w:val="single"/>
                <w:cs/>
              </w:rPr>
              <w:t>4.1  งานบริหาร</w:t>
            </w:r>
            <w:r w:rsidR="00B4014B" w:rsidRPr="00275C9F">
              <w:rPr>
                <w:rFonts w:ascii="Angsana New" w:hAnsi="Angsana New" w:cs="Angsana New"/>
                <w:u w:val="single"/>
                <w:cs/>
              </w:rPr>
              <w:t>การศึกษา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งานบริหารวิชาการ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งานนิเทศการศึกษา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งานลูกเสือและยุวกาชาด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4.2 งานส่งเสริมการศึกษา ศาสนา และวัฒนธรรม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งานห้องสมุดพิพิธภัณฑ์และเครือข่ายทางการ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    ศึกษา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งานกิจการศาสนา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งานส่งเสริมประเพณี ศิลปะและวัฒนธรรม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งานกิจการเด็กและเยาวชน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งานกีฬาและนันทนาการ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u w:val="single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4.3  งาน</w:t>
            </w:r>
            <w:r w:rsidR="000C6D19" w:rsidRPr="00275C9F">
              <w:rPr>
                <w:rFonts w:ascii="Angsana New" w:hAnsi="Angsana New" w:cs="Angsana New"/>
                <w:u w:val="single"/>
                <w:cs/>
              </w:rPr>
              <w:t>ส่งเสริม</w:t>
            </w:r>
            <w:r w:rsidRPr="00275C9F">
              <w:rPr>
                <w:rFonts w:ascii="Angsana New" w:hAnsi="Angsana New" w:cs="Angsana New"/>
                <w:u w:val="single"/>
                <w:cs/>
              </w:rPr>
              <w:t>กิจการโรงเรียน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งานจัดการศึกษา</w:t>
            </w:r>
          </w:p>
          <w:p w:rsidR="00B4014B" w:rsidRPr="00275C9F" w:rsidRDefault="00B4014B" w:rsidP="00B4014B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   -  งานพลศึกษา</w:t>
            </w:r>
          </w:p>
          <w:p w:rsidR="00B4014B" w:rsidRPr="00275C9F" w:rsidRDefault="00B4014B" w:rsidP="00B4014B">
            <w:pPr>
              <w:ind w:left="270"/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  งานทดสอบประเมินผลและตรวจวัดผล</w:t>
            </w:r>
          </w:p>
          <w:p w:rsidR="00B4014B" w:rsidRPr="00275C9F" w:rsidRDefault="00B4014B" w:rsidP="008844E7">
            <w:pPr>
              <w:ind w:left="270"/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 xml:space="preserve">   โรงเรียน</w:t>
            </w:r>
          </w:p>
        </w:tc>
        <w:tc>
          <w:tcPr>
            <w:tcW w:w="1276" w:type="dxa"/>
          </w:tcPr>
          <w:p w:rsidR="00B4014B" w:rsidRPr="00275C9F" w:rsidRDefault="00B4014B" w:rsidP="00EE6270">
            <w:pPr>
              <w:jc w:val="both"/>
              <w:rPr>
                <w:rFonts w:ascii="Angsana New" w:hAnsi="Angsana New" w:cs="Angsana New"/>
                <w:cs/>
              </w:rPr>
            </w:pPr>
          </w:p>
        </w:tc>
      </w:tr>
    </w:tbl>
    <w:p w:rsidR="008844E7" w:rsidRDefault="008844E7" w:rsidP="00404A2C">
      <w:pPr>
        <w:pStyle w:val="a5"/>
        <w:ind w:left="255"/>
        <w:rPr>
          <w:b/>
          <w:bCs/>
          <w:sz w:val="30"/>
          <w:szCs w:val="30"/>
          <w:cs/>
        </w:rPr>
      </w:pPr>
    </w:p>
    <w:p w:rsidR="008844E7" w:rsidRPr="008844E7" w:rsidRDefault="008844E7" w:rsidP="008844E7">
      <w:pPr>
        <w:pStyle w:val="a5"/>
        <w:ind w:left="255"/>
        <w:jc w:val="center"/>
        <w:rPr>
          <w:sz w:val="30"/>
          <w:szCs w:val="30"/>
          <w:cs/>
        </w:rPr>
      </w:pPr>
      <w:r w:rsidRPr="008844E7">
        <w:rPr>
          <w:rFonts w:hint="cs"/>
          <w:sz w:val="30"/>
          <w:szCs w:val="30"/>
          <w:cs/>
        </w:rPr>
        <w:lastRenderedPageBreak/>
        <w:t>-12-</w:t>
      </w:r>
    </w:p>
    <w:p w:rsidR="008844E7" w:rsidRDefault="008844E7" w:rsidP="00404A2C">
      <w:pPr>
        <w:pStyle w:val="a5"/>
        <w:ind w:left="255"/>
        <w:rPr>
          <w:b/>
          <w:bCs/>
          <w:sz w:val="30"/>
          <w:szCs w:val="30"/>
          <w: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7"/>
        <w:gridCol w:w="4607"/>
      </w:tblGrid>
      <w:tr w:rsidR="008844E7" w:rsidRPr="00275C9F" w:rsidTr="008844E7">
        <w:trPr>
          <w:trHeight w:val="497"/>
        </w:trPr>
        <w:tc>
          <w:tcPr>
            <w:tcW w:w="4607" w:type="dxa"/>
          </w:tcPr>
          <w:p w:rsidR="008844E7" w:rsidRPr="00275C9F" w:rsidRDefault="008844E7" w:rsidP="00066AD4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lang w:val="en-US"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  <w:lang w:val="en-US"/>
              </w:rPr>
              <w:t>โครงสร้างตามแผนอัตรากำลังเดิม</w:t>
            </w:r>
          </w:p>
        </w:tc>
        <w:tc>
          <w:tcPr>
            <w:tcW w:w="4607" w:type="dxa"/>
          </w:tcPr>
          <w:p w:rsidR="008844E7" w:rsidRPr="00275C9F" w:rsidRDefault="008844E7" w:rsidP="00066AD4">
            <w:pPr>
              <w:pStyle w:val="8"/>
              <w:jc w:val="center"/>
              <w:rPr>
                <w:rFonts w:ascii="Angsana New" w:hAnsi="Angsana New"/>
                <w:b/>
                <w:bCs/>
                <w:i w:val="0"/>
                <w:iCs w:val="0"/>
                <w:cs/>
              </w:rPr>
            </w:pPr>
            <w:r w:rsidRPr="00275C9F">
              <w:rPr>
                <w:rFonts w:ascii="Angsana New" w:hAnsi="Angsana New"/>
                <w:b/>
                <w:bCs/>
                <w:i w:val="0"/>
                <w:iCs w:val="0"/>
                <w:cs/>
              </w:rPr>
              <w:t>โครงสร้างตามแผนอัตรากำลังปัจจุบัน</w:t>
            </w:r>
          </w:p>
        </w:tc>
      </w:tr>
      <w:tr w:rsidR="008844E7" w:rsidRPr="00275C9F" w:rsidTr="008844E7">
        <w:trPr>
          <w:trHeight w:val="6617"/>
        </w:trPr>
        <w:tc>
          <w:tcPr>
            <w:tcW w:w="4607" w:type="dxa"/>
          </w:tcPr>
          <w:p w:rsidR="00FF0657" w:rsidRPr="00275C9F" w:rsidRDefault="00FF0657" w:rsidP="00FF0657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4.4  งานศูนย์พัฒนาเด็กเล็ก</w:t>
            </w:r>
          </w:p>
          <w:p w:rsidR="00FF0657" w:rsidRPr="00275C9F" w:rsidRDefault="00FF0657" w:rsidP="00FF0657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-งานข้อมูลพัฒนาการเด็กเล็ก</w:t>
            </w:r>
          </w:p>
          <w:p w:rsidR="00FF0657" w:rsidRPr="00275C9F" w:rsidRDefault="00FF0657" w:rsidP="00FF0657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-งานวิชาการและส่งเสริมพัฒนาการเด็ก</w:t>
            </w:r>
          </w:p>
          <w:p w:rsidR="00FF0657" w:rsidRPr="00275C9F" w:rsidRDefault="00FF0657" w:rsidP="00FF0657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-งานกิจกรรมศูนย์พัฒนาเด็กเล็ก</w:t>
            </w:r>
          </w:p>
          <w:p w:rsidR="00FF0657" w:rsidRPr="00275C9F" w:rsidRDefault="00FF0657" w:rsidP="00FF0657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-งานติดตามและประเมินผล</w:t>
            </w:r>
          </w:p>
          <w:p w:rsidR="00FF0657" w:rsidRDefault="00FF0657" w:rsidP="00FF0657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-งานประสานกิจกรรม</w:t>
            </w:r>
          </w:p>
          <w:p w:rsidR="008844E7" w:rsidRPr="00275C9F" w:rsidRDefault="008844E7" w:rsidP="00B12FF6">
            <w:pPr>
              <w:ind w:left="270"/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</w:tc>
        <w:tc>
          <w:tcPr>
            <w:tcW w:w="4607" w:type="dxa"/>
          </w:tcPr>
          <w:p w:rsidR="008844E7" w:rsidRPr="00275C9F" w:rsidRDefault="008844E7" w:rsidP="00066AD4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u w:val="single"/>
                <w:cs/>
              </w:rPr>
              <w:t>4.4  งานศูนย์พัฒนาเด็กเล็ก</w:t>
            </w:r>
          </w:p>
          <w:p w:rsidR="008844E7" w:rsidRPr="00275C9F" w:rsidRDefault="008844E7" w:rsidP="00066AD4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-งานข้อมูลพัฒนาการเด็กเล็ก</w:t>
            </w:r>
          </w:p>
          <w:p w:rsidR="008844E7" w:rsidRPr="00275C9F" w:rsidRDefault="008844E7" w:rsidP="00066AD4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-งานวิชาการและส่งเสริมพัฒนาการเด็ก</w:t>
            </w:r>
          </w:p>
          <w:p w:rsidR="008844E7" w:rsidRPr="00275C9F" w:rsidRDefault="008844E7" w:rsidP="00066AD4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-งานกิจกรรมศูนย์พัฒนาเด็กเล็ก</w:t>
            </w:r>
          </w:p>
          <w:p w:rsidR="008844E7" w:rsidRPr="00275C9F" w:rsidRDefault="008844E7" w:rsidP="00066AD4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-งานติดตามและประเมินผล</w:t>
            </w:r>
          </w:p>
          <w:p w:rsidR="008844E7" w:rsidRDefault="008844E7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-งานประสานกิจกรรม</w:t>
            </w: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  <w:p w:rsidR="00B12FF6" w:rsidRPr="00275C9F" w:rsidRDefault="00B12FF6" w:rsidP="00066AD4">
            <w:pPr>
              <w:jc w:val="both"/>
              <w:rPr>
                <w:rFonts w:ascii="Angsana New" w:hAnsi="Angsana New" w:cs="Angsana New"/>
                <w:b/>
                <w:bCs/>
                <w:cs/>
              </w:rPr>
            </w:pPr>
          </w:p>
        </w:tc>
      </w:tr>
    </w:tbl>
    <w:p w:rsidR="008844E7" w:rsidRDefault="008844E7" w:rsidP="00404A2C">
      <w:pPr>
        <w:pStyle w:val="a5"/>
        <w:ind w:left="255"/>
        <w:rPr>
          <w:b/>
          <w:bCs/>
          <w:sz w:val="30"/>
          <w:szCs w:val="30"/>
          <w:cs/>
        </w:rPr>
      </w:pPr>
    </w:p>
    <w:p w:rsidR="008844E7" w:rsidRDefault="008844E7" w:rsidP="00404A2C">
      <w:pPr>
        <w:pStyle w:val="a5"/>
        <w:ind w:left="255"/>
        <w:rPr>
          <w:b/>
          <w:bCs/>
          <w:sz w:val="30"/>
          <w:szCs w:val="30"/>
          <w:cs/>
        </w:rPr>
      </w:pPr>
    </w:p>
    <w:p w:rsidR="00B12FF6" w:rsidRDefault="00B12FF6" w:rsidP="00404A2C">
      <w:pPr>
        <w:pStyle w:val="a5"/>
        <w:ind w:left="255"/>
        <w:rPr>
          <w:b/>
          <w:bCs/>
          <w:sz w:val="30"/>
          <w:szCs w:val="30"/>
          <w:cs/>
        </w:rPr>
      </w:pPr>
    </w:p>
    <w:p w:rsidR="00B12FF6" w:rsidRPr="00B12FF6" w:rsidRDefault="00B12FF6" w:rsidP="00B12FF6">
      <w:pPr>
        <w:pStyle w:val="a5"/>
        <w:ind w:left="255"/>
        <w:jc w:val="center"/>
        <w:rPr>
          <w:sz w:val="30"/>
          <w:szCs w:val="30"/>
          <w:cs/>
        </w:rPr>
      </w:pPr>
      <w:r w:rsidRPr="00B12FF6">
        <w:rPr>
          <w:rFonts w:hint="cs"/>
          <w:sz w:val="30"/>
          <w:szCs w:val="30"/>
          <w:cs/>
        </w:rPr>
        <w:lastRenderedPageBreak/>
        <w:t>-13-</w:t>
      </w:r>
    </w:p>
    <w:p w:rsidR="00B12FF6" w:rsidRDefault="00B12FF6" w:rsidP="00404A2C">
      <w:pPr>
        <w:pStyle w:val="a5"/>
        <w:ind w:left="255"/>
        <w:rPr>
          <w:b/>
          <w:bCs/>
          <w:sz w:val="30"/>
          <w:szCs w:val="30"/>
          <w:cs/>
        </w:rPr>
      </w:pPr>
    </w:p>
    <w:p w:rsidR="0036105C" w:rsidRPr="00275C9F" w:rsidRDefault="00CE36CD" w:rsidP="00404A2C">
      <w:pPr>
        <w:pStyle w:val="a5"/>
        <w:ind w:left="255"/>
        <w:rPr>
          <w:b/>
          <w:bCs/>
          <w:sz w:val="30"/>
          <w:szCs w:val="30"/>
          <w:cs/>
        </w:rPr>
      </w:pPr>
      <w:r w:rsidRPr="00275C9F">
        <w:rPr>
          <w:b/>
          <w:bCs/>
          <w:sz w:val="30"/>
          <w:szCs w:val="30"/>
          <w:cs/>
        </w:rPr>
        <w:t>8.2</w:t>
      </w:r>
      <w:r w:rsidR="00404A2C" w:rsidRPr="00275C9F">
        <w:rPr>
          <w:b/>
          <w:bCs/>
          <w:sz w:val="30"/>
          <w:szCs w:val="30"/>
          <w:cs/>
        </w:rPr>
        <w:t xml:space="preserve">   </w:t>
      </w:r>
      <w:r w:rsidR="0036105C" w:rsidRPr="00275C9F">
        <w:rPr>
          <w:b/>
          <w:bCs/>
          <w:sz w:val="30"/>
          <w:szCs w:val="30"/>
          <w:cs/>
        </w:rPr>
        <w:t>การวิเคราะห์การกำหนดตำแหน่ง</w:t>
      </w:r>
    </w:p>
    <w:p w:rsidR="0036105C" w:rsidRDefault="0036105C">
      <w:pPr>
        <w:pStyle w:val="a5"/>
        <w:ind w:left="255" w:firstLine="720"/>
        <w:rPr>
          <w:b/>
          <w:bCs/>
          <w:sz w:val="30"/>
          <w:szCs w:val="30"/>
          <w:cs/>
        </w:rPr>
      </w:pPr>
      <w:r w:rsidRPr="00275C9F">
        <w:rPr>
          <w:sz w:val="30"/>
          <w:szCs w:val="30"/>
          <w:cs/>
        </w:rPr>
        <w:t xml:space="preserve">ตามข้อ </w:t>
      </w:r>
      <w:r w:rsidR="00CE36CD" w:rsidRPr="00275C9F">
        <w:rPr>
          <w:sz w:val="30"/>
          <w:szCs w:val="30"/>
          <w:cs/>
        </w:rPr>
        <w:t>8.1</w:t>
      </w:r>
      <w:r w:rsidRPr="00275C9F">
        <w:rPr>
          <w:sz w:val="30"/>
          <w:szCs w:val="30"/>
          <w:cs/>
        </w:rPr>
        <w:t xml:space="preserve"> </w:t>
      </w:r>
      <w:r w:rsidR="00B6221B" w:rsidRPr="00275C9F">
        <w:rPr>
          <w:sz w:val="30"/>
          <w:szCs w:val="30"/>
          <w:cs/>
        </w:rPr>
        <w:t>องค์การบริหารส่วนตำบลโนนเพ็ด</w:t>
      </w:r>
      <w:r w:rsidRPr="00275C9F">
        <w:rPr>
          <w:sz w:val="30"/>
          <w:szCs w:val="30"/>
          <w:cs/>
        </w:rPr>
        <w:t xml:space="preserve">  ได้วิเคราะห์กำหนดตำแหน่งของภารกิจที่ดำเนินการเสร็จเรียบร้อยแล้ว  และสามารถนำผลการวิเคราะห์ตำแหน่งกรอกข้อมูลในกรอบอัตรากำลัง  </w:t>
      </w:r>
      <w:r w:rsidR="00CE36CD" w:rsidRPr="00275C9F">
        <w:rPr>
          <w:sz w:val="30"/>
          <w:szCs w:val="30"/>
          <w:lang w:val="en-US"/>
        </w:rPr>
        <w:t>3</w:t>
      </w:r>
      <w:r w:rsidRPr="00275C9F">
        <w:rPr>
          <w:sz w:val="30"/>
          <w:szCs w:val="30"/>
          <w:cs/>
        </w:rPr>
        <w:t xml:space="preserve"> ปี</w:t>
      </w:r>
      <w:r w:rsidR="00DF1E59" w:rsidRPr="00275C9F">
        <w:rPr>
          <w:sz w:val="30"/>
          <w:szCs w:val="30"/>
          <w:cs/>
        </w:rPr>
        <w:t xml:space="preserve"> </w:t>
      </w:r>
      <w:r w:rsidR="00CD1A00" w:rsidRPr="00275C9F">
        <w:rPr>
          <w:sz w:val="30"/>
          <w:szCs w:val="30"/>
          <w:cs/>
        </w:rPr>
        <w:t xml:space="preserve"> </w:t>
      </w:r>
      <w:r w:rsidRPr="00275C9F">
        <w:rPr>
          <w:sz w:val="30"/>
          <w:szCs w:val="30"/>
          <w:cs/>
        </w:rPr>
        <w:t xml:space="preserve"> ได้ดังนี้</w:t>
      </w:r>
    </w:p>
    <w:tbl>
      <w:tblPr>
        <w:tblW w:w="10937" w:type="dxa"/>
        <w:tblInd w:w="-1026" w:type="dxa"/>
        <w:tblLook w:val="04A0"/>
      </w:tblPr>
      <w:tblGrid>
        <w:gridCol w:w="3825"/>
        <w:gridCol w:w="1150"/>
        <w:gridCol w:w="711"/>
        <w:gridCol w:w="711"/>
        <w:gridCol w:w="977"/>
        <w:gridCol w:w="711"/>
        <w:gridCol w:w="500"/>
        <w:gridCol w:w="365"/>
        <w:gridCol w:w="711"/>
        <w:gridCol w:w="1276"/>
      </w:tblGrid>
      <w:tr w:rsidR="00B12FF6" w:rsidRPr="00B12FF6" w:rsidTr="00CF48BD">
        <w:trPr>
          <w:trHeight w:val="465"/>
        </w:trPr>
        <w:tc>
          <w:tcPr>
            <w:tcW w:w="109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 xml:space="preserve">  3  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 xml:space="preserve">ปี ระหว่าง 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 xml:space="preserve">2558 </w:t>
            </w:r>
            <w:r w:rsidR="00BA3715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>–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 xml:space="preserve"> 2560</w:t>
            </w:r>
          </w:p>
        </w:tc>
      </w:tr>
      <w:tr w:rsidR="005E3BD6" w:rsidRPr="00D4711E" w:rsidTr="00CF48BD">
        <w:trPr>
          <w:trHeight w:val="465"/>
        </w:trPr>
        <w:tc>
          <w:tcPr>
            <w:tcW w:w="3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  <w:p w:rsidR="005E3BD6" w:rsidRPr="00D4711E" w:rsidRDefault="005E3BD6" w:rsidP="00CF48BD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ส่วนราชการ</w:t>
            </w:r>
          </w:p>
          <w:p w:rsidR="005E3BD6" w:rsidRPr="00D4711E" w:rsidRDefault="005E3BD6" w:rsidP="005E3BD6">
            <w:pPr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</w:p>
          <w:p w:rsidR="005E3BD6" w:rsidRPr="00B12FF6" w:rsidRDefault="005E3BD6" w:rsidP="00066AD4">
            <w:pP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กรอบ</w:t>
            </w:r>
          </w:p>
          <w:p w:rsidR="005E3BD6" w:rsidRPr="00D4711E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อัตรากำลัง</w:t>
            </w:r>
          </w:p>
          <w:p w:rsidR="005E3BD6" w:rsidRPr="00B12FF6" w:rsidRDefault="005E3BD6" w:rsidP="00066AD4">
            <w:pPr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เดิม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D4711E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อัตร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าตำแหน่งที่คาดว่า</w:t>
            </w:r>
          </w:p>
          <w:p w:rsidR="005E3BD6" w:rsidRPr="00D4711E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จะต้องใช้ในช่วงระยะเวลา</w:t>
            </w:r>
          </w:p>
          <w:p w:rsidR="005E3BD6" w:rsidRPr="00B12FF6" w:rsidRDefault="005E3BD6" w:rsidP="00066AD4">
            <w:pPr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3 ปี ข้างหน้า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D6" w:rsidRPr="00B12FF6" w:rsidRDefault="005E3BD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BD6" w:rsidRPr="00B12FF6" w:rsidRDefault="005E3BD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B12FF6" w:rsidRDefault="005E3BD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B12FF6" w:rsidRDefault="005E3BD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5E3BD6" w:rsidRPr="005E3BD6" w:rsidTr="00CF48BD">
        <w:trPr>
          <w:trHeight w:val="465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 w:rsidP="00066AD4">
            <w:pPr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 w:rsidP="00066AD4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39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 w:rsidP="00066AD4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เพิ่ม/ลด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5E3BD6" w:rsidRPr="005E3BD6" w:rsidTr="00CF48BD">
        <w:trPr>
          <w:trHeight w:val="465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 w:rsidP="00066AD4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3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</w:tr>
      <w:tr w:rsidR="005E3BD6" w:rsidRPr="005E3BD6" w:rsidTr="00CF48BD">
        <w:trPr>
          <w:trHeight w:val="465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D4711E" w:rsidRDefault="005E3BD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BD6" w:rsidRPr="005E3BD6" w:rsidRDefault="005E3BD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</w:tr>
      <w:tr w:rsidR="00CF48BD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CF48BD" w:rsidRDefault="00CF48BD" w:rsidP="00CF48BD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นักบริหารงาน อบต. 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B12FF6" w:rsidRDefault="00CF48BD" w:rsidP="00CF48B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B12FF6" w:rsidRDefault="00CF48BD" w:rsidP="00CF48B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B12FF6" w:rsidRDefault="00CF48BD" w:rsidP="00CF48B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B12FF6" w:rsidRDefault="00CF48BD" w:rsidP="00CF48B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B12FF6" w:rsidRDefault="00CF48BD" w:rsidP="00CF48B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B12FF6" w:rsidRDefault="00CF48BD" w:rsidP="00CF48B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B12FF6" w:rsidRDefault="00CF48BD" w:rsidP="00CF48B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BD" w:rsidRPr="00B12FF6" w:rsidRDefault="00CF48BD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สำนัก</w:t>
            </w:r>
            <w:r w:rsidR="00CF48BD">
              <w:rPr>
                <w:rFonts w:ascii="Angsana New" w:eastAsia="Times New Roman" w:hAnsi="Angsana New" w:cs="Angsana New" w:hint="cs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งาน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ปลัด</w:t>
            </w:r>
            <w:r w:rsidR="00CF48BD">
              <w:rPr>
                <w:rFonts w:ascii="Angsana New" w:eastAsia="Times New Roman" w:hAnsi="Angsana New" w:cs="Angsana New" w:hint="cs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 xml:space="preserve"> อบต.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นักบริหารงานทั่วไป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เจ้าหน้าที่บริหารงานทั่วไป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บุคลากร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เจ้าหน้าที่วิเคราะห์นโยบายและแผน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นักพัฒนาชุมชน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นักวิชาการเกษตร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3-5/6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เจ้าพนักงานธุรการ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เจ้าหน้าที่ป้องกันและบรรเทาสาธารภัย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 w:rsidR="004B27FB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เจ้าหน้าที่บันทึกข้อมูล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 w:rsidR="004B27FB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ผู้ช่วยนิติกร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ผู้ช่วยนักพัฒนาชุมชน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ผู้ช่วยนักวิชาการเกษตร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7B31E3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7B31E3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ผู้ช่วยเจ้าหน้าที่ธุรการ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+1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1E3" w:rsidRPr="00B12FF6" w:rsidRDefault="007B31E3" w:rsidP="007B31E3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 xml:space="preserve">เพิ่ม </w:t>
            </w: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 xml:space="preserve"> อัตรา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ผู้ช่วยเจ้าหน้าที่บันทึกข้อมูล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พนักงานขับรถยนต์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นักการ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4711E" w:rsidRPr="00D4711E" w:rsidTr="00CF48BD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7B31E3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7B31E3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+</w:t>
            </w:r>
            <w:r w:rsidR="007B31E3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B12FF6" w:rsidP="00B12FF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FF6" w:rsidRPr="00B12FF6" w:rsidRDefault="004B27FB" w:rsidP="007B31E3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 xml:space="preserve">เพิ่ม </w:t>
            </w:r>
            <w:r w:rsidR="007B31E3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2</w:t>
            </w: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 xml:space="preserve"> อัตรา</w:t>
            </w:r>
          </w:p>
        </w:tc>
      </w:tr>
    </w:tbl>
    <w:p w:rsidR="00B12FF6" w:rsidRPr="00D4711E" w:rsidRDefault="00B12FF6">
      <w:pPr>
        <w:pStyle w:val="a5"/>
        <w:ind w:left="255" w:firstLine="720"/>
        <w:rPr>
          <w:b/>
          <w:bCs/>
          <w:sz w:val="30"/>
          <w:szCs w:val="30"/>
          <w:cs/>
        </w:rPr>
      </w:pPr>
    </w:p>
    <w:p w:rsidR="00E43A5E" w:rsidRDefault="00A87645">
      <w:pPr>
        <w:pStyle w:val="a5"/>
        <w:jc w:val="center"/>
        <w:rPr>
          <w:lang w:val="en-US"/>
        </w:rPr>
      </w:pPr>
      <w:r w:rsidRPr="00275C9F">
        <w:rPr>
          <w:cs/>
          <w:lang w:val="en-US"/>
        </w:rPr>
        <w:lastRenderedPageBreak/>
        <w:t>-1</w:t>
      </w:r>
      <w:r w:rsidR="00066AD4">
        <w:rPr>
          <w:rFonts w:hint="cs"/>
          <w:cs/>
          <w:lang w:val="en-US"/>
        </w:rPr>
        <w:t>4</w:t>
      </w:r>
      <w:r w:rsidRPr="00275C9F">
        <w:rPr>
          <w:cs/>
          <w:lang w:val="en-US"/>
        </w:rPr>
        <w:t>-</w:t>
      </w:r>
    </w:p>
    <w:tbl>
      <w:tblPr>
        <w:tblW w:w="10646" w:type="dxa"/>
        <w:tblInd w:w="-743" w:type="dxa"/>
        <w:tblLook w:val="04A0"/>
      </w:tblPr>
      <w:tblGrid>
        <w:gridCol w:w="3686"/>
        <w:gridCol w:w="1159"/>
        <w:gridCol w:w="712"/>
        <w:gridCol w:w="712"/>
        <w:gridCol w:w="985"/>
        <w:gridCol w:w="712"/>
        <w:gridCol w:w="712"/>
        <w:gridCol w:w="712"/>
        <w:gridCol w:w="1256"/>
      </w:tblGrid>
      <w:tr w:rsidR="00066AD4" w:rsidRPr="00066AD4" w:rsidTr="002F36CD">
        <w:trPr>
          <w:trHeight w:val="465"/>
        </w:trPr>
        <w:tc>
          <w:tcPr>
            <w:tcW w:w="10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กรอบอัตรากำลัง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 3  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ปี ระหว่าง 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2558 </w:t>
            </w:r>
            <w:r w:rsidR="004B27F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–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2560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กรอบ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อัตร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าตำแหน่งที่คาดว่า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อัตรากำลัง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จะต้องใช้ในช่วงระยะเวลา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เพิ่ม/ลด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หมายเหตุ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ส่วนราชการ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เดิม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3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ปี ข้างหน้า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ส่วนการคลัง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นักบริหารงานคลัง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นักวิชาการคลัง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นักวิชาการพัสดุ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นักวิชาการเงินและบัญชี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นักวิชาการจัดเก็บรายได้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3-5/6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 w:rsidR="004B27FB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เจ้าพนักงานการเงินและบัญชี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เจ้าพนักงานจัดเก็บรายได้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2-4/5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 w:rsidR="004B27FB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เจ้าพนักงานพัสดุ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2-4/5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 w:rsidR="004B27FB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เจ้าหน้าที่การเงินและบัญชี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 w:rsidR="004B27FB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ผู้ช่วยเจ้าหน้าที่จัดเก็บรายได้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ผู้ช่วยเจ้าหน้าที่พัสดุ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4B27FB" w:rsidRPr="004B27FB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</w:tr>
      <w:tr w:rsidR="004B27FB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4B27FB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7F0EEF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+1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เพิ่ม 1 อัตรา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ส่วนโยธา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นักบริหารงานช่าง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นายช่างโยธา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ช่างโยธา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 w:rsidR="004B27FB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4B27FB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ช่างไฟฟ้า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ผู้ช่วยช่างโยธา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ผู้ช่วยช่างไฟฟ้า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066AD4" w:rsidRPr="00066AD4" w:rsidTr="002F36CD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</w:tbl>
    <w:p w:rsidR="00066AD4" w:rsidRDefault="00066AD4">
      <w:pPr>
        <w:pStyle w:val="a5"/>
        <w:jc w:val="center"/>
        <w:rPr>
          <w:lang w:val="en-US"/>
        </w:rPr>
      </w:pPr>
      <w:r>
        <w:rPr>
          <w:rFonts w:hint="cs"/>
          <w:cs/>
          <w:lang w:val="en-US"/>
        </w:rPr>
        <w:lastRenderedPageBreak/>
        <w:t>-15-</w:t>
      </w:r>
    </w:p>
    <w:p w:rsidR="006D3141" w:rsidRDefault="006D3141">
      <w:pPr>
        <w:pStyle w:val="a5"/>
        <w:jc w:val="center"/>
        <w:rPr>
          <w:lang w:val="en-US"/>
        </w:rPr>
      </w:pPr>
    </w:p>
    <w:p w:rsidR="00066AD4" w:rsidRDefault="00066AD4">
      <w:pPr>
        <w:pStyle w:val="a5"/>
        <w:jc w:val="center"/>
        <w:rPr>
          <w:lang w:val="en-US"/>
        </w:rPr>
      </w:pPr>
    </w:p>
    <w:tbl>
      <w:tblPr>
        <w:tblW w:w="10688" w:type="dxa"/>
        <w:tblInd w:w="-743" w:type="dxa"/>
        <w:tblLook w:val="04A0"/>
      </w:tblPr>
      <w:tblGrid>
        <w:gridCol w:w="3457"/>
        <w:gridCol w:w="1222"/>
        <w:gridCol w:w="745"/>
        <w:gridCol w:w="745"/>
        <w:gridCol w:w="990"/>
        <w:gridCol w:w="745"/>
        <w:gridCol w:w="745"/>
        <w:gridCol w:w="745"/>
        <w:gridCol w:w="1294"/>
      </w:tblGrid>
      <w:tr w:rsidR="00066AD4" w:rsidRPr="00066AD4" w:rsidTr="00066AD4">
        <w:trPr>
          <w:trHeight w:val="465"/>
        </w:trPr>
        <w:tc>
          <w:tcPr>
            <w:tcW w:w="106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กรอบอัตรากำลัง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 3  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ปี ระหว่าง 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2558 </w:t>
            </w:r>
            <w:r w:rsidR="004B27FB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–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2560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กรอบ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อัตร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าตำแหน่งที่คาดว่า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อัตรากำลัง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จะต้องใช้ในช่วงระยะเวลา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เพิ่ม/ลด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หมายเหตุ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ส่วนราชการ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เดิม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3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ปี ข้างหน้า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ส่วนการศึกษา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ศาสนาและวัฒนธรรม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นักบริหารการศึกษา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ว่างเดิม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นักวิชาการศึกษา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3-5/6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ว่างเดิม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ครู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3A42F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อันดับ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ค.ศ.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4B27FB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4B27FB" w:rsidRDefault="004B27FB" w:rsidP="004B27FB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ครูผู้ดูแลเด็ก </w:t>
            </w:r>
            <w:r w:rsidR="003A42F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อันดับ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ครูผู้ช่วย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3A42FA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+2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7FB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เพิ่ม 2 อัตรา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ผู้ช่วยนักวิชาการศึกษา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ว่างเดิม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ผู้ดูแลเด็ก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ว่าง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2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อัตรา</w:t>
            </w:r>
          </w:p>
        </w:tc>
      </w:tr>
      <w:tr w:rsidR="003A42FA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3A42FA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+1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2FA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เพิ่ม 1 อัตรา</w:t>
            </w:r>
          </w:p>
        </w:tc>
      </w:tr>
      <w:tr w:rsidR="00066AD4" w:rsidRPr="00066AD4" w:rsidTr="00066AD4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รวม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  <w:r w:rsidR="003A42FA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  <w:r w:rsidR="003A42FA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  <w:r w:rsidR="003A42FA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3A42FA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6D3141" w:rsidRDefault="006D3141" w:rsidP="006D3141">
      <w:pPr>
        <w:pStyle w:val="a5"/>
        <w:jc w:val="left"/>
        <w:rPr>
          <w:b/>
          <w:bCs/>
          <w:lang w:val="en-US"/>
        </w:rPr>
      </w:pPr>
    </w:p>
    <w:p w:rsidR="00066AD4" w:rsidRDefault="00066AD4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066AD4" w:rsidRDefault="00066AD4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6D3141" w:rsidP="00B32588">
      <w:pPr>
        <w:rPr>
          <w:rFonts w:ascii="Angsana New" w:hAnsi="Angsana New" w:cs="Angsana New"/>
          <w:sz w:val="32"/>
          <w:szCs w:val="32"/>
          <w:lang w:val="en-US"/>
        </w:rPr>
      </w:pPr>
    </w:p>
    <w:p w:rsidR="00066AD4" w:rsidRDefault="00066AD4" w:rsidP="00066AD4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lang w:val="en-US"/>
        </w:rPr>
        <w:lastRenderedPageBreak/>
        <w:t>-16-</w:t>
      </w:r>
    </w:p>
    <w:p w:rsidR="00C70125" w:rsidRDefault="00C70125" w:rsidP="00066AD4">
      <w:pPr>
        <w:jc w:val="center"/>
        <w:rPr>
          <w:rFonts w:ascii="Angsana New" w:hAnsi="Angsana New" w:cs="Angsana New"/>
          <w:sz w:val="32"/>
          <w:szCs w:val="32"/>
          <w:lang w:val="en-US"/>
        </w:rPr>
      </w:pPr>
    </w:p>
    <w:p w:rsidR="006D3141" w:rsidRDefault="00EA4EB7" w:rsidP="006D3141">
      <w:pPr>
        <w:pStyle w:val="a5"/>
        <w:jc w:val="left"/>
        <w:rPr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สำนักงานปลัด อบต.</w:t>
      </w:r>
    </w:p>
    <w:p w:rsidR="003879F8" w:rsidRPr="00275C9F" w:rsidRDefault="00EA4EB7" w:rsidP="003879F8">
      <w:pPr>
        <w:pStyle w:val="a5"/>
        <w:jc w:val="left"/>
        <w:rPr>
          <w:lang w:val="en-US"/>
        </w:rPr>
      </w:pPr>
      <w:r>
        <w:rPr>
          <w:rFonts w:hint="cs"/>
          <w:b/>
          <w:bCs/>
          <w:cs/>
          <w:lang w:val="en-US"/>
        </w:rPr>
        <w:t>1.</w:t>
      </w:r>
      <w:r w:rsidR="003879F8">
        <w:rPr>
          <w:rFonts w:hint="cs"/>
          <w:b/>
          <w:bCs/>
          <w:cs/>
          <w:lang w:val="en-US"/>
        </w:rPr>
        <w:t>ยุบเลิกตำแหน่ง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 w:rsidR="003879F8" w:rsidRPr="00275C9F">
        <w:rPr>
          <w:cs/>
          <w:lang w:val="en-US"/>
        </w:rPr>
        <w:t xml:space="preserve"> จำนวน    </w:t>
      </w:r>
      <w:r w:rsidR="003879F8">
        <w:rPr>
          <w:rFonts w:hint="cs"/>
          <w:cs/>
          <w:lang w:val="en-US"/>
        </w:rPr>
        <w:t>3</w:t>
      </w:r>
      <w:r w:rsidR="003879F8" w:rsidRPr="00275C9F">
        <w:rPr>
          <w:cs/>
          <w:lang w:val="en-US"/>
        </w:rPr>
        <w:t xml:space="preserve">   ตำแหน่ง   3  อัตรา   ประกอบด้วย</w:t>
      </w:r>
    </w:p>
    <w:p w:rsidR="003879F8" w:rsidRDefault="003879F8" w:rsidP="003879F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ป้องกันและบรรเทาสาธารณภัย  1-2/4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 w:rsidR="00EA4EB7">
        <w:rPr>
          <w:rFonts w:ascii="Angsana New" w:hAnsi="Angsana New" w:cs="Angsana New" w:hint="cs"/>
          <w:sz w:val="32"/>
          <w:szCs w:val="32"/>
          <w:cs/>
        </w:rPr>
        <w:tab/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3879F8" w:rsidRDefault="003879F8" w:rsidP="003879F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เจ้าหน้าที่บันทึกข้อมูล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</w:t>
      </w:r>
      <w:r w:rsidR="00EA4EB7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3879F8" w:rsidRDefault="003879F8" w:rsidP="003879F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พนักงานจ้างตามภารกิจ ตำแหน่ง  ผู้ช่วยนักวิชาการเกษตร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</w:t>
      </w:r>
      <w:r w:rsidR="00EA4EB7">
        <w:rPr>
          <w:rFonts w:ascii="Angsana New" w:hAnsi="Angsana New" w:cs="Angsana New" w:hint="cs"/>
          <w:sz w:val="32"/>
          <w:szCs w:val="32"/>
          <w:cs/>
        </w:rPr>
        <w:t>เลิก</w:t>
      </w:r>
      <w:r>
        <w:rPr>
          <w:rFonts w:ascii="Angsana New" w:hAnsi="Angsana New" w:cs="Angsana New" w:hint="cs"/>
          <w:sz w:val="32"/>
          <w:szCs w:val="32"/>
          <w:cs/>
        </w:rPr>
        <w:t>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6D3141" w:rsidRPr="00275C9F" w:rsidRDefault="003879F8" w:rsidP="006D3141">
      <w:pPr>
        <w:pStyle w:val="a5"/>
        <w:jc w:val="left"/>
        <w:rPr>
          <w:lang w:val="en-US"/>
        </w:rPr>
      </w:pPr>
      <w:r w:rsidRPr="00EA4EB7">
        <w:rPr>
          <w:rFonts w:hint="cs"/>
          <w:b/>
          <w:bCs/>
          <w:cs/>
          <w:lang w:val="en-US"/>
        </w:rPr>
        <w:t>2</w:t>
      </w:r>
      <w:r w:rsidR="006D3141" w:rsidRPr="00EA4EB7">
        <w:rPr>
          <w:b/>
          <w:bCs/>
          <w:cs/>
          <w:lang w:val="en-US"/>
        </w:rPr>
        <w:t>.กำหนดตำแหน่งเพิ่ม</w:t>
      </w:r>
      <w:r w:rsidR="006D3141" w:rsidRPr="00275C9F">
        <w:rPr>
          <w:cs/>
          <w:lang w:val="en-US"/>
        </w:rPr>
        <w:t xml:space="preserve">  จำนวน    </w:t>
      </w:r>
      <w:r w:rsidR="004B1521">
        <w:rPr>
          <w:rFonts w:hint="cs"/>
          <w:cs/>
          <w:lang w:val="en-US"/>
        </w:rPr>
        <w:t>3</w:t>
      </w:r>
      <w:r w:rsidR="006D3141" w:rsidRPr="00275C9F">
        <w:rPr>
          <w:cs/>
          <w:lang w:val="en-US"/>
        </w:rPr>
        <w:t xml:space="preserve">   ตำแหน่ง   3  อัตรา   ประกอบด้วย</w:t>
      </w:r>
    </w:p>
    <w:p w:rsidR="006D3141" w:rsidRDefault="003879F8" w:rsidP="006D3141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="006D3141" w:rsidRPr="00275C9F">
        <w:rPr>
          <w:rFonts w:ascii="Angsana New" w:hAnsi="Angsana New" w:cs="Angsana New"/>
          <w:sz w:val="32"/>
          <w:szCs w:val="32"/>
          <w:cs/>
        </w:rPr>
        <w:t>.1.</w:t>
      </w:r>
      <w:r w:rsidR="004B1521">
        <w:rPr>
          <w:rFonts w:ascii="Angsana New" w:hAnsi="Angsana New" w:cs="Angsana New" w:hint="cs"/>
          <w:sz w:val="32"/>
          <w:szCs w:val="32"/>
          <w:cs/>
        </w:rPr>
        <w:t>พนักงานจ้างตามภารกิจ</w:t>
      </w:r>
      <w:r w:rsidR="006D314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B1521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6D3141">
        <w:rPr>
          <w:rFonts w:ascii="Angsana New" w:hAnsi="Angsana New" w:cs="Angsana New" w:hint="cs"/>
          <w:sz w:val="32"/>
          <w:szCs w:val="32"/>
          <w:cs/>
        </w:rPr>
        <w:t xml:space="preserve">ตำแหน่ง  </w:t>
      </w:r>
      <w:r w:rsidR="004B1521">
        <w:rPr>
          <w:rFonts w:ascii="Angsana New" w:hAnsi="Angsana New" w:cs="Angsana New" w:hint="cs"/>
          <w:sz w:val="32"/>
          <w:szCs w:val="32"/>
          <w:cs/>
        </w:rPr>
        <w:t>ผู้ช่วยเจ้าหน้าที่ธุรการ</w:t>
      </w:r>
      <w:r w:rsidR="006D3141" w:rsidRPr="00275C9F">
        <w:rPr>
          <w:rFonts w:ascii="Angsana New" w:hAnsi="Angsana New" w:cs="Angsana New"/>
          <w:sz w:val="32"/>
          <w:szCs w:val="32"/>
          <w:cs/>
        </w:rPr>
        <w:t xml:space="preserve">    กำหนดเพิ่มในปีงบประมาณ 255</w:t>
      </w:r>
      <w:r w:rsidR="006D3141">
        <w:rPr>
          <w:rFonts w:ascii="Angsana New" w:hAnsi="Angsana New" w:cs="Angsana New" w:hint="cs"/>
          <w:sz w:val="32"/>
          <w:szCs w:val="32"/>
          <w:cs/>
        </w:rPr>
        <w:t>8</w:t>
      </w:r>
    </w:p>
    <w:p w:rsidR="004B1521" w:rsidRDefault="004B1521" w:rsidP="004B1521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พนักงานจ้างทั่วไป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4B1521" w:rsidRDefault="004B1521" w:rsidP="004B1521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พนักงานจ้างทั่วไป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6D3141" w:rsidRPr="00275C9F" w:rsidRDefault="006D3141" w:rsidP="006D3141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เหตุผลและความจำเป็น</w:t>
      </w:r>
    </w:p>
    <w:p w:rsidR="006D3141" w:rsidRDefault="006D3141" w:rsidP="006D3141">
      <w:pPr>
        <w:rPr>
          <w:rFonts w:ascii="Angsana New" w:hAnsi="Angsana New" w:cs="Angsana New"/>
          <w:sz w:val="32"/>
          <w:szCs w:val="32"/>
          <w:lang w:val="en-US"/>
        </w:rPr>
      </w:pPr>
      <w:r w:rsidRPr="00275C9F">
        <w:rPr>
          <w:rFonts w:ascii="Angsana New" w:hAnsi="Angsana New" w:cs="Angsana New"/>
          <w:sz w:val="32"/>
          <w:szCs w:val="32"/>
          <w:cs/>
        </w:rPr>
        <w:t>-จากการวิเคราะห์ปริมาณงานของ</w:t>
      </w:r>
      <w:r>
        <w:rPr>
          <w:rFonts w:ascii="Angsana New" w:hAnsi="Angsana New" w:cs="Angsana New" w:hint="cs"/>
          <w:sz w:val="32"/>
          <w:szCs w:val="32"/>
          <w:cs/>
        </w:rPr>
        <w:t>สำนักงานปลัด อบต.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เป็นงานเกี่ยวกับการดูแล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งานบริหารต่างๆ เช่น งาน</w:t>
      </w:r>
      <w:r w:rsidR="003879F8">
        <w:rPr>
          <w:rFonts w:ascii="Angsana New" w:hAnsi="Angsana New" w:cs="Angsana New" w:hint="cs"/>
          <w:sz w:val="32"/>
          <w:szCs w:val="32"/>
          <w:cs/>
        </w:rPr>
        <w:t>บริหารงานทั่วไป งานบริหารงานบุคคล งานนโยบายและแผน งาน</w:t>
      </w:r>
      <w:r>
        <w:rPr>
          <w:rFonts w:ascii="Angsana New" w:hAnsi="Angsana New" w:cs="Angsana New" w:hint="cs"/>
          <w:sz w:val="32"/>
          <w:szCs w:val="32"/>
          <w:cs/>
        </w:rPr>
        <w:t>ป้องกันและบรรเทาสาธารณภัย งานสวัสดิการสังคม งาน</w:t>
      </w:r>
      <w:r w:rsidR="003879F8">
        <w:rPr>
          <w:rFonts w:ascii="Angsana New" w:hAnsi="Angsana New" w:cs="Angsana New" w:hint="cs"/>
          <w:sz w:val="32"/>
          <w:szCs w:val="32"/>
          <w:cs/>
        </w:rPr>
        <w:t>ส่งเสริมการเกษตร และงานอื่นๆ ประกอบภาระค่าใช้จ่ายการบริหารงานบุคคลเพิ่มมากขึ้น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จึงเห็นควร</w:t>
      </w:r>
      <w:r w:rsidR="003879F8">
        <w:rPr>
          <w:rFonts w:ascii="Angsana New" w:hAnsi="Angsana New" w:cs="Angsana New" w:hint="cs"/>
          <w:sz w:val="32"/>
          <w:szCs w:val="32"/>
          <w:cs/>
        </w:rPr>
        <w:t>ยุบเลิกตำแหน่งบางตำแหน่ง และ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กำหนดตำแหน่งเพิ่ม   </w:t>
      </w:r>
    </w:p>
    <w:p w:rsidR="00C70125" w:rsidRDefault="00C70125" w:rsidP="006D3141">
      <w:pPr>
        <w:rPr>
          <w:rFonts w:ascii="Angsana New" w:hAnsi="Angsana New" w:cs="Angsana New"/>
          <w:sz w:val="32"/>
          <w:szCs w:val="32"/>
          <w:lang w:val="en-US"/>
        </w:rPr>
      </w:pPr>
    </w:p>
    <w:p w:rsidR="000220C7" w:rsidRPr="00C70125" w:rsidRDefault="000220C7" w:rsidP="000220C7">
      <w:pPr>
        <w:rPr>
          <w:rFonts w:ascii="Angsana New" w:hAnsi="Angsana New" w:cs="Angsana New"/>
          <w:b/>
          <w:bCs/>
          <w:sz w:val="30"/>
          <w:szCs w:val="30"/>
          <w:cs/>
        </w:rPr>
      </w:pPr>
      <w:r w:rsidRPr="00C70125">
        <w:rPr>
          <w:rFonts w:ascii="Angsana New" w:hAnsi="Angsana New" w:cs="Angsana New"/>
          <w:b/>
          <w:bCs/>
          <w:sz w:val="30"/>
          <w:szCs w:val="30"/>
          <w:cs/>
        </w:rPr>
        <w:t>-รายละเอียดการปฏิบัติงานในส</w:t>
      </w:r>
      <w:r w:rsidRPr="00C70125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ำนักงาปลัด อบต. </w:t>
      </w:r>
      <w:r w:rsidRPr="00C70125">
        <w:rPr>
          <w:rFonts w:ascii="Angsana New" w:hAnsi="Angsana New" w:cs="Angsana New"/>
          <w:b/>
          <w:bCs/>
          <w:sz w:val="30"/>
          <w:szCs w:val="30"/>
          <w:cs/>
        </w:rPr>
        <w:t xml:space="preserve">ปัจจุบัน  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1545"/>
        <w:gridCol w:w="1818"/>
        <w:gridCol w:w="1701"/>
        <w:gridCol w:w="1903"/>
      </w:tblGrid>
      <w:tr w:rsidR="006D3141" w:rsidRPr="00C70125" w:rsidTr="00C70125">
        <w:tc>
          <w:tcPr>
            <w:tcW w:w="3346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545" w:type="dxa"/>
          </w:tcPr>
          <w:p w:rsidR="00C70125" w:rsidRPr="00C70125" w:rsidRDefault="006D3141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เวลาที่ใช้ต่อราย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1818" w:type="dxa"/>
          </w:tcPr>
          <w:p w:rsidR="00C70125" w:rsidRPr="00C70125" w:rsidRDefault="006D3141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ปริมาณงาน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(ต่อปี)</w:t>
            </w:r>
          </w:p>
        </w:tc>
        <w:tc>
          <w:tcPr>
            <w:tcW w:w="1701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เวลาทั้งหมดต่อปี(นาที)</w:t>
            </w:r>
          </w:p>
        </w:tc>
        <w:tc>
          <w:tcPr>
            <w:tcW w:w="1903" w:type="dxa"/>
          </w:tcPr>
          <w:p w:rsidR="00C70125" w:rsidRPr="00C70125" w:rsidRDefault="006D3141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ต้องการ</w:t>
            </w:r>
          </w:p>
        </w:tc>
      </w:tr>
      <w:tr w:rsidR="006D3141" w:rsidRPr="00C70125" w:rsidTr="00C70125">
        <w:tc>
          <w:tcPr>
            <w:tcW w:w="3346" w:type="dxa"/>
          </w:tcPr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งานภายในสำนักงานปลัด อบต.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-งานบริหารงานบุคคล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-งานบริหารงานทั่วไป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-งานนโยบายและแผน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-งานกฎหมาย และคดี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-งานป้องกันและบรรเทาสาธารณภัย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-งานสาธารณสุขและสิ่งแวดล้อม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-งานส่งเสริมการเกษตร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-งานตรวจสอบภายใน</w:t>
            </w:r>
          </w:p>
          <w:p w:rsidR="006D3141" w:rsidRPr="00C70125" w:rsidRDefault="006D3141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545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80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120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50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1818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2,480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2,400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1,315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900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550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1701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198,400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288,000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65,750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12,000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27,000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16,500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60,000</w:t>
            </w:r>
          </w:p>
        </w:tc>
        <w:tc>
          <w:tcPr>
            <w:tcW w:w="1903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  <w:r w:rsidR="006B1D89"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.39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3.47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0.79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0.14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0.18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0.18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0.32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0.19</w:t>
            </w:r>
          </w:p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0.72</w:t>
            </w:r>
          </w:p>
        </w:tc>
      </w:tr>
      <w:tr w:rsidR="006D3141" w:rsidRPr="00C70125" w:rsidTr="00C70125">
        <w:tc>
          <w:tcPr>
            <w:tcW w:w="3346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545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490</w:t>
            </w:r>
          </w:p>
        </w:tc>
        <w:tc>
          <w:tcPr>
            <w:tcW w:w="1818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9,845</w:t>
            </w:r>
          </w:p>
        </w:tc>
        <w:tc>
          <w:tcPr>
            <w:tcW w:w="1701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682,665</w:t>
            </w:r>
          </w:p>
        </w:tc>
        <w:tc>
          <w:tcPr>
            <w:tcW w:w="1903" w:type="dxa"/>
          </w:tcPr>
          <w:p w:rsidR="006D3141" w:rsidRPr="00C70125" w:rsidRDefault="006D3141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8.3</w:t>
            </w:r>
            <w:r w:rsidR="006B1D89"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8</w:t>
            </w:r>
          </w:p>
        </w:tc>
      </w:tr>
    </w:tbl>
    <w:p w:rsidR="00C70125" w:rsidRDefault="00C70125" w:rsidP="00EA4EB7">
      <w:pPr>
        <w:pStyle w:val="a5"/>
        <w:jc w:val="center"/>
        <w:rPr>
          <w:lang w:val="en-US"/>
        </w:rPr>
      </w:pPr>
    </w:p>
    <w:p w:rsidR="00C70125" w:rsidRDefault="00C70125" w:rsidP="00EA4EB7">
      <w:pPr>
        <w:pStyle w:val="a5"/>
        <w:jc w:val="center"/>
        <w:rPr>
          <w:lang w:val="en-US"/>
        </w:rPr>
      </w:pPr>
    </w:p>
    <w:p w:rsidR="00C70125" w:rsidRDefault="00C70125" w:rsidP="00EA4EB7">
      <w:pPr>
        <w:pStyle w:val="a5"/>
        <w:jc w:val="center"/>
        <w:rPr>
          <w:lang w:val="en-US"/>
        </w:rPr>
      </w:pPr>
    </w:p>
    <w:p w:rsidR="00C70125" w:rsidRDefault="00C70125" w:rsidP="00EA4EB7">
      <w:pPr>
        <w:pStyle w:val="a5"/>
        <w:jc w:val="center"/>
        <w:rPr>
          <w:lang w:val="en-US"/>
        </w:rPr>
      </w:pPr>
    </w:p>
    <w:p w:rsidR="00C70125" w:rsidRDefault="00C70125" w:rsidP="00EA4EB7">
      <w:pPr>
        <w:pStyle w:val="a5"/>
        <w:jc w:val="center"/>
        <w:rPr>
          <w:lang w:val="en-US"/>
        </w:rPr>
      </w:pPr>
    </w:p>
    <w:p w:rsidR="00C70125" w:rsidRDefault="00C70125" w:rsidP="00EA4EB7">
      <w:pPr>
        <w:pStyle w:val="a5"/>
        <w:jc w:val="center"/>
        <w:rPr>
          <w:lang w:val="en-US"/>
        </w:rPr>
      </w:pPr>
    </w:p>
    <w:p w:rsidR="00EA4EB7" w:rsidRPr="000220C7" w:rsidRDefault="00EA4EB7" w:rsidP="00EA4EB7">
      <w:pPr>
        <w:pStyle w:val="a5"/>
        <w:jc w:val="center"/>
        <w:rPr>
          <w:lang w:val="en-US"/>
        </w:rPr>
      </w:pPr>
      <w:r w:rsidRPr="000220C7">
        <w:rPr>
          <w:lang w:val="en-US"/>
        </w:rPr>
        <w:lastRenderedPageBreak/>
        <w:t>-17-</w:t>
      </w:r>
    </w:p>
    <w:p w:rsidR="006D3141" w:rsidRDefault="006D3141" w:rsidP="006D3141">
      <w:pPr>
        <w:pStyle w:val="a5"/>
        <w:jc w:val="left"/>
        <w:rPr>
          <w:b/>
          <w:bCs/>
          <w:lang w:val="en-US"/>
        </w:rPr>
      </w:pPr>
    </w:p>
    <w:p w:rsidR="00FE1E65" w:rsidRDefault="00FE1E65" w:rsidP="006D3141">
      <w:pPr>
        <w:pStyle w:val="a5"/>
        <w:jc w:val="left"/>
        <w:rPr>
          <w:b/>
          <w:bCs/>
          <w:lang w:val="en-US"/>
        </w:rPr>
      </w:pPr>
    </w:p>
    <w:p w:rsidR="00C70125" w:rsidRPr="00C70125" w:rsidRDefault="00C70125" w:rsidP="00C70125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>วิเคราะห์รายละเอียดการปฏิบัติงานในส</w:t>
      </w:r>
      <w:r w:rsidRPr="00C7012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ำนักงานปลัด อบต. </w:t>
      </w: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>ล่วงหน้า  3  ปี (255</w:t>
      </w:r>
      <w:r w:rsidRPr="00C70125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 xml:space="preserve"> – 2560)  </w:t>
      </w:r>
    </w:p>
    <w:tbl>
      <w:tblPr>
        <w:tblW w:w="102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554"/>
        <w:gridCol w:w="1183"/>
        <w:gridCol w:w="1109"/>
        <w:gridCol w:w="1218"/>
        <w:gridCol w:w="1260"/>
      </w:tblGrid>
      <w:tr w:rsidR="00C70125" w:rsidRPr="00C70125" w:rsidTr="00CD4078">
        <w:tc>
          <w:tcPr>
            <w:tcW w:w="930" w:type="dxa"/>
            <w:vMerge w:val="restart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4" w:type="dxa"/>
            <w:vMerge w:val="restart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510" w:type="dxa"/>
            <w:gridSpan w:val="3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60" w:type="dxa"/>
            <w:vMerge w:val="restart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C70125" w:rsidRPr="00C70125" w:rsidTr="00CD4078">
        <w:tc>
          <w:tcPr>
            <w:tcW w:w="930" w:type="dxa"/>
            <w:vMerge/>
          </w:tcPr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  <w:vMerge/>
          </w:tcPr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 w:rsidR="00FE1E65"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 w:rsidR="00FE1E65">
              <w:rPr>
                <w:rFonts w:ascii="Angsana New" w:hAnsi="Angsana New" w:cs="Angsana New" w:hint="cs"/>
                <w:sz w:val="32"/>
                <w:szCs w:val="32"/>
                <w:cs/>
              </w:rPr>
              <w:t>59</w:t>
            </w:r>
          </w:p>
        </w:tc>
        <w:tc>
          <w:tcPr>
            <w:tcW w:w="1218" w:type="dxa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 w:rsidR="00FE1E65">
              <w:rPr>
                <w:rFonts w:ascii="Angsana New" w:hAnsi="Angsana New" w:cs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vMerge/>
          </w:tcPr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C70125" w:rsidRPr="00C70125" w:rsidTr="00CD4078">
        <w:trPr>
          <w:trHeight w:val="3336"/>
        </w:trPr>
        <w:tc>
          <w:tcPr>
            <w:tcW w:w="930" w:type="dxa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</w:tcPr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งานภายใน</w:t>
            </w:r>
            <w:r w:rsidRPr="00C70125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สำนักงานปลัด อบต.</w:t>
            </w:r>
          </w:p>
          <w:p w:rsidR="00FE1E65" w:rsidRPr="00C70125" w:rsidRDefault="00FE1E65" w:rsidP="00FE1E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-งานบริหารงานบุคคล</w:t>
            </w:r>
          </w:p>
          <w:p w:rsidR="00FE1E65" w:rsidRPr="00C70125" w:rsidRDefault="00FE1E65" w:rsidP="00FE1E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-งานบริหารงานทั่วไป</w:t>
            </w:r>
          </w:p>
          <w:p w:rsidR="00FE1E65" w:rsidRPr="00C70125" w:rsidRDefault="00FE1E65" w:rsidP="00FE1E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-งานนโยบายและแผน</w:t>
            </w:r>
          </w:p>
          <w:p w:rsidR="00FE1E65" w:rsidRPr="00C70125" w:rsidRDefault="00FE1E65" w:rsidP="00FE1E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-งานกฎหมาย และคดี</w:t>
            </w:r>
          </w:p>
          <w:p w:rsidR="00FE1E65" w:rsidRPr="00C70125" w:rsidRDefault="00FE1E65" w:rsidP="00FE1E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-งานป้องกันและบรรเทาสาธารณภัย</w:t>
            </w:r>
          </w:p>
          <w:p w:rsidR="00FE1E65" w:rsidRPr="00C70125" w:rsidRDefault="00FE1E65" w:rsidP="00FE1E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-งานสาธารณสุขและสิ่งแวดล้อม</w:t>
            </w:r>
          </w:p>
          <w:p w:rsidR="00FE1E65" w:rsidRPr="00C70125" w:rsidRDefault="00FE1E65" w:rsidP="00FE1E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-งานส่งเสริมการเกษตร</w:t>
            </w:r>
          </w:p>
          <w:p w:rsidR="00FE1E65" w:rsidRPr="00C70125" w:rsidRDefault="00FE1E65" w:rsidP="00FE1E6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-งานตรวจสอบภายใน</w:t>
            </w:r>
          </w:p>
          <w:p w:rsidR="00C70125" w:rsidRPr="00C70125" w:rsidRDefault="00FE1E65" w:rsidP="00FE1E6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183" w:type="dxa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,600 ครั้ง</w:t>
            </w:r>
          </w:p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70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0 ครั้ง</w:t>
            </w:r>
          </w:p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C70125" w:rsidRPr="00C70125" w:rsidRDefault="00C70125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84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5 ครั้ง</w:t>
            </w:r>
          </w:p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70125" w:rsidRPr="00C70125" w:rsidRDefault="00C70125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C70125" w:rsidRDefault="00C70125" w:rsidP="006D3141">
      <w:pPr>
        <w:pStyle w:val="a5"/>
        <w:jc w:val="left"/>
        <w:rPr>
          <w:b/>
          <w:bCs/>
          <w:lang w:val="en-US"/>
        </w:rPr>
      </w:pPr>
    </w:p>
    <w:p w:rsidR="00EA4EB7" w:rsidRDefault="00EA4EB7" w:rsidP="00EA4EB7">
      <w:pPr>
        <w:pStyle w:val="a5"/>
        <w:jc w:val="left"/>
        <w:rPr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ส่วนการคลัง</w:t>
      </w:r>
    </w:p>
    <w:p w:rsidR="00EA4EB7" w:rsidRPr="00275C9F" w:rsidRDefault="00EA4EB7" w:rsidP="00EA4EB7">
      <w:pPr>
        <w:pStyle w:val="a5"/>
        <w:jc w:val="left"/>
        <w:rPr>
          <w:lang w:val="en-US"/>
        </w:rPr>
      </w:pPr>
      <w:r>
        <w:rPr>
          <w:rFonts w:hint="cs"/>
          <w:b/>
          <w:bCs/>
          <w:cs/>
          <w:lang w:val="en-US"/>
        </w:rPr>
        <w:t>1.ยุบเลิกตำแหน่ง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 w:rsidRPr="00275C9F">
        <w:rPr>
          <w:cs/>
          <w:lang w:val="en-US"/>
        </w:rPr>
        <w:t xml:space="preserve"> จำนวน    </w:t>
      </w:r>
      <w:r>
        <w:rPr>
          <w:rFonts w:hint="cs"/>
          <w:cs/>
          <w:lang w:val="en-US"/>
        </w:rPr>
        <w:t>4</w:t>
      </w:r>
      <w:r w:rsidRPr="00275C9F">
        <w:rPr>
          <w:cs/>
          <w:lang w:val="en-US"/>
        </w:rPr>
        <w:t xml:space="preserve">   ตำแหน่ง   </w:t>
      </w:r>
      <w:r>
        <w:rPr>
          <w:rFonts w:hint="cs"/>
          <w:cs/>
          <w:lang w:val="en-US"/>
        </w:rPr>
        <w:t>4</w:t>
      </w:r>
      <w:r w:rsidRPr="00275C9F">
        <w:rPr>
          <w:cs/>
          <w:lang w:val="en-US"/>
        </w:rPr>
        <w:t xml:space="preserve">  อัตรา   ประกอบด้วย</w:t>
      </w:r>
    </w:p>
    <w:p w:rsidR="00EA4EB7" w:rsidRDefault="00EA4EB7" w:rsidP="00EA4EB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นักวิชาการจัดเก็บรายได้  3-4/6ว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EA4EB7" w:rsidRDefault="00EA4EB7" w:rsidP="00EA4EB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เจ้าพนักงานจัดเก็บรายได้  2-4/5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EA4EB7" w:rsidRDefault="00EA4EB7" w:rsidP="00EA4EB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เจ้าพนักงานพัสดุ  2-4/5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EA4EB7" w:rsidRDefault="00EA4EB7" w:rsidP="00EA4EB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4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เจ้าหน้าที่การเงินและบัญชี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E1E65" w:rsidRDefault="00FE1E65" w:rsidP="00EA4EB7">
      <w:pPr>
        <w:rPr>
          <w:rFonts w:ascii="Angsana New" w:hAnsi="Angsana New" w:cs="Angsana New"/>
          <w:sz w:val="32"/>
          <w:szCs w:val="32"/>
          <w:cs/>
        </w:rPr>
      </w:pPr>
    </w:p>
    <w:p w:rsidR="00EA4EB7" w:rsidRPr="00275C9F" w:rsidRDefault="00EA4EB7" w:rsidP="00EA4EB7">
      <w:pPr>
        <w:pStyle w:val="a5"/>
        <w:jc w:val="left"/>
        <w:rPr>
          <w:lang w:val="en-US"/>
        </w:rPr>
      </w:pPr>
      <w:r w:rsidRPr="00EA4EB7">
        <w:rPr>
          <w:rFonts w:hint="cs"/>
          <w:b/>
          <w:bCs/>
          <w:cs/>
          <w:lang w:val="en-US"/>
        </w:rPr>
        <w:t>2</w:t>
      </w:r>
      <w:r w:rsidRPr="00EA4EB7">
        <w:rPr>
          <w:b/>
          <w:bCs/>
          <w:cs/>
          <w:lang w:val="en-US"/>
        </w:rPr>
        <w:t>.กำหนดตำแหน่งเพิ่ม</w:t>
      </w:r>
      <w:r w:rsidRPr="00275C9F">
        <w:rPr>
          <w:cs/>
          <w:lang w:val="en-US"/>
        </w:rPr>
        <w:t xml:space="preserve">  จำนวน    </w:t>
      </w:r>
      <w:r>
        <w:rPr>
          <w:rFonts w:hint="cs"/>
          <w:cs/>
          <w:lang w:val="en-US"/>
        </w:rPr>
        <w:t>1</w:t>
      </w:r>
      <w:r w:rsidRPr="00275C9F">
        <w:rPr>
          <w:cs/>
          <w:lang w:val="en-US"/>
        </w:rPr>
        <w:t xml:space="preserve">   ตำแหน่ง   </w:t>
      </w:r>
      <w:r>
        <w:rPr>
          <w:rFonts w:hint="cs"/>
          <w:cs/>
          <w:lang w:val="en-US"/>
        </w:rPr>
        <w:t>1</w:t>
      </w:r>
      <w:r w:rsidRPr="00275C9F">
        <w:rPr>
          <w:cs/>
          <w:lang w:val="en-US"/>
        </w:rPr>
        <w:t xml:space="preserve">  อัตรา   ประกอบด้วย</w:t>
      </w:r>
    </w:p>
    <w:p w:rsidR="00EA4EB7" w:rsidRDefault="00EA4EB7" w:rsidP="00EA4EB7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พนักงานจ้างทั่วไป 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E1E65" w:rsidRDefault="00FE1E65" w:rsidP="006D3141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6D3141" w:rsidRPr="00275C9F" w:rsidRDefault="006D3141" w:rsidP="006D3141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เหตุผลและความจำเป็น</w:t>
      </w:r>
    </w:p>
    <w:p w:rsidR="006D3141" w:rsidRDefault="006D3141" w:rsidP="006D3141">
      <w:pPr>
        <w:rPr>
          <w:rFonts w:ascii="Angsana New" w:hAnsi="Angsana New" w:cs="Angsana New"/>
          <w:sz w:val="32"/>
          <w:szCs w:val="32"/>
          <w:lang w:val="en-US"/>
        </w:rPr>
      </w:pPr>
      <w:r w:rsidRPr="00275C9F">
        <w:rPr>
          <w:rFonts w:ascii="Angsana New" w:hAnsi="Angsana New" w:cs="Angsana New"/>
          <w:sz w:val="32"/>
          <w:szCs w:val="32"/>
          <w:cs/>
        </w:rPr>
        <w:t>-จากการวิเคราะห์ปริมาณงานของส่วนการคลังการปฏิบัติงานของส่วนการคลัง เป็นงานเกี่ยวกับการดูแลเงิน ซึ่งเป็นงานที่สำคัญ</w:t>
      </w:r>
      <w:r w:rsidR="00EA4EB7">
        <w:rPr>
          <w:rFonts w:ascii="Angsana New" w:hAnsi="Angsana New" w:cs="Angsana New" w:hint="cs"/>
          <w:sz w:val="32"/>
          <w:szCs w:val="32"/>
          <w:cs/>
        </w:rPr>
        <w:t xml:space="preserve">แต่ประกอบกับภาระค่าใช้จ่ายที่เพิ่มขึ้น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จึงเห็นควร</w:t>
      </w:r>
      <w:r w:rsidR="00EA4EB7">
        <w:rPr>
          <w:rFonts w:ascii="Angsana New" w:hAnsi="Angsana New" w:cs="Angsana New" w:hint="cs"/>
          <w:sz w:val="32"/>
          <w:szCs w:val="32"/>
          <w:cs/>
        </w:rPr>
        <w:t>ยุบเลิกบางตำแหน่งที่งานซ้ำซ้อนกันและ</w:t>
      </w:r>
      <w:r w:rsidRPr="00275C9F">
        <w:rPr>
          <w:rFonts w:ascii="Angsana New" w:hAnsi="Angsana New" w:cs="Angsana New"/>
          <w:sz w:val="32"/>
          <w:szCs w:val="32"/>
          <w:cs/>
        </w:rPr>
        <w:t>กำหนดตำแหน่ง</w:t>
      </w:r>
      <w:r w:rsidR="007F0EEF">
        <w:rPr>
          <w:rFonts w:ascii="Angsana New" w:hAnsi="Angsana New" w:cs="Angsana New" w:hint="cs"/>
          <w:sz w:val="32"/>
          <w:szCs w:val="32"/>
          <w:cs/>
        </w:rPr>
        <w:t>ที่เหมาะสม</w:t>
      </w:r>
      <w:r w:rsidR="00EA4EB7">
        <w:rPr>
          <w:rFonts w:ascii="Angsana New" w:hAnsi="Angsana New" w:cs="Angsana New" w:hint="cs"/>
          <w:sz w:val="32"/>
          <w:szCs w:val="32"/>
          <w:cs/>
        </w:rPr>
        <w:t>เพิ่ม เพื่อช่วยในการปฏิบัติงาน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FE1E65" w:rsidRDefault="00FE1E65" w:rsidP="006D3141">
      <w:pPr>
        <w:rPr>
          <w:rFonts w:ascii="Angsana New" w:hAnsi="Angsana New" w:cs="Angsana New"/>
          <w:sz w:val="32"/>
          <w:szCs w:val="32"/>
          <w:lang w:val="en-US"/>
        </w:rPr>
      </w:pPr>
    </w:p>
    <w:p w:rsidR="00FE1E65" w:rsidRDefault="00FE1E65" w:rsidP="006D3141">
      <w:pPr>
        <w:rPr>
          <w:rFonts w:ascii="Angsana New" w:hAnsi="Angsana New" w:cs="Angsana New"/>
          <w:sz w:val="32"/>
          <w:szCs w:val="32"/>
          <w:lang w:val="en-US"/>
        </w:rPr>
      </w:pPr>
    </w:p>
    <w:p w:rsidR="00FE1E65" w:rsidRDefault="00FE1E65" w:rsidP="006D3141">
      <w:pPr>
        <w:rPr>
          <w:rFonts w:ascii="Angsana New" w:hAnsi="Angsana New" w:cs="Angsana New"/>
          <w:sz w:val="32"/>
          <w:szCs w:val="32"/>
          <w:lang w:val="en-US"/>
        </w:rPr>
      </w:pPr>
    </w:p>
    <w:p w:rsidR="00FE1E65" w:rsidRDefault="00FE1E65" w:rsidP="006D3141">
      <w:pPr>
        <w:rPr>
          <w:rFonts w:ascii="Angsana New" w:hAnsi="Angsana New" w:cs="Angsana New"/>
          <w:sz w:val="32"/>
          <w:szCs w:val="32"/>
          <w:lang w:val="en-US"/>
        </w:rPr>
      </w:pPr>
    </w:p>
    <w:p w:rsidR="00FE1E65" w:rsidRDefault="00FE1E65" w:rsidP="006D3141">
      <w:pPr>
        <w:rPr>
          <w:rFonts w:ascii="Angsana New" w:hAnsi="Angsana New" w:cs="Angsana New"/>
          <w:sz w:val="32"/>
          <w:szCs w:val="32"/>
          <w:lang w:val="en-US"/>
        </w:rPr>
      </w:pPr>
    </w:p>
    <w:p w:rsidR="00FE1E65" w:rsidRDefault="00FE1E65" w:rsidP="00FE1E65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/>
          <w:sz w:val="32"/>
          <w:szCs w:val="32"/>
          <w:lang w:val="en-US"/>
        </w:rPr>
        <w:lastRenderedPageBreak/>
        <w:t>-18-</w:t>
      </w:r>
    </w:p>
    <w:p w:rsidR="00FE1E65" w:rsidRDefault="00FE1E65" w:rsidP="006D3141">
      <w:pPr>
        <w:rPr>
          <w:rFonts w:ascii="Angsana New" w:hAnsi="Angsana New" w:cs="Angsana New"/>
          <w:sz w:val="32"/>
          <w:szCs w:val="32"/>
          <w:lang w:val="en-US"/>
        </w:rPr>
      </w:pPr>
    </w:p>
    <w:p w:rsidR="00B32588" w:rsidRPr="00275C9F" w:rsidRDefault="00B32588" w:rsidP="00B32588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 xml:space="preserve">-รายละเอียดการปฏิบัติงานในส่วนการคลัง ปัจจุบัน  </w:t>
      </w: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1545"/>
        <w:gridCol w:w="1233"/>
        <w:gridCol w:w="1656"/>
        <w:gridCol w:w="2499"/>
      </w:tblGrid>
      <w:tr w:rsidR="000220C7" w:rsidRPr="00FE1E65" w:rsidTr="00FE1E65">
        <w:tc>
          <w:tcPr>
            <w:tcW w:w="3049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545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เวลาที่ใช้ต่อราย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1233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ปริมาณงาน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(ต่อปี)</w:t>
            </w:r>
          </w:p>
        </w:tc>
        <w:tc>
          <w:tcPr>
            <w:tcW w:w="1656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เวลาทั้งหมดต่อปี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2499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0220C7" w:rsidRPr="00FE1E65" w:rsidTr="00FE1E65">
        <w:tc>
          <w:tcPr>
            <w:tcW w:w="3049" w:type="dxa"/>
          </w:tcPr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งานภายในส่วนการคลัง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-งานการคลัง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-งานการเงินและบัญชี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-งานจัดเก็บรายได้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-สถิติข้อมูลวิเคราะห์งบประมาณ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-งานพัสดุ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-งานธุรการ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-งานเบิกจ่าย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-งานเก็บรักษาทรัพย์สิน</w:t>
            </w:r>
          </w:p>
          <w:p w:rsidR="000220C7" w:rsidRPr="00FE1E65" w:rsidRDefault="000220C7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545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80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120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50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1233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420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480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1,315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450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450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350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</w:tc>
        <w:tc>
          <w:tcPr>
            <w:tcW w:w="1656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33,600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57,600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39,450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12,000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13,500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13,500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10,500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30,000</w:t>
            </w:r>
          </w:p>
        </w:tc>
        <w:tc>
          <w:tcPr>
            <w:tcW w:w="2499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0.40</w:t>
            </w:r>
          </w:p>
          <w:p w:rsidR="000220C7" w:rsidRPr="00FE1E65" w:rsidRDefault="00FE1E65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0.47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0.14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0.18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0.16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0.16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0.12</w:t>
            </w:r>
          </w:p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0.36</w:t>
            </w:r>
          </w:p>
        </w:tc>
      </w:tr>
      <w:tr w:rsidR="000220C7" w:rsidRPr="00FE1E65" w:rsidTr="00FE1E65">
        <w:tc>
          <w:tcPr>
            <w:tcW w:w="3049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545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490</w:t>
            </w:r>
          </w:p>
        </w:tc>
        <w:tc>
          <w:tcPr>
            <w:tcW w:w="1233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4,215</w:t>
            </w:r>
          </w:p>
        </w:tc>
        <w:tc>
          <w:tcPr>
            <w:tcW w:w="1656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225,150</w:t>
            </w:r>
          </w:p>
        </w:tc>
        <w:tc>
          <w:tcPr>
            <w:tcW w:w="2499" w:type="dxa"/>
          </w:tcPr>
          <w:p w:rsidR="000220C7" w:rsidRPr="00FE1E65" w:rsidRDefault="000220C7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2.6</w:t>
            </w:r>
            <w:r w:rsidR="00FE1E65"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</w:tr>
    </w:tbl>
    <w:p w:rsidR="007F7577" w:rsidRDefault="007F7577" w:rsidP="007F7577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Pr="00C70125" w:rsidRDefault="00471929" w:rsidP="0047192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>วิเคราะห์รายละเอียดการปฏิบัติงานใน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ส่วน</w:t>
      </w:r>
      <w:r w:rsidR="00195B52">
        <w:rPr>
          <w:rFonts w:ascii="Angsana New" w:hAnsi="Angsana New" w:cs="Angsana New" w:hint="cs"/>
          <w:b/>
          <w:bCs/>
          <w:sz w:val="32"/>
          <w:szCs w:val="32"/>
          <w:cs/>
        </w:rPr>
        <w:t>การคลัง</w:t>
      </w:r>
      <w:r w:rsidRPr="00C7012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>ล่วงหน้า  3  ปี (255</w:t>
      </w:r>
      <w:r w:rsidRPr="00C70125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 xml:space="preserve"> – 2560)  </w:t>
      </w:r>
    </w:p>
    <w:tbl>
      <w:tblPr>
        <w:tblW w:w="10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554"/>
        <w:gridCol w:w="1183"/>
        <w:gridCol w:w="1109"/>
        <w:gridCol w:w="1218"/>
        <w:gridCol w:w="1260"/>
      </w:tblGrid>
      <w:tr w:rsidR="000220C7" w:rsidRPr="001268BD" w:rsidTr="00CD4078">
        <w:tc>
          <w:tcPr>
            <w:tcW w:w="977" w:type="dxa"/>
            <w:vMerge w:val="restart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4" w:type="dxa"/>
            <w:vMerge w:val="restart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510" w:type="dxa"/>
            <w:gridSpan w:val="3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60" w:type="dxa"/>
            <w:vMerge w:val="restart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0220C7" w:rsidRPr="001268BD" w:rsidTr="00CD4078">
        <w:tc>
          <w:tcPr>
            <w:tcW w:w="977" w:type="dxa"/>
            <w:vMerge/>
          </w:tcPr>
          <w:p w:rsidR="000220C7" w:rsidRPr="001268BD" w:rsidRDefault="000220C7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  <w:vMerge/>
          </w:tcPr>
          <w:p w:rsidR="000220C7" w:rsidRPr="001268BD" w:rsidRDefault="000220C7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:rsidR="000220C7" w:rsidRPr="001268BD" w:rsidRDefault="000220C7" w:rsidP="000220C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18" w:type="dxa"/>
          </w:tcPr>
          <w:p w:rsidR="000220C7" w:rsidRPr="001268BD" w:rsidRDefault="000220C7" w:rsidP="000220C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vMerge/>
          </w:tcPr>
          <w:p w:rsidR="000220C7" w:rsidRPr="001268BD" w:rsidRDefault="000220C7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0220C7" w:rsidRPr="001268BD" w:rsidTr="000220C7">
        <w:trPr>
          <w:trHeight w:val="2692"/>
        </w:trPr>
        <w:tc>
          <w:tcPr>
            <w:tcW w:w="977" w:type="dxa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  <w:p w:rsidR="000220C7" w:rsidRPr="001268BD" w:rsidRDefault="000220C7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0220C7" w:rsidRPr="001268BD" w:rsidRDefault="000220C7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0220C7" w:rsidRPr="001268BD" w:rsidRDefault="000220C7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</w:tcPr>
          <w:p w:rsidR="000220C7" w:rsidRPr="00782CD9" w:rsidRDefault="000220C7" w:rsidP="000220C7">
            <w:pPr>
              <w:rPr>
                <w:rFonts w:asciiTheme="majorBidi" w:hAnsiTheme="majorBidi" w:cs="Angsana New"/>
                <w:sz w:val="30"/>
                <w:szCs w:val="30"/>
                <w:u w:val="single"/>
                <w:cs/>
              </w:rPr>
            </w:pPr>
            <w:r w:rsidRPr="00782CD9">
              <w:rPr>
                <w:rFonts w:asciiTheme="majorBidi" w:hAnsiTheme="majorBidi" w:cstheme="majorBidi"/>
                <w:sz w:val="30"/>
                <w:szCs w:val="30"/>
                <w:u w:val="single"/>
                <w:cs/>
              </w:rPr>
              <w:t>งานภายในส่วนการคลัง</w:t>
            </w:r>
          </w:p>
          <w:p w:rsidR="00471929" w:rsidRPr="00FE1E65" w:rsidRDefault="00471929" w:rsidP="004719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งานการคลัง</w:t>
            </w:r>
          </w:p>
          <w:p w:rsidR="00471929" w:rsidRPr="00FE1E65" w:rsidRDefault="00471929" w:rsidP="004719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-งานการเงินและบัญชี</w:t>
            </w:r>
          </w:p>
          <w:p w:rsidR="00471929" w:rsidRPr="00FE1E65" w:rsidRDefault="00471929" w:rsidP="004719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-งานจัดเก็บรายได้</w:t>
            </w:r>
          </w:p>
          <w:p w:rsidR="00471929" w:rsidRPr="00FE1E65" w:rsidRDefault="00471929" w:rsidP="004719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-สถิติข้อมูลวิเคราะห์งบประมาณ</w:t>
            </w:r>
          </w:p>
          <w:p w:rsidR="00471929" w:rsidRPr="00FE1E65" w:rsidRDefault="00471929" w:rsidP="004719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-งานพัสดุ</w:t>
            </w:r>
          </w:p>
          <w:p w:rsidR="00471929" w:rsidRPr="00FE1E65" w:rsidRDefault="00471929" w:rsidP="004719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-งานธุรการ</w:t>
            </w:r>
          </w:p>
          <w:p w:rsidR="00471929" w:rsidRPr="00FE1E65" w:rsidRDefault="00471929" w:rsidP="004719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-งานเบิกจ่าย</w:t>
            </w:r>
          </w:p>
          <w:p w:rsidR="00471929" w:rsidRPr="00FE1E65" w:rsidRDefault="00471929" w:rsidP="0047192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-งานเก็บรักษาทรัพย์สิน</w:t>
            </w:r>
          </w:p>
          <w:p w:rsidR="000220C7" w:rsidRPr="001268BD" w:rsidRDefault="00471929" w:rsidP="0047192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183" w:type="dxa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00 ครั้ง</w:t>
            </w:r>
          </w:p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 ครั้ง</w:t>
            </w:r>
          </w:p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0220C7" w:rsidRPr="001268BD" w:rsidRDefault="000220C7" w:rsidP="00CD407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5 ครั้ง</w:t>
            </w:r>
          </w:p>
          <w:p w:rsidR="000220C7" w:rsidRPr="001268BD" w:rsidRDefault="000220C7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0220C7" w:rsidRPr="001268BD" w:rsidRDefault="000220C7" w:rsidP="00CD407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7F7577" w:rsidRDefault="007F7577" w:rsidP="00B3258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Default="00471929" w:rsidP="00B3258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Default="00471929" w:rsidP="00B3258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Default="00471929" w:rsidP="00B3258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Default="00471929" w:rsidP="00B3258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Default="00471929" w:rsidP="00B3258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Default="00471929" w:rsidP="00471929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471929">
        <w:rPr>
          <w:rFonts w:ascii="Angsana New" w:hAnsi="Angsana New" w:cs="Angsana New" w:hint="cs"/>
          <w:sz w:val="32"/>
          <w:szCs w:val="32"/>
          <w:cs/>
        </w:rPr>
        <w:lastRenderedPageBreak/>
        <w:t>-19-</w:t>
      </w:r>
    </w:p>
    <w:p w:rsidR="00C17D25" w:rsidRPr="00471929" w:rsidRDefault="00C17D25" w:rsidP="00471929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471929" w:rsidRDefault="00471929" w:rsidP="00B32588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Default="00471929" w:rsidP="00471929">
      <w:pPr>
        <w:pStyle w:val="a5"/>
        <w:jc w:val="left"/>
        <w:rPr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ส่วนโยธา</w:t>
      </w:r>
    </w:p>
    <w:p w:rsidR="00471929" w:rsidRPr="00275C9F" w:rsidRDefault="00471929" w:rsidP="00471929">
      <w:pPr>
        <w:pStyle w:val="a5"/>
        <w:jc w:val="left"/>
        <w:rPr>
          <w:lang w:val="en-US"/>
        </w:rPr>
      </w:pPr>
      <w:r>
        <w:rPr>
          <w:rFonts w:hint="cs"/>
          <w:b/>
          <w:bCs/>
          <w:cs/>
          <w:lang w:val="en-US"/>
        </w:rPr>
        <w:t>1.ยุบเลิกตำแหน่ง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 w:rsidRPr="00275C9F">
        <w:rPr>
          <w:cs/>
          <w:lang w:val="en-US"/>
        </w:rPr>
        <w:t xml:space="preserve"> จำนวน    </w:t>
      </w:r>
      <w:r>
        <w:rPr>
          <w:rFonts w:hint="cs"/>
          <w:cs/>
          <w:lang w:val="en-US"/>
        </w:rPr>
        <w:t>1</w:t>
      </w:r>
      <w:r w:rsidRPr="00275C9F">
        <w:rPr>
          <w:cs/>
          <w:lang w:val="en-US"/>
        </w:rPr>
        <w:t xml:space="preserve">   ตำแหน่ง   </w:t>
      </w:r>
      <w:r>
        <w:rPr>
          <w:rFonts w:hint="cs"/>
          <w:cs/>
          <w:lang w:val="en-US"/>
        </w:rPr>
        <w:t>1</w:t>
      </w:r>
      <w:r w:rsidRPr="00275C9F">
        <w:rPr>
          <w:cs/>
          <w:lang w:val="en-US"/>
        </w:rPr>
        <w:t xml:space="preserve">  อัตรา   ประกอบด้วย</w:t>
      </w:r>
    </w:p>
    <w:p w:rsidR="00471929" w:rsidRDefault="00471929" w:rsidP="0047192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ตำแหน่ง  </w:t>
      </w:r>
      <w:r w:rsidR="004D31B6">
        <w:rPr>
          <w:rFonts w:ascii="Angsana New" w:hAnsi="Angsana New" w:cs="Angsana New" w:hint="cs"/>
          <w:sz w:val="32"/>
          <w:szCs w:val="32"/>
          <w:cs/>
        </w:rPr>
        <w:t>ช่าง</w:t>
      </w:r>
      <w:r>
        <w:rPr>
          <w:rFonts w:ascii="Angsana New" w:hAnsi="Angsana New" w:cs="Angsana New" w:hint="cs"/>
          <w:sz w:val="32"/>
          <w:szCs w:val="32"/>
          <w:cs/>
        </w:rPr>
        <w:t>โยธา</w:t>
      </w:r>
      <w:r w:rsidR="00C17D25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471929" w:rsidRPr="00275C9F" w:rsidRDefault="00471929" w:rsidP="00471929">
      <w:pPr>
        <w:pStyle w:val="a5"/>
        <w:jc w:val="left"/>
        <w:rPr>
          <w:lang w:val="en-US"/>
        </w:rPr>
      </w:pPr>
      <w:r w:rsidRPr="00EA4EB7">
        <w:rPr>
          <w:rFonts w:hint="cs"/>
          <w:b/>
          <w:bCs/>
          <w:cs/>
          <w:lang w:val="en-US"/>
        </w:rPr>
        <w:t>2</w:t>
      </w:r>
      <w:r w:rsidRPr="00EA4EB7">
        <w:rPr>
          <w:b/>
          <w:bCs/>
          <w:cs/>
          <w:lang w:val="en-US"/>
        </w:rPr>
        <w:t>.กำหนดตำแหน่งเพิ่ม</w:t>
      </w:r>
      <w:r w:rsidRPr="00275C9F">
        <w:rPr>
          <w:cs/>
          <w:lang w:val="en-US"/>
        </w:rPr>
        <w:t xml:space="preserve">  </w:t>
      </w:r>
      <w:r w:rsidR="00C17D25">
        <w:rPr>
          <w:rFonts w:hint="cs"/>
          <w:cs/>
          <w:lang w:val="en-US"/>
        </w:rPr>
        <w:t>ไม่มี</w:t>
      </w:r>
    </w:p>
    <w:p w:rsidR="00C17D25" w:rsidRDefault="00C17D25" w:rsidP="0047192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471929" w:rsidRPr="00275C9F" w:rsidRDefault="00471929" w:rsidP="0047192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เหตุผลและความจำเป็น</w:t>
      </w:r>
    </w:p>
    <w:p w:rsidR="00C17D25" w:rsidRDefault="00471929" w:rsidP="00C17D25">
      <w:pPr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-</w:t>
      </w:r>
      <w:r w:rsidR="00C17D25" w:rsidRPr="00275C9F">
        <w:rPr>
          <w:rFonts w:ascii="Angsana New" w:hAnsi="Angsana New" w:cs="Angsana New"/>
          <w:sz w:val="32"/>
          <w:szCs w:val="32"/>
          <w:cs/>
        </w:rPr>
        <w:t>จากการวิเคราะห์ปริมาณงานของส่วนโยธา</w:t>
      </w:r>
      <w:r w:rsidR="00C17D25">
        <w:rPr>
          <w:rFonts w:ascii="Angsana New" w:hAnsi="Angsana New" w:cs="Angsana New" w:hint="cs"/>
          <w:sz w:val="32"/>
          <w:szCs w:val="32"/>
          <w:cs/>
        </w:rPr>
        <w:t xml:space="preserve">  และภาระค่าใช้จ่ายงานบริหารบุคคลที่เพิ่มขึ้น  จึงเห็น</w:t>
      </w:r>
      <w:r w:rsidR="00CD4078">
        <w:rPr>
          <w:rFonts w:ascii="Angsana New" w:hAnsi="Angsana New" w:cs="Angsana New" w:hint="cs"/>
          <w:sz w:val="32"/>
          <w:szCs w:val="32"/>
          <w:cs/>
        </w:rPr>
        <w:t>ควร</w:t>
      </w:r>
      <w:r w:rsidR="00C17D25">
        <w:rPr>
          <w:rFonts w:ascii="Angsana New" w:hAnsi="Angsana New" w:cs="Angsana New" w:hint="cs"/>
          <w:sz w:val="32"/>
          <w:szCs w:val="32"/>
          <w:cs/>
        </w:rPr>
        <w:t>ยุบเลิกบางตำแหน่งที่ยังไม่มีความจำเป็น</w:t>
      </w:r>
      <w:r w:rsidR="00C17D25" w:rsidRPr="00275C9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66AD4" w:rsidRPr="00275C9F" w:rsidRDefault="00066AD4" w:rsidP="000A42D3">
      <w:pPr>
        <w:rPr>
          <w:rFonts w:ascii="Angsana New" w:hAnsi="Angsana New" w:cs="Angsana New"/>
          <w:sz w:val="32"/>
          <w:szCs w:val="32"/>
          <w:cs/>
        </w:rPr>
      </w:pPr>
    </w:p>
    <w:p w:rsidR="000A42D3" w:rsidRPr="00275C9F" w:rsidRDefault="007F7577" w:rsidP="000A42D3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-</w:t>
      </w:r>
      <w:r w:rsidR="000A42D3" w:rsidRPr="00275C9F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รายละเอียดการปฏิบัติงานในส่วนโยธา ปัจจุบัน  </w:t>
      </w:r>
    </w:p>
    <w:tbl>
      <w:tblPr>
        <w:tblW w:w="100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1855"/>
        <w:gridCol w:w="1591"/>
        <w:gridCol w:w="1955"/>
        <w:gridCol w:w="2086"/>
      </w:tblGrid>
      <w:tr w:rsidR="00AD3EE1" w:rsidRPr="00C17D25" w:rsidTr="00C17D25">
        <w:tc>
          <w:tcPr>
            <w:tcW w:w="2541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855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เวลาที่ใช้ต่อราย(นาที)</w:t>
            </w:r>
          </w:p>
        </w:tc>
        <w:tc>
          <w:tcPr>
            <w:tcW w:w="1591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ปริมาณงาน(ต่อปี)</w:t>
            </w:r>
          </w:p>
        </w:tc>
        <w:tc>
          <w:tcPr>
            <w:tcW w:w="1955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เวลาทั้งหมดต่อปี(นาที)</w:t>
            </w:r>
          </w:p>
        </w:tc>
        <w:tc>
          <w:tcPr>
            <w:tcW w:w="2086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AD3EE1" w:rsidRPr="00C17D25" w:rsidTr="00C17D25">
        <w:trPr>
          <w:trHeight w:val="4311"/>
        </w:trPr>
        <w:tc>
          <w:tcPr>
            <w:tcW w:w="2541" w:type="dxa"/>
          </w:tcPr>
          <w:p w:rsidR="00AD3EE1" w:rsidRPr="00C17D25" w:rsidRDefault="00C17D25" w:rsidP="00CE0930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งานภา</w:t>
            </w:r>
            <w:r w:rsidR="00AD3EE1" w:rsidRPr="00C17D2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ยในส่วนโยธา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-งานขออนุญาตปลูกสร้าง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-งานขออนุญาตรื้อถอน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-งานประมาณราคา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-งานออกแบบและบริการข้อมูล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-งานจัดทำเอกสาร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-งานไฟฟ้าสาธารณะ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-งานธุรการ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-งานพัสดุ</w:t>
            </w:r>
          </w:p>
          <w:p w:rsidR="00AD3EE1" w:rsidRPr="00C17D25" w:rsidRDefault="00AD3EE1" w:rsidP="00CE0930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855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150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150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480</w:t>
            </w:r>
          </w:p>
          <w:p w:rsidR="00C17D25" w:rsidRDefault="00C17D25" w:rsidP="00CE0930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180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1591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220</w:t>
            </w:r>
          </w:p>
          <w:p w:rsidR="00C17D25" w:rsidRDefault="00C17D25" w:rsidP="00CE0930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700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650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700</w:t>
            </w:r>
          </w:p>
        </w:tc>
        <w:tc>
          <w:tcPr>
            <w:tcW w:w="1955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4,500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18,000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105,600</w:t>
            </w:r>
          </w:p>
          <w:p w:rsidR="00C17D25" w:rsidRDefault="00C17D25" w:rsidP="00CE0930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126,000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39,000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36,000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10,400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42,000</w:t>
            </w:r>
          </w:p>
        </w:tc>
        <w:tc>
          <w:tcPr>
            <w:tcW w:w="2086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0.10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0.05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0.21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1.27</w:t>
            </w:r>
          </w:p>
          <w:p w:rsidR="00C17D25" w:rsidRDefault="00C17D25" w:rsidP="00CE0930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1.22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0.47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0.43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0.12</w:t>
            </w:r>
          </w:p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0.50</w:t>
            </w:r>
          </w:p>
        </w:tc>
      </w:tr>
      <w:tr w:rsidR="00AD3EE1" w:rsidRPr="00C17D25" w:rsidTr="00C17D25">
        <w:tc>
          <w:tcPr>
            <w:tcW w:w="2541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855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1,220</w:t>
            </w:r>
          </w:p>
        </w:tc>
        <w:tc>
          <w:tcPr>
            <w:tcW w:w="1591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3,760</w:t>
            </w:r>
          </w:p>
        </w:tc>
        <w:tc>
          <w:tcPr>
            <w:tcW w:w="1955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390,500</w:t>
            </w:r>
          </w:p>
        </w:tc>
        <w:tc>
          <w:tcPr>
            <w:tcW w:w="2086" w:type="dxa"/>
          </w:tcPr>
          <w:p w:rsidR="00AD3EE1" w:rsidRPr="00C17D25" w:rsidRDefault="00AD3EE1" w:rsidP="00CE09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4.37</w:t>
            </w:r>
          </w:p>
        </w:tc>
      </w:tr>
    </w:tbl>
    <w:p w:rsidR="00C83122" w:rsidRDefault="00C83122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Default="00C17D25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Default="00C17D25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Default="00C17D25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Default="00C17D25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Default="00C17D25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Default="00C17D25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Default="00C17D25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Default="00C17D25" w:rsidP="00C83122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C17D25" w:rsidRPr="00C17D25" w:rsidRDefault="00C17D2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C17D25">
        <w:rPr>
          <w:rFonts w:ascii="Angsana New" w:hAnsi="Angsana New" w:cs="Angsana New" w:hint="cs"/>
          <w:sz w:val="32"/>
          <w:szCs w:val="32"/>
          <w:cs/>
        </w:rPr>
        <w:lastRenderedPageBreak/>
        <w:t>-20-</w:t>
      </w:r>
    </w:p>
    <w:p w:rsidR="00C17D25" w:rsidRDefault="00C17D25" w:rsidP="007F7577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7F7577" w:rsidRPr="00275C9F" w:rsidRDefault="007F7577" w:rsidP="007F7577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วิเคราะห์รายละเอียดการปฏิบัติงานในส่วนโยธาล่วงหน้า  3  ปี (255</w:t>
      </w:r>
      <w:r w:rsidR="00066AD4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="00066AD4">
        <w:rPr>
          <w:rFonts w:ascii="Angsana New" w:hAnsi="Angsana New" w:cs="Angsana New"/>
          <w:b/>
          <w:bCs/>
          <w:sz w:val="32"/>
          <w:szCs w:val="32"/>
          <w:cs/>
        </w:rPr>
        <w:t xml:space="preserve"> – 2560</w:t>
      </w: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 xml:space="preserve">)  </w:t>
      </w:r>
    </w:p>
    <w:tbl>
      <w:tblPr>
        <w:tblW w:w="10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554"/>
        <w:gridCol w:w="1183"/>
        <w:gridCol w:w="1109"/>
        <w:gridCol w:w="1218"/>
        <w:gridCol w:w="1260"/>
      </w:tblGrid>
      <w:tr w:rsidR="007F7577" w:rsidRPr="00275C9F">
        <w:tc>
          <w:tcPr>
            <w:tcW w:w="977" w:type="dxa"/>
            <w:vMerge w:val="restart"/>
          </w:tcPr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4" w:type="dxa"/>
            <w:vMerge w:val="restart"/>
          </w:tcPr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510" w:type="dxa"/>
            <w:gridSpan w:val="3"/>
          </w:tcPr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60" w:type="dxa"/>
            <w:vMerge w:val="restart"/>
          </w:tcPr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7F7577" w:rsidRPr="00275C9F">
        <w:tc>
          <w:tcPr>
            <w:tcW w:w="977" w:type="dxa"/>
            <w:vMerge/>
          </w:tcPr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  <w:vMerge/>
          </w:tcPr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7F7577" w:rsidRPr="00275C9F" w:rsidRDefault="00066AD4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:rsidR="007F7577" w:rsidRPr="00275C9F" w:rsidRDefault="007F7577" w:rsidP="00066AD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 w:rsidR="00066AD4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18" w:type="dxa"/>
          </w:tcPr>
          <w:p w:rsidR="007F7577" w:rsidRPr="00275C9F" w:rsidRDefault="007F7577" w:rsidP="00066AD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 w:rsidR="00066AD4">
              <w:rPr>
                <w:rFonts w:ascii="Angsana New" w:hAnsi="Angsana New" w:cs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vMerge/>
          </w:tcPr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7F7577" w:rsidRPr="00275C9F">
        <w:trPr>
          <w:trHeight w:val="3866"/>
        </w:trPr>
        <w:tc>
          <w:tcPr>
            <w:tcW w:w="977" w:type="dxa"/>
          </w:tcPr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</w:tcPr>
          <w:p w:rsidR="007F7577" w:rsidRPr="00275C9F" w:rsidRDefault="00AD1D8E" w:rsidP="00057BEC">
            <w:pPr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งาน</w:t>
            </w:r>
            <w:r w:rsidR="007F7577" w:rsidRPr="00275C9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ภายในส่วนโยธา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-งานขออนุญาตปลูกสร้าง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-งานขออนุญาตรื้อถอน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-งานประมาณราคา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-งานออกแบบและบริการข้อมูล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-งานจัดทำเอกสาร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-งานไฟฟ้าสาธารณะ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-งานธุรการ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-งานพัสดุ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-งานอื่นๆ</w:t>
            </w:r>
          </w:p>
        </w:tc>
        <w:tc>
          <w:tcPr>
            <w:tcW w:w="1183" w:type="dxa"/>
          </w:tcPr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3,</w:t>
            </w:r>
            <w:r w:rsidR="00AD3EE1"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00 ครั้ง</w:t>
            </w:r>
          </w:p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3,</w:t>
            </w:r>
            <w:r w:rsidR="00AD3EE1"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00 ครั้ง</w:t>
            </w:r>
          </w:p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7F7577" w:rsidRPr="00275C9F" w:rsidRDefault="007F7577" w:rsidP="00057BEC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4,</w:t>
            </w:r>
            <w:r w:rsidR="00AD3EE1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00 ครั้ง</w:t>
            </w:r>
          </w:p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7F7577" w:rsidRPr="00275C9F" w:rsidRDefault="007F7577" w:rsidP="00057BE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7F7577" w:rsidRPr="00275C9F" w:rsidRDefault="007F7577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C17D25" w:rsidRDefault="00C17D25" w:rsidP="00C17D25">
      <w:pPr>
        <w:pStyle w:val="a5"/>
        <w:jc w:val="left"/>
        <w:rPr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ส่วนการศึกษา ศาสนาและวัฒนธรรม</w:t>
      </w:r>
    </w:p>
    <w:p w:rsidR="00C17D25" w:rsidRPr="00275C9F" w:rsidRDefault="00C17D25" w:rsidP="00C17D25">
      <w:pPr>
        <w:pStyle w:val="a5"/>
        <w:jc w:val="left"/>
        <w:rPr>
          <w:lang w:val="en-US"/>
        </w:rPr>
      </w:pPr>
      <w:r>
        <w:rPr>
          <w:rFonts w:hint="cs"/>
          <w:b/>
          <w:bCs/>
          <w:cs/>
          <w:lang w:val="en-US"/>
        </w:rPr>
        <w:t>1.ยุบเลิกตำแหน่ง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 w:rsidRPr="00275C9F">
        <w:rPr>
          <w:cs/>
          <w:lang w:val="en-US"/>
        </w:rPr>
        <w:t xml:space="preserve"> </w:t>
      </w:r>
      <w:r>
        <w:rPr>
          <w:rFonts w:hint="cs"/>
          <w:cs/>
          <w:lang w:val="en-US"/>
        </w:rPr>
        <w:t>ไม่มี</w:t>
      </w:r>
    </w:p>
    <w:p w:rsidR="008560CB" w:rsidRDefault="008560CB" w:rsidP="00C17D25">
      <w:pPr>
        <w:pStyle w:val="a5"/>
        <w:jc w:val="left"/>
        <w:rPr>
          <w:b/>
          <w:bCs/>
          <w:lang w:val="en-US"/>
        </w:rPr>
      </w:pPr>
    </w:p>
    <w:p w:rsidR="00C17D25" w:rsidRDefault="00C17D25" w:rsidP="00C17D25">
      <w:pPr>
        <w:pStyle w:val="a5"/>
        <w:jc w:val="left"/>
        <w:rPr>
          <w:lang w:val="en-US"/>
        </w:rPr>
      </w:pPr>
      <w:r w:rsidRPr="00EA4EB7">
        <w:rPr>
          <w:rFonts w:hint="cs"/>
          <w:b/>
          <w:bCs/>
          <w:cs/>
          <w:lang w:val="en-US"/>
        </w:rPr>
        <w:t>2</w:t>
      </w:r>
      <w:r w:rsidRPr="00EA4EB7">
        <w:rPr>
          <w:b/>
          <w:bCs/>
          <w:cs/>
          <w:lang w:val="en-US"/>
        </w:rPr>
        <w:t>.กำหนดตำแหน่งเพิ่ม</w:t>
      </w:r>
      <w:r w:rsidRPr="00275C9F">
        <w:rPr>
          <w:cs/>
          <w:lang w:val="en-US"/>
        </w:rPr>
        <w:t xml:space="preserve">  </w:t>
      </w:r>
      <w:r w:rsidR="00CD4078">
        <w:rPr>
          <w:rFonts w:hint="cs"/>
          <w:cs/>
          <w:lang w:val="en-US"/>
        </w:rPr>
        <w:t>จำนวน  2  ตำแหน่ง  จำนวน  3  อัตรา  ประกอบด้วย</w:t>
      </w:r>
    </w:p>
    <w:p w:rsidR="00CD4078" w:rsidRDefault="00CD4078" w:rsidP="00CD407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ครูผู้ดูแลเด็ก อันดับ ครูผู้ช่วย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CD4078" w:rsidRDefault="00CD4078" w:rsidP="00CD407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ครูผู้ดูแลเด็ก อันดับ ครูผู้ช่วย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CD4078" w:rsidRDefault="00CD4078" w:rsidP="00CD4078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พนักงานจ้างทั่วไป 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C17D25" w:rsidRPr="00275C9F" w:rsidRDefault="00C17D25" w:rsidP="00C17D25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เหตุผลและความจำเป็น</w:t>
      </w:r>
    </w:p>
    <w:p w:rsidR="00C17D25" w:rsidRDefault="00C17D25" w:rsidP="00C17D25">
      <w:pPr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-จากการวิเคราะห์ปริมาณงานของส่วน</w:t>
      </w:r>
      <w:r w:rsidR="00CD4078">
        <w:rPr>
          <w:rFonts w:ascii="Angsana New" w:hAnsi="Angsana New" w:cs="Angsana New" w:hint="cs"/>
          <w:sz w:val="32"/>
          <w:szCs w:val="32"/>
          <w:cs/>
        </w:rPr>
        <w:t>การศึกษา ศาสนาและวัฒนธรรม</w:t>
      </w:r>
      <w:r>
        <w:rPr>
          <w:rFonts w:ascii="Angsana New" w:hAnsi="Angsana New" w:cs="Angsana New" w:hint="cs"/>
          <w:sz w:val="32"/>
          <w:szCs w:val="32"/>
          <w:cs/>
        </w:rPr>
        <w:t xml:space="preserve">   จึงเห็น</w:t>
      </w:r>
      <w:r w:rsidR="00CD4078">
        <w:rPr>
          <w:rFonts w:ascii="Angsana New" w:hAnsi="Angsana New" w:cs="Angsana New" w:hint="cs"/>
          <w:sz w:val="32"/>
          <w:szCs w:val="32"/>
          <w:cs/>
        </w:rPr>
        <w:t>ควรกำหนดตำแหน่งเพิ่ม</w:t>
      </w:r>
      <w:r>
        <w:rPr>
          <w:rFonts w:ascii="Angsana New" w:hAnsi="Angsana New" w:cs="Angsana New" w:hint="cs"/>
          <w:sz w:val="32"/>
          <w:szCs w:val="32"/>
          <w:cs/>
        </w:rPr>
        <w:t>บางตำแหน่งที่</w:t>
      </w:r>
      <w:r w:rsidR="00CD4078">
        <w:rPr>
          <w:rFonts w:ascii="Angsana New" w:hAnsi="Angsana New" w:cs="Angsana New" w:hint="cs"/>
          <w:sz w:val="32"/>
          <w:szCs w:val="32"/>
          <w:cs/>
        </w:rPr>
        <w:t>เพื่อประโยชน์ในการบริหารงานบุคคลและเพื่อความเจริญก้าวหน้าของพนักงานส่วนตำบล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CD4078" w:rsidRPr="00275C9F" w:rsidRDefault="00CD4078" w:rsidP="00CD4078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-รายละเอียดการปฏิบัติงานในส่วน</w:t>
      </w:r>
      <w:r w:rsidR="008560CB">
        <w:rPr>
          <w:rFonts w:ascii="Angsana New" w:hAnsi="Angsana New" w:cs="Angsana New" w:hint="cs"/>
          <w:b/>
          <w:bCs/>
          <w:sz w:val="32"/>
          <w:szCs w:val="32"/>
          <w:cs/>
        </w:rPr>
        <w:t>การศึกษา ศาสนาและวัฒนธรรม</w:t>
      </w: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 xml:space="preserve"> ปัจจุบัน  </w:t>
      </w:r>
    </w:p>
    <w:tbl>
      <w:tblPr>
        <w:tblW w:w="9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1545"/>
        <w:gridCol w:w="1233"/>
        <w:gridCol w:w="1656"/>
        <w:gridCol w:w="2376"/>
      </w:tblGrid>
      <w:tr w:rsidR="00CD4078" w:rsidRPr="00CD4078" w:rsidTr="00CD4078">
        <w:tc>
          <w:tcPr>
            <w:tcW w:w="2823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545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เวลาที่ใช้ต่อราย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1233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ปริมาณงาน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(ต่อปี)</w:t>
            </w:r>
          </w:p>
        </w:tc>
        <w:tc>
          <w:tcPr>
            <w:tcW w:w="1656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เวลาทั้งหมดต่อปี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2376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CD4078" w:rsidRPr="00CD4078" w:rsidTr="00CD4078">
        <w:trPr>
          <w:trHeight w:val="3117"/>
        </w:trPr>
        <w:tc>
          <w:tcPr>
            <w:tcW w:w="2823" w:type="dxa"/>
          </w:tcPr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งานภายในส่วน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 xml:space="preserve">การศึกษา 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ฯ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บริหารงานการศึกษา</w:t>
            </w:r>
          </w:p>
          <w:p w:rsidR="00CD4078" w:rsidRPr="00CD4078" w:rsidRDefault="00CD4078" w:rsidP="00CD407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ส่งเสริมการศึกษา ศาสนา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และวัฒนธรรม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ส่งเสริมกิจการโรงเรียน</w:t>
            </w:r>
          </w:p>
          <w:p w:rsidR="00CD4078" w:rsidRPr="00CD4078" w:rsidRDefault="00CD4078" w:rsidP="00CD407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ศูนย์พัฒนาเด็กเล็ก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545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53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180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1233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300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650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450</w:t>
            </w:r>
          </w:p>
        </w:tc>
        <w:tc>
          <w:tcPr>
            <w:tcW w:w="1656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18,000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90,000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39,000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27,000</w:t>
            </w:r>
          </w:p>
        </w:tc>
        <w:tc>
          <w:tcPr>
            <w:tcW w:w="2376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0.21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0.17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1.08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0.47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0.32</w:t>
            </w:r>
          </w:p>
        </w:tc>
      </w:tr>
      <w:tr w:rsidR="00CD4078" w:rsidRPr="00CD4078" w:rsidTr="00CD4078">
        <w:trPr>
          <w:trHeight w:val="70"/>
        </w:trPr>
        <w:tc>
          <w:tcPr>
            <w:tcW w:w="2823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545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89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233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,9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656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189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2376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612CBA"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</w:tr>
    </w:tbl>
    <w:p w:rsidR="00066AD4" w:rsidRDefault="00CD4078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-21-</w:t>
      </w:r>
    </w:p>
    <w:p w:rsidR="00CD4078" w:rsidRDefault="00CD4078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CD4078" w:rsidRDefault="00CD4078" w:rsidP="00CD4078">
      <w:pPr>
        <w:rPr>
          <w:rFonts w:ascii="Angsana New" w:hAnsi="Angsana New" w:cs="Angsana New"/>
          <w:sz w:val="32"/>
          <w:szCs w:val="32"/>
          <w:cs/>
        </w:rPr>
      </w:pPr>
    </w:p>
    <w:p w:rsidR="00CD4078" w:rsidRPr="001268BD" w:rsidRDefault="00CD4078" w:rsidP="00CD4078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-รายล</w:t>
      </w:r>
      <w:r>
        <w:rPr>
          <w:rFonts w:ascii="Angsana New" w:hAnsi="Angsana New" w:cs="Angsana New"/>
          <w:b/>
          <w:bCs/>
          <w:sz w:val="32"/>
          <w:szCs w:val="32"/>
          <w:cs/>
        </w:rPr>
        <w:t>ะเอียดการปฏิบัติงานใน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ส่วนการศึกษา ศาสนาและวัฒนธรรม </w:t>
      </w:r>
      <w:r w:rsidR="00FC2AF5">
        <w:rPr>
          <w:rFonts w:ascii="Angsana New" w:hAnsi="Angsana New" w:cs="Angsana New" w:hint="cs"/>
          <w:b/>
          <w:bCs/>
          <w:sz w:val="32"/>
          <w:szCs w:val="32"/>
          <w:cs/>
        </w:rPr>
        <w:t>ล่วงหน้า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 3  ปี (255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– 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60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)  </w:t>
      </w:r>
    </w:p>
    <w:tbl>
      <w:tblPr>
        <w:tblW w:w="10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554"/>
        <w:gridCol w:w="1183"/>
        <w:gridCol w:w="1109"/>
        <w:gridCol w:w="1218"/>
        <w:gridCol w:w="1260"/>
      </w:tblGrid>
      <w:tr w:rsidR="00CD4078" w:rsidRPr="00CD4078" w:rsidTr="00CD4078">
        <w:tc>
          <w:tcPr>
            <w:tcW w:w="977" w:type="dxa"/>
            <w:vMerge w:val="restart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4" w:type="dxa"/>
            <w:vMerge w:val="restart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510" w:type="dxa"/>
            <w:gridSpan w:val="3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60" w:type="dxa"/>
            <w:vMerge w:val="restart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CD4078" w:rsidRPr="00CD4078" w:rsidTr="00CD4078">
        <w:tc>
          <w:tcPr>
            <w:tcW w:w="977" w:type="dxa"/>
            <w:vMerge/>
          </w:tcPr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4" w:type="dxa"/>
            <w:vMerge/>
          </w:tcPr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255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255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218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vMerge/>
          </w:tcPr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D4078" w:rsidRPr="00CD4078" w:rsidTr="00CD4078">
        <w:trPr>
          <w:trHeight w:val="3601"/>
        </w:trPr>
        <w:tc>
          <w:tcPr>
            <w:tcW w:w="977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4" w:type="dxa"/>
          </w:tcPr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งานภายในส่วนการศึกษา ศาสนา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และวัฒนธรรม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-งานบริหารงานการศึกษา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-งานส่งเสริมการศึกษา ศาสนา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และวัฒนธรรม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-งานส่งเสริมกิจการโรงเรียน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-งานศูนย์พัฒนาเด็กเล็ก</w:t>
            </w:r>
          </w:p>
          <w:p w:rsidR="00CD4078" w:rsidRDefault="00CD4078" w:rsidP="00CD407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  <w:p w:rsidR="00DE0C06" w:rsidRDefault="00DE0C06" w:rsidP="00CD407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DE0C06" w:rsidRDefault="00DE0C06" w:rsidP="00CD4078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DE0C06" w:rsidRPr="00CD4078" w:rsidRDefault="00DE0C06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1,520 ครั้ง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1,630 ครั้ง</w:t>
            </w:r>
          </w:p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CD4078" w:rsidRPr="00CD4078" w:rsidRDefault="00CD4078" w:rsidP="00CD407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1,930 ครั้ง</w:t>
            </w:r>
          </w:p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D4078" w:rsidRPr="00CD4078" w:rsidRDefault="00CD4078" w:rsidP="00CD407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D4078" w:rsidRDefault="00CD4078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066AD4" w:rsidRDefault="00066AD4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066AD4" w:rsidRDefault="00066AD4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22F65" w:rsidRDefault="00922F65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0A42D3" w:rsidRDefault="00C26198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lastRenderedPageBreak/>
        <w:t>-</w:t>
      </w:r>
      <w:r w:rsidR="00922F65">
        <w:rPr>
          <w:rFonts w:ascii="Angsana New" w:hAnsi="Angsana New" w:cs="Angsana New" w:hint="cs"/>
          <w:sz w:val="32"/>
          <w:szCs w:val="32"/>
          <w:cs/>
        </w:rPr>
        <w:t>2</w:t>
      </w:r>
      <w:r w:rsidR="00094DE9">
        <w:rPr>
          <w:rFonts w:ascii="Angsana New" w:hAnsi="Angsana New" w:cs="Angsana New" w:hint="cs"/>
          <w:sz w:val="32"/>
          <w:szCs w:val="32"/>
          <w:cs/>
        </w:rPr>
        <w:t>2</w:t>
      </w:r>
      <w:r w:rsidR="00C83122" w:rsidRPr="00275C9F">
        <w:rPr>
          <w:rFonts w:ascii="Angsana New" w:hAnsi="Angsana New" w:cs="Angsana New"/>
          <w:sz w:val="32"/>
          <w:szCs w:val="32"/>
          <w:cs/>
        </w:rPr>
        <w:t>-</w:t>
      </w:r>
    </w:p>
    <w:p w:rsidR="00066AD4" w:rsidRDefault="00066AD4" w:rsidP="00C83122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36105C" w:rsidRPr="00275C9F" w:rsidRDefault="00D11B43">
      <w:pPr>
        <w:pStyle w:val="a5"/>
        <w:jc w:val="left"/>
        <w:rPr>
          <w:sz w:val="27"/>
          <w:szCs w:val="27"/>
          <w:lang w:val="en-US"/>
        </w:rPr>
      </w:pPr>
      <w:r>
        <w:rPr>
          <w:noProof/>
          <w:sz w:val="27"/>
          <w:szCs w:val="27"/>
          <w:lang w:val="en-US" w:eastAsia="en-US"/>
        </w:rPr>
        <w:pict>
          <v:roundrect id="_x0000_s1244" style="position:absolute;margin-left:-10.95pt;margin-top:13.75pt;width:266.8pt;height:30.3pt;z-index:251621376" arcsize="10923f" filled="f" fillcolor="#f9c">
            <v:fill rotate="t"/>
            <v:textbox style="mso-next-textbox:#_x0000_s1244">
              <w:txbxContent>
                <w:p w:rsidR="00BE0ECE" w:rsidRPr="00FB4F28" w:rsidRDefault="00BE0ECE" w:rsidP="00A87645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napToGrid w:val="0"/>
                      <w:color w:val="000000"/>
                      <w:sz w:val="32"/>
                      <w:szCs w:val="32"/>
                      <w:lang w:val="en-US"/>
                    </w:rPr>
                    <w:t>9</w:t>
                  </w:r>
                  <w:r w:rsidRPr="00FB4F28">
                    <w:rPr>
                      <w:rFonts w:ascii="Angsana New" w:hAnsi="Angsana New" w:cs="Angsana New"/>
                      <w:b/>
                      <w:bCs/>
                      <w:snapToGrid w:val="0"/>
                      <w:color w:val="000000"/>
                      <w:sz w:val="32"/>
                      <w:szCs w:val="32"/>
                      <w:cs/>
                    </w:rPr>
                    <w:t>.  ภาระค่าใช้จ่ายเกี่ยวกับเงินเดือนและประโยชน์ตอบแทนอื่น</w:t>
                  </w:r>
                </w:p>
              </w:txbxContent>
            </v:textbox>
          </v:roundrect>
        </w:pict>
      </w:r>
    </w:p>
    <w:p w:rsidR="00A87645" w:rsidRPr="00275C9F" w:rsidRDefault="00A87645">
      <w:pPr>
        <w:pStyle w:val="a5"/>
        <w:jc w:val="left"/>
        <w:rPr>
          <w:sz w:val="27"/>
          <w:szCs w:val="27"/>
          <w:lang w:val="en-US"/>
        </w:rPr>
      </w:pPr>
    </w:p>
    <w:p w:rsidR="00A87645" w:rsidRPr="00275C9F" w:rsidRDefault="00A87645">
      <w:pPr>
        <w:pStyle w:val="a5"/>
        <w:jc w:val="left"/>
        <w:rPr>
          <w:sz w:val="27"/>
          <w:szCs w:val="27"/>
          <w:lang w:val="en-US"/>
        </w:rPr>
      </w:pPr>
    </w:p>
    <w:tbl>
      <w:tblPr>
        <w:tblW w:w="10331" w:type="dxa"/>
        <w:tblInd w:w="-459" w:type="dxa"/>
        <w:tblLook w:val="04A0"/>
      </w:tblPr>
      <w:tblGrid>
        <w:gridCol w:w="533"/>
        <w:gridCol w:w="4066"/>
        <w:gridCol w:w="935"/>
        <w:gridCol w:w="1079"/>
        <w:gridCol w:w="1009"/>
        <w:gridCol w:w="903"/>
        <w:gridCol w:w="903"/>
        <w:gridCol w:w="903"/>
      </w:tblGrid>
      <w:tr w:rsidR="00066AD4" w:rsidRPr="00066AD4" w:rsidTr="00C91AC6">
        <w:trPr>
          <w:trHeight w:val="465"/>
        </w:trPr>
        <w:tc>
          <w:tcPr>
            <w:tcW w:w="10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   1) 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องค์การบริหารส่วนตำบลโนนเพ็ด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มีอัตรากำลังปัจจุบัน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จำนวน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42  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ตำแหน่ง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52 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อัตรา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ดังนี้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ตำแหน่ง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จำนวน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เงินเดือน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รวม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6AD4" w:rsidRPr="00066AD4" w:rsidRDefault="00C91AC6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ขั้นที่เพิ่มขึ้น</w:t>
            </w:r>
            <w:r w:rsidR="00066AD4"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ในแต่ละปี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(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คนละ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นักบริหารงาน อบต.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28,970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347,640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12,240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12,960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สำนัก</w:t>
            </w:r>
            <w:r w:rsidR="008560C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งาน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ปลัด</w:t>
            </w:r>
            <w:r w:rsidR="008560C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 อบต.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นักบริหารงานทั่วไป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25,990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311,880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11,040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เจ้าหน้าที่บริหารงานทั่วไป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18,590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223,080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8,760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บุคลากร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19,580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234,960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9,360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9,960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10,200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เจ้าหน้าที่วิเคราะห์นโยบายและแผน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16,340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196,080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7,440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7,440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นักพัฒนาชุมชน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19,200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230,400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9,720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10,080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นักวิชาการเกษตร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3-5/6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242,700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เจ้าพนักงานธุรการ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13,820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165,840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5,760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เจ้าหน้าที่ป้องกันและบรรเทาสาธารภัย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1-3/4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เจ้าหน้าที่บันทึกข้อมูล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1-3/4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ผู้ช่วยนิติกร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15,270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183,240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7,440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8,040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ผู้ช่วยนักพัฒนาชุมชน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15,000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7,800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ผู้ช่วยนักวิชาการเกษตร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7,800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ผู้ช่วยเจ้าหน้าที่บันทึกข้อมูล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9,730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116,760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4,920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5,160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พนักงานขับรถยนต์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10,470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5,280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5,520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นักการ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108,000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</w:tr>
      <w:tr w:rsidR="00066AD4" w:rsidRPr="00066AD4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36,000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432,000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AD4" w:rsidRPr="00066AD4" w:rsidRDefault="00066AD4" w:rsidP="00066AD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</w:tr>
    </w:tbl>
    <w:p w:rsidR="00066AD4" w:rsidRDefault="00066AD4">
      <w:pPr>
        <w:pStyle w:val="a5"/>
        <w:jc w:val="left"/>
        <w:rPr>
          <w:lang w:val="en-US"/>
        </w:rPr>
      </w:pPr>
    </w:p>
    <w:p w:rsidR="00066AD4" w:rsidRDefault="00066AD4">
      <w:pPr>
        <w:pStyle w:val="a5"/>
        <w:jc w:val="left"/>
        <w:rPr>
          <w:lang w:val="en-US"/>
        </w:rPr>
      </w:pPr>
    </w:p>
    <w:p w:rsidR="00066AD4" w:rsidRDefault="00066AD4">
      <w:pPr>
        <w:pStyle w:val="a5"/>
        <w:jc w:val="left"/>
        <w:rPr>
          <w:lang w:val="en-US"/>
        </w:rPr>
      </w:pPr>
    </w:p>
    <w:p w:rsidR="00C91AC6" w:rsidRDefault="00C91AC6">
      <w:pPr>
        <w:pStyle w:val="a5"/>
        <w:jc w:val="left"/>
        <w:rPr>
          <w:lang w:val="en-US"/>
        </w:rPr>
      </w:pPr>
    </w:p>
    <w:p w:rsidR="00C91AC6" w:rsidRDefault="00C91AC6">
      <w:pPr>
        <w:pStyle w:val="a5"/>
        <w:jc w:val="left"/>
        <w:rPr>
          <w:lang w:val="en-US"/>
        </w:rPr>
      </w:pPr>
    </w:p>
    <w:p w:rsidR="00C91AC6" w:rsidRDefault="0095764D" w:rsidP="00C91AC6">
      <w:pPr>
        <w:pStyle w:val="a5"/>
        <w:jc w:val="center"/>
        <w:rPr>
          <w:lang w:val="en-US"/>
        </w:rPr>
      </w:pPr>
      <w:r>
        <w:rPr>
          <w:lang w:val="en-US"/>
        </w:rPr>
        <w:lastRenderedPageBreak/>
        <w:t>-2</w:t>
      </w:r>
      <w:r w:rsidR="00094DE9">
        <w:rPr>
          <w:lang w:val="en-US"/>
        </w:rPr>
        <w:t>3</w:t>
      </w:r>
      <w:r w:rsidR="00C91AC6">
        <w:rPr>
          <w:lang w:val="en-US"/>
        </w:rPr>
        <w:t>-</w:t>
      </w:r>
    </w:p>
    <w:p w:rsidR="00C91AC6" w:rsidRDefault="00C91AC6" w:rsidP="00C91AC6">
      <w:pPr>
        <w:pStyle w:val="a5"/>
        <w:jc w:val="center"/>
        <w:rPr>
          <w:lang w:val="en-US"/>
        </w:rPr>
      </w:pPr>
    </w:p>
    <w:tbl>
      <w:tblPr>
        <w:tblW w:w="10268" w:type="dxa"/>
        <w:tblInd w:w="-459" w:type="dxa"/>
        <w:tblLook w:val="04A0"/>
      </w:tblPr>
      <w:tblGrid>
        <w:gridCol w:w="533"/>
        <w:gridCol w:w="4003"/>
        <w:gridCol w:w="935"/>
        <w:gridCol w:w="1079"/>
        <w:gridCol w:w="1009"/>
        <w:gridCol w:w="903"/>
        <w:gridCol w:w="903"/>
        <w:gridCol w:w="903"/>
      </w:tblGrid>
      <w:tr w:rsidR="00C91AC6" w:rsidRPr="00C91AC6" w:rsidTr="00C91AC6">
        <w:trPr>
          <w:trHeight w:val="4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ตำแหน่ง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จำนวน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เงินเดือน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รวม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ขั้นที่เพิ่มขึ้น่ในแต่ละปี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(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คนละ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ส่วนการคลัง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นักบริหารงานคลัง 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320,820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นักวิชาการคลัง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18,590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223,080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8,760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นักวิชาการพัสดุ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18,230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218,760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8,880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นักวิชาการเงินและบัญชี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17,270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207,240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7,440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นักวิชาการจัดเก็บรายได้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3-5/6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242,700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เจ้าพนักงานการเงินและบัญชี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14,680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176,160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7,560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เจ้าพนักงานจัดเก็บรายได้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2-4/5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198,960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7,080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เจ้าพนักงานพัสดุ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2-4/5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198,960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7,080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เจ้าหน้าที่การเงินและบัญชี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1-3/4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9,730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116,760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4,920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5,160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ผู้ช่วยเจ้าหน้าที่จัดเก็บรายได้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9,900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118,800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5,160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ผู้ช่วยเจ้าหน้าที่พัสดุ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9,550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114,600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5,040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ส่วนโยธา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นักบริหารงานช่าง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320,820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นายช่างโยธา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15,290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183,480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7,800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ช่างโยธา 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1-3/4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ช่างไฟฟ้า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1-3/4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ผู้ช่วยช่างโยธา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10,260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123,120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5,160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5,400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ผู้ช่วยช่างไฟฟ้า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9,400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112,800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4,920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108,000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</w:tr>
    </w:tbl>
    <w:p w:rsidR="00C91AC6" w:rsidRDefault="00C91AC6" w:rsidP="00C91AC6">
      <w:pPr>
        <w:pStyle w:val="a5"/>
        <w:jc w:val="center"/>
        <w:rPr>
          <w:lang w:val="en-US"/>
        </w:rPr>
      </w:pPr>
    </w:p>
    <w:p w:rsidR="00C91AC6" w:rsidRDefault="00C91AC6">
      <w:pPr>
        <w:pStyle w:val="a5"/>
        <w:jc w:val="left"/>
        <w:rPr>
          <w:lang w:val="en-US"/>
        </w:rPr>
      </w:pPr>
    </w:p>
    <w:p w:rsidR="00C91AC6" w:rsidRDefault="00C91AC6">
      <w:pPr>
        <w:pStyle w:val="a5"/>
        <w:jc w:val="left"/>
        <w:rPr>
          <w:lang w:val="en-US"/>
        </w:rPr>
      </w:pPr>
    </w:p>
    <w:p w:rsidR="00C91AC6" w:rsidRDefault="00C91AC6">
      <w:pPr>
        <w:pStyle w:val="a5"/>
        <w:jc w:val="left"/>
        <w:rPr>
          <w:lang w:val="en-US"/>
        </w:rPr>
      </w:pPr>
    </w:p>
    <w:p w:rsidR="00C91AC6" w:rsidRDefault="00094DE9" w:rsidP="00C91AC6">
      <w:pPr>
        <w:pStyle w:val="a5"/>
        <w:jc w:val="center"/>
        <w:rPr>
          <w:lang w:val="en-US"/>
        </w:rPr>
      </w:pPr>
      <w:r>
        <w:rPr>
          <w:rFonts w:hint="cs"/>
          <w:cs/>
          <w:lang w:val="en-US"/>
        </w:rPr>
        <w:lastRenderedPageBreak/>
        <w:t>-24</w:t>
      </w:r>
      <w:r w:rsidR="00C91AC6">
        <w:rPr>
          <w:rFonts w:hint="cs"/>
          <w:cs/>
          <w:lang w:val="en-US"/>
        </w:rPr>
        <w:t>-</w:t>
      </w:r>
    </w:p>
    <w:p w:rsidR="00C91AC6" w:rsidRDefault="00C91AC6" w:rsidP="00C91AC6">
      <w:pPr>
        <w:pStyle w:val="a5"/>
        <w:jc w:val="center"/>
        <w:rPr>
          <w:lang w:val="en-US"/>
        </w:rPr>
      </w:pPr>
    </w:p>
    <w:tbl>
      <w:tblPr>
        <w:tblW w:w="10268" w:type="dxa"/>
        <w:tblInd w:w="-459" w:type="dxa"/>
        <w:tblLook w:val="04A0"/>
      </w:tblPr>
      <w:tblGrid>
        <w:gridCol w:w="533"/>
        <w:gridCol w:w="4003"/>
        <w:gridCol w:w="935"/>
        <w:gridCol w:w="1079"/>
        <w:gridCol w:w="1009"/>
        <w:gridCol w:w="903"/>
        <w:gridCol w:w="903"/>
        <w:gridCol w:w="903"/>
      </w:tblGrid>
      <w:tr w:rsidR="00C91AC6" w:rsidRPr="00C91AC6" w:rsidTr="00C91AC6">
        <w:trPr>
          <w:trHeight w:val="4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ตำแหน่ง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จำนวน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เงินเดือน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รวม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1AC6" w:rsidRPr="00C91AC6" w:rsidRDefault="006D6031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ขั้นที่เพิ่มขึ้น</w:t>
            </w:r>
            <w:r w:rsidR="00C91AC6"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ในแต่ละปี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(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คนละ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ส่วนการศึกษา</w:t>
            </w: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ศาสนาและวัฒนธรรม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นักบริหารการศึกษา 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320,820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10,740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นักวิชาการศึกษา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3-5/6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242,700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ครู ค.ศ.</w:t>
            </w: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ผู้ช่วยนักวิชาการศึกษา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16,630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199,560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8,640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C91AC6" w:rsidRPr="00C91AC6" w:rsidTr="00C91AC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ผู้ดูแลเด็ก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6" w:rsidRPr="00C91AC6" w:rsidRDefault="00C91AC6" w:rsidP="00C91A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C91A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</w:tr>
    </w:tbl>
    <w:p w:rsidR="00C91AC6" w:rsidRDefault="00C91AC6" w:rsidP="00C91AC6">
      <w:pPr>
        <w:pStyle w:val="a5"/>
        <w:jc w:val="center"/>
        <w:rPr>
          <w:lang w:val="en-US"/>
        </w:rPr>
      </w:pPr>
    </w:p>
    <w:tbl>
      <w:tblPr>
        <w:tblW w:w="10265" w:type="dxa"/>
        <w:tblInd w:w="-459" w:type="dxa"/>
        <w:tblLook w:val="04A0"/>
      </w:tblPr>
      <w:tblGrid>
        <w:gridCol w:w="464"/>
        <w:gridCol w:w="3531"/>
        <w:gridCol w:w="932"/>
        <w:gridCol w:w="1076"/>
        <w:gridCol w:w="1098"/>
        <w:gridCol w:w="2014"/>
        <w:gridCol w:w="1150"/>
      </w:tblGrid>
      <w:tr w:rsidR="002827F3" w:rsidRPr="006D6031" w:rsidTr="002827F3">
        <w:trPr>
          <w:trHeight w:val="465"/>
        </w:trPr>
        <w:tc>
          <w:tcPr>
            <w:tcW w:w="91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64D" w:rsidRPr="00540FF9" w:rsidRDefault="002827F3" w:rsidP="002827F3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   2) 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ปี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2558 </w:t>
            </w:r>
            <w:r w:rsidR="0095764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  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องค์การบริหารส่วนตำบลโนนเพ็ด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540FF9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มีความต้องการปรับปรุงแผนอัตรากำลัง ดังนี้</w:t>
            </w:r>
          </w:p>
          <w:p w:rsidR="002827F3" w:rsidRPr="006D6031" w:rsidRDefault="0095764D" w:rsidP="0099224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         2.1  </w:t>
            </w:r>
            <w:r w:rsidR="002827F3"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มีความต้องการกำหนดตำแหน่งเพิ่มขึ้น</w:t>
            </w:r>
            <w:r w:rsidR="002827F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 จำนวน</w:t>
            </w:r>
            <w:r w:rsidR="00540FF9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  </w:t>
            </w:r>
            <w:r w:rsidR="00992246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</w:t>
            </w:r>
            <w:r w:rsidR="002827F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  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ตำแหน่ง   7   อัตรา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  ดังนี้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7F3" w:rsidRPr="006D6031" w:rsidRDefault="002827F3" w:rsidP="00922F65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จำนวน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เงินเดือน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เงินเดือน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2827F3">
            <w:pPr>
              <w:tabs>
                <w:tab w:val="left" w:pos="1104"/>
              </w:tabs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เงินเดือนเฉลี่ย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7F3" w:rsidRPr="006D6031" w:rsidRDefault="002827F3" w:rsidP="002827F3">
            <w:pPr>
              <w:tabs>
                <w:tab w:val="left" w:pos="1104"/>
              </w:tabs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หมายเหตุ</w:t>
            </w: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ตำแหน่ง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(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ขั้นต่ำ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ขั้นสูง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ที่ต้องตั้งไว้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(1)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(2)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(1)+(2)/2X12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922F65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922F65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สำนักงานปลัด อบต.</w:t>
            </w:r>
            <w:r w:rsidRPr="00922F6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6D6031" w:rsidRDefault="00DE0C0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ผู้ช่วยเจ้าหน้าที่ธุรการ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166A7A" w:rsidP="00166A7A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</w:t>
            </w:r>
            <w:r w:rsidR="002827F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  <w:r w:rsidR="002827F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166A7A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 w:rsidR="00166A7A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15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</w:t>
            </w:r>
            <w:r w:rsidR="00166A7A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54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166A7A" w:rsidP="00166A7A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</w:t>
            </w:r>
            <w:r w:rsidR="002827F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54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0</w:t>
            </w:r>
            <w:r w:rsidR="002827F3"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166A7A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108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,000</w:t>
            </w:r>
            <w:r w:rsidR="002827F3"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922F65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166A7A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108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,000</w:t>
            </w:r>
            <w:r w:rsidR="002827F3"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Default="002827F3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922F65" w:rsidRDefault="002827F3" w:rsidP="00922F65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ส่วนการคลัง</w:t>
            </w:r>
            <w:r w:rsidRPr="00922F6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166A7A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108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,000</w:t>
            </w:r>
            <w:r w:rsidR="002827F3"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922F65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ส่วนการศึกษา ศาสนาและวัฒนาธรรม</w:t>
            </w:r>
            <w:r w:rsidRPr="00922F65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Default="002827F3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ครูผู้ดูแลเด็ก  อันดับ  ครูผู้ช่วย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รับอุดหนุนฯ</w:t>
            </w: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Default="002827F3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ครูผู้ดูแลเด็ก อันดับ ครูผู้ช่วย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11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</w:p>
        </w:tc>
      </w:tr>
      <w:tr w:rsidR="002827F3" w:rsidRPr="006D6031" w:rsidTr="002827F3">
        <w:trPr>
          <w:trHeight w:val="46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2827F3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,000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7F3" w:rsidRPr="006D6031" w:rsidRDefault="00166A7A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108</w:t>
            </w:r>
            <w:r w:rsidR="002827F3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,000</w:t>
            </w:r>
            <w:r w:rsidR="002827F3"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27F3" w:rsidRDefault="002827F3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</w:p>
        </w:tc>
      </w:tr>
    </w:tbl>
    <w:p w:rsidR="00941334" w:rsidRDefault="00941334" w:rsidP="00941334">
      <w:pPr>
        <w:pStyle w:val="a5"/>
        <w:jc w:val="center"/>
        <w:rPr>
          <w:lang w:val="en-US"/>
        </w:rPr>
      </w:pPr>
    </w:p>
    <w:p w:rsidR="002827F3" w:rsidRDefault="002827F3" w:rsidP="00941334">
      <w:pPr>
        <w:pStyle w:val="a5"/>
        <w:jc w:val="center"/>
        <w:rPr>
          <w:lang w:val="en-US"/>
        </w:rPr>
      </w:pPr>
    </w:p>
    <w:p w:rsidR="0095764D" w:rsidRDefault="0095764D" w:rsidP="00941334">
      <w:pPr>
        <w:pStyle w:val="a5"/>
        <w:jc w:val="center"/>
        <w:rPr>
          <w:cs/>
          <w:lang w:val="en-US"/>
        </w:rPr>
      </w:pPr>
      <w:r>
        <w:rPr>
          <w:lang w:val="en-US"/>
        </w:rPr>
        <w:lastRenderedPageBreak/>
        <w:t>-2</w:t>
      </w:r>
      <w:r w:rsidR="00094DE9">
        <w:rPr>
          <w:lang w:val="en-US"/>
        </w:rPr>
        <w:t>5</w:t>
      </w:r>
      <w:r>
        <w:rPr>
          <w:lang w:val="en-US"/>
        </w:rPr>
        <w:t>-</w:t>
      </w:r>
    </w:p>
    <w:p w:rsidR="002827F3" w:rsidRDefault="002827F3" w:rsidP="00941334">
      <w:pPr>
        <w:pStyle w:val="a5"/>
        <w:jc w:val="center"/>
        <w:rPr>
          <w:lang w:val="en-US"/>
        </w:rPr>
      </w:pPr>
    </w:p>
    <w:p w:rsidR="00F530C6" w:rsidRDefault="00F530C6" w:rsidP="00941334">
      <w:pPr>
        <w:pStyle w:val="a5"/>
        <w:jc w:val="center"/>
        <w:rPr>
          <w:lang w:val="en-US"/>
        </w:rPr>
      </w:pPr>
    </w:p>
    <w:p w:rsidR="0095764D" w:rsidRDefault="0095764D" w:rsidP="0095764D">
      <w:pPr>
        <w:pStyle w:val="a5"/>
        <w:rPr>
          <w:lang w:val="en-US"/>
        </w:rPr>
      </w:pPr>
      <w:r>
        <w:rPr>
          <w:rFonts w:eastAsia="Times New Roman" w:hint="cs"/>
          <w:color w:val="000000"/>
          <w:cs/>
          <w:lang w:val="en-US" w:eastAsia="en-US"/>
        </w:rPr>
        <w:t xml:space="preserve">        2.2  </w:t>
      </w:r>
      <w:r w:rsidRPr="006D6031">
        <w:rPr>
          <w:rFonts w:eastAsia="Times New Roman"/>
          <w:color w:val="000000"/>
          <w:cs/>
          <w:lang w:val="en-US" w:eastAsia="en-US"/>
        </w:rPr>
        <w:t>มีความต้องการ</w:t>
      </w:r>
      <w:r>
        <w:rPr>
          <w:rFonts w:eastAsia="Times New Roman" w:hint="cs"/>
          <w:color w:val="000000"/>
          <w:cs/>
          <w:lang w:val="en-US" w:eastAsia="en-US"/>
        </w:rPr>
        <w:t>ยุบเลิก</w:t>
      </w:r>
      <w:r w:rsidRPr="006D6031">
        <w:rPr>
          <w:rFonts w:eastAsia="Times New Roman"/>
          <w:color w:val="000000"/>
          <w:cs/>
          <w:lang w:val="en-US" w:eastAsia="en-US"/>
        </w:rPr>
        <w:t>ตำแหน่ง</w:t>
      </w:r>
      <w:r>
        <w:rPr>
          <w:rFonts w:eastAsia="Times New Roman"/>
          <w:color w:val="000000"/>
          <w:lang w:val="en-US" w:eastAsia="en-US"/>
        </w:rPr>
        <w:t xml:space="preserve">  </w:t>
      </w:r>
      <w:r>
        <w:rPr>
          <w:rFonts w:eastAsia="Times New Roman" w:hint="cs"/>
          <w:color w:val="000000"/>
          <w:cs/>
          <w:lang w:val="en-US" w:eastAsia="en-US"/>
        </w:rPr>
        <w:t xml:space="preserve"> จำนวน</w:t>
      </w:r>
      <w:r>
        <w:rPr>
          <w:rFonts w:eastAsia="Times New Roman"/>
          <w:color w:val="000000"/>
          <w:lang w:val="en-US" w:eastAsia="en-US"/>
        </w:rPr>
        <w:t xml:space="preserve">    8    </w:t>
      </w:r>
      <w:r>
        <w:rPr>
          <w:rFonts w:eastAsia="Times New Roman" w:hint="cs"/>
          <w:color w:val="000000"/>
          <w:cs/>
          <w:lang w:val="en-US" w:eastAsia="en-US"/>
        </w:rPr>
        <w:t>ตำแหน่ง   8   อัตรา   ดังนี้</w:t>
      </w:r>
    </w:p>
    <w:p w:rsidR="0095764D" w:rsidRPr="0095764D" w:rsidRDefault="0095764D" w:rsidP="0095764D">
      <w:pPr>
        <w:pStyle w:val="a5"/>
        <w:rPr>
          <w:b/>
          <w:bCs/>
          <w:cs/>
          <w:lang w:val="en-US"/>
        </w:rPr>
      </w:pPr>
      <w:r w:rsidRPr="0095764D">
        <w:rPr>
          <w:b/>
          <w:bCs/>
          <w:lang w:val="en-US"/>
        </w:rPr>
        <w:t>1.</w:t>
      </w:r>
      <w:r w:rsidRPr="0095764D">
        <w:rPr>
          <w:rFonts w:hint="cs"/>
          <w:b/>
          <w:bCs/>
          <w:cs/>
          <w:lang w:val="en-US"/>
        </w:rPr>
        <w:t xml:space="preserve">สำนักงานปลัด อบต.  </w:t>
      </w:r>
    </w:p>
    <w:p w:rsidR="0095764D" w:rsidRDefault="0095764D" w:rsidP="0095764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ป้องกันและบรรเทาสาธารณภัย  1-2/4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5764D" w:rsidRDefault="0095764D" w:rsidP="0095764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เจ้าหน้าที่บันทึกข้อมูล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5764D" w:rsidRDefault="0095764D" w:rsidP="0095764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พนักงานจ้างตามภารกิจ ตำแหน่ง  ผู้ช่วยนักวิชาการเกษตร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530C6" w:rsidRDefault="00F530C6" w:rsidP="0095764D">
      <w:pPr>
        <w:rPr>
          <w:rFonts w:ascii="Angsana New" w:hAnsi="Angsana New" w:cs="Angsana New"/>
          <w:sz w:val="32"/>
          <w:szCs w:val="32"/>
          <w:cs/>
        </w:rPr>
      </w:pPr>
    </w:p>
    <w:p w:rsidR="0095764D" w:rsidRDefault="0095764D" w:rsidP="0095764D">
      <w:pPr>
        <w:pStyle w:val="a5"/>
        <w:rPr>
          <w:b/>
          <w:bCs/>
          <w:lang w:val="en-US"/>
        </w:rPr>
      </w:pPr>
      <w:r w:rsidRPr="0095764D">
        <w:rPr>
          <w:b/>
          <w:bCs/>
          <w:lang w:val="en-US"/>
        </w:rPr>
        <w:t>2.</w:t>
      </w:r>
      <w:r w:rsidRPr="0095764D">
        <w:rPr>
          <w:rFonts w:hint="cs"/>
          <w:b/>
          <w:bCs/>
          <w:cs/>
          <w:lang w:val="en-US"/>
        </w:rPr>
        <w:t>ส่วนการคลัง</w:t>
      </w:r>
    </w:p>
    <w:p w:rsidR="00AD1D8E" w:rsidRDefault="00AD1D8E" w:rsidP="00AD1D8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นักวิชาการจัดเก็บรายได้  3-4/6ว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AD1D8E" w:rsidRDefault="00AD1D8E" w:rsidP="00AD1D8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เจ้าพนักงานจัดเก็บรายได้  2-4/5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AD1D8E" w:rsidRDefault="00AD1D8E" w:rsidP="00AD1D8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เจ้าพนักงานพัสดุ  2-4/5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AD1D8E" w:rsidRDefault="00AD1D8E" w:rsidP="00AD1D8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4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เจ้าหน้าที่การเงินและบัญชี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530C6" w:rsidRDefault="00F530C6" w:rsidP="00AD1D8E">
      <w:pPr>
        <w:rPr>
          <w:rFonts w:ascii="Angsana New" w:hAnsi="Angsana New" w:cs="Angsana New"/>
          <w:sz w:val="32"/>
          <w:szCs w:val="32"/>
          <w:cs/>
        </w:rPr>
      </w:pPr>
    </w:p>
    <w:p w:rsidR="00AD1D8E" w:rsidRDefault="00AD1D8E" w:rsidP="00AD1D8E">
      <w:pPr>
        <w:pStyle w:val="a5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95764D">
        <w:rPr>
          <w:b/>
          <w:bCs/>
          <w:lang w:val="en-US"/>
        </w:rPr>
        <w:t>.</w:t>
      </w:r>
      <w:r w:rsidRPr="0095764D">
        <w:rPr>
          <w:rFonts w:hint="cs"/>
          <w:b/>
          <w:bCs/>
          <w:cs/>
          <w:lang w:val="en-US"/>
        </w:rPr>
        <w:t>ส่วน</w:t>
      </w:r>
      <w:r>
        <w:rPr>
          <w:rFonts w:hint="cs"/>
          <w:b/>
          <w:bCs/>
          <w:cs/>
          <w:lang w:val="en-US"/>
        </w:rPr>
        <w:t>โยธา</w:t>
      </w:r>
    </w:p>
    <w:p w:rsidR="00AD1D8E" w:rsidRDefault="00AD1D8E" w:rsidP="00AD1D8E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ช่างโยธา 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530C6" w:rsidRDefault="00F530C6" w:rsidP="00AD1D8E">
      <w:pPr>
        <w:pStyle w:val="a5"/>
        <w:rPr>
          <w:rFonts w:eastAsia="Times New Roman"/>
          <w:color w:val="000000"/>
          <w:lang w:val="en-US" w:eastAsia="en-US"/>
        </w:rPr>
      </w:pPr>
    </w:p>
    <w:p w:rsidR="00AD1D8E" w:rsidRDefault="00F530C6" w:rsidP="00AD1D8E">
      <w:pPr>
        <w:pStyle w:val="a5"/>
        <w:rPr>
          <w:b/>
          <w:bCs/>
          <w:lang w:val="en-US"/>
        </w:rPr>
      </w:pPr>
      <w:r>
        <w:rPr>
          <w:rFonts w:eastAsia="Times New Roman"/>
          <w:color w:val="000000"/>
          <w:lang w:val="en-US" w:eastAsia="en-US"/>
        </w:rPr>
        <w:t>3</w:t>
      </w:r>
      <w:r w:rsidRPr="006D6031">
        <w:rPr>
          <w:rFonts w:eastAsia="Times New Roman"/>
          <w:color w:val="000000"/>
          <w:lang w:val="en-US" w:eastAsia="en-US"/>
        </w:rPr>
        <w:t xml:space="preserve">)  </w:t>
      </w:r>
      <w:r w:rsidRPr="006D6031">
        <w:rPr>
          <w:rFonts w:eastAsia="Times New Roman"/>
          <w:color w:val="000000"/>
          <w:cs/>
          <w:lang w:val="en-US" w:eastAsia="en-US"/>
        </w:rPr>
        <w:t xml:space="preserve">ปี </w:t>
      </w:r>
      <w:r>
        <w:rPr>
          <w:rFonts w:eastAsia="Times New Roman"/>
          <w:color w:val="000000"/>
          <w:lang w:val="en-US" w:eastAsia="en-US"/>
        </w:rPr>
        <w:t>2559</w:t>
      </w:r>
      <w:r w:rsidRPr="006D6031">
        <w:rPr>
          <w:rFonts w:eastAsia="Times New Roman"/>
          <w:color w:val="000000"/>
          <w:lang w:val="en-US" w:eastAsia="en-US"/>
        </w:rPr>
        <w:t xml:space="preserve">  </w:t>
      </w:r>
      <w:r>
        <w:rPr>
          <w:rFonts w:eastAsia="Times New Roman" w:hint="cs"/>
          <w:color w:val="000000"/>
          <w:cs/>
          <w:lang w:val="en-US" w:eastAsia="en-US"/>
        </w:rPr>
        <w:t>ไม่</w:t>
      </w:r>
      <w:r w:rsidRPr="006D6031">
        <w:rPr>
          <w:rFonts w:eastAsia="Times New Roman"/>
          <w:color w:val="000000"/>
          <w:cs/>
          <w:lang w:val="en-US" w:eastAsia="en-US"/>
        </w:rPr>
        <w:t>มีความต้องการกำหนดตำแหน่ง เพิ่มขึ้น</w:t>
      </w:r>
      <w:r>
        <w:rPr>
          <w:rFonts w:eastAsia="Times New Roman" w:hint="cs"/>
          <w:color w:val="000000"/>
          <w:cs/>
          <w:lang w:val="en-US" w:eastAsia="en-US"/>
        </w:rPr>
        <w:t>หรือยุบเลิกตำแหน่ง</w:t>
      </w:r>
    </w:p>
    <w:p w:rsidR="006D6031" w:rsidRDefault="006D6031" w:rsidP="00941334">
      <w:pPr>
        <w:pStyle w:val="a5"/>
        <w:jc w:val="center"/>
        <w:rPr>
          <w:lang w:val="en-US"/>
        </w:rPr>
      </w:pPr>
    </w:p>
    <w:p w:rsidR="00F530C6" w:rsidRDefault="00F530C6" w:rsidP="00F530C6">
      <w:pPr>
        <w:pStyle w:val="a5"/>
        <w:rPr>
          <w:b/>
          <w:bCs/>
          <w:lang w:val="en-US"/>
        </w:rPr>
      </w:pPr>
      <w:r>
        <w:rPr>
          <w:rFonts w:eastAsia="Times New Roman"/>
          <w:color w:val="000000"/>
          <w:lang w:val="en-US" w:eastAsia="en-US"/>
        </w:rPr>
        <w:t>4</w:t>
      </w:r>
      <w:r w:rsidRPr="006D6031">
        <w:rPr>
          <w:rFonts w:eastAsia="Times New Roman"/>
          <w:color w:val="000000"/>
          <w:lang w:val="en-US" w:eastAsia="en-US"/>
        </w:rPr>
        <w:t xml:space="preserve">)  </w:t>
      </w:r>
      <w:r w:rsidRPr="006D6031">
        <w:rPr>
          <w:rFonts w:eastAsia="Times New Roman"/>
          <w:color w:val="000000"/>
          <w:cs/>
          <w:lang w:val="en-US" w:eastAsia="en-US"/>
        </w:rPr>
        <w:t xml:space="preserve">ปี </w:t>
      </w:r>
      <w:r>
        <w:rPr>
          <w:rFonts w:eastAsia="Times New Roman"/>
          <w:color w:val="000000"/>
          <w:lang w:val="en-US" w:eastAsia="en-US"/>
        </w:rPr>
        <w:t>2560</w:t>
      </w:r>
      <w:r w:rsidRPr="006D6031">
        <w:rPr>
          <w:rFonts w:eastAsia="Times New Roman"/>
          <w:color w:val="000000"/>
          <w:lang w:val="en-US" w:eastAsia="en-US"/>
        </w:rPr>
        <w:t xml:space="preserve">  </w:t>
      </w:r>
      <w:r>
        <w:rPr>
          <w:rFonts w:eastAsia="Times New Roman" w:hint="cs"/>
          <w:color w:val="000000"/>
          <w:cs/>
          <w:lang w:val="en-US" w:eastAsia="en-US"/>
        </w:rPr>
        <w:t>ไม่</w:t>
      </w:r>
      <w:r w:rsidRPr="006D6031">
        <w:rPr>
          <w:rFonts w:eastAsia="Times New Roman"/>
          <w:color w:val="000000"/>
          <w:cs/>
          <w:lang w:val="en-US" w:eastAsia="en-US"/>
        </w:rPr>
        <w:t>มีความต้องการกำหนดตำแหน่ง เพิ่มขึ้น</w:t>
      </w:r>
      <w:r>
        <w:rPr>
          <w:rFonts w:eastAsia="Times New Roman" w:hint="cs"/>
          <w:color w:val="000000"/>
          <w:cs/>
          <w:lang w:val="en-US" w:eastAsia="en-US"/>
        </w:rPr>
        <w:t>หรือยุบเลิกตำแหน่ง</w:t>
      </w:r>
    </w:p>
    <w:p w:rsidR="006D6031" w:rsidRDefault="006D6031" w:rsidP="00941334">
      <w:pPr>
        <w:pStyle w:val="a5"/>
        <w:jc w:val="center"/>
        <w:rPr>
          <w:lang w:val="en-US"/>
        </w:rPr>
      </w:pPr>
    </w:p>
    <w:p w:rsidR="006D6031" w:rsidRDefault="006D6031" w:rsidP="00941334">
      <w:pPr>
        <w:pStyle w:val="a5"/>
        <w:jc w:val="center"/>
        <w:rPr>
          <w:lang w:val="en-US"/>
        </w:rPr>
      </w:pPr>
    </w:p>
    <w:tbl>
      <w:tblPr>
        <w:tblW w:w="9781" w:type="dxa"/>
        <w:tblInd w:w="-459" w:type="dxa"/>
        <w:tblLook w:val="04A0"/>
      </w:tblPr>
      <w:tblGrid>
        <w:gridCol w:w="567"/>
        <w:gridCol w:w="2977"/>
        <w:gridCol w:w="3398"/>
        <w:gridCol w:w="2839"/>
      </w:tblGrid>
      <w:tr w:rsidR="006D6031" w:rsidRPr="006D6031" w:rsidTr="006D6031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6D6031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   5) 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ตั้งงบประมาณรายจ่ายประจำปี</w:t>
            </w:r>
          </w:p>
        </w:tc>
      </w:tr>
      <w:tr w:rsidR="006D6031" w:rsidRPr="006D6031" w:rsidTr="006D603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ปี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ปี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ปี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</w:tr>
      <w:tr w:rsidR="006D6031" w:rsidRPr="006D6031" w:rsidTr="006D6031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6D603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D416E2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23,5</w:t>
            </w:r>
            <w:r w:rsidR="00D416E2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3,</w:t>
            </w:r>
            <w:r w:rsidR="00D416E2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D416E2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24,</w:t>
            </w:r>
            <w:r w:rsidR="00D416E2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688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,</w:t>
            </w:r>
            <w:r w:rsidR="00D416E2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849.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50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D416E2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25,9</w:t>
            </w:r>
            <w:r w:rsidR="00D416E2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,</w:t>
            </w:r>
            <w:r w:rsidR="00D416E2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291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.</w:t>
            </w:r>
            <w:r w:rsidR="00D416E2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97</w:t>
            </w:r>
          </w:p>
        </w:tc>
      </w:tr>
      <w:tr w:rsidR="006D6031" w:rsidRPr="006D6031" w:rsidTr="006D6031">
        <w:trPr>
          <w:trHeight w:val="465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6D6031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หมายเหตุ</w:t>
            </w:r>
            <w:r w:rsidRPr="006D6031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 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การตั้งงบประมาณรายจ่ายประจำปีให้เป็นไปตามแนวทางจัดทำงบประมาณรายจ่ายประจำปี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</w:t>
            </w:r>
          </w:p>
        </w:tc>
      </w:tr>
      <w:tr w:rsidR="006D6031" w:rsidRPr="006D6031" w:rsidTr="006D6031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031" w:rsidRPr="006D6031" w:rsidRDefault="006D6031" w:rsidP="006D6031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           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ขององค์กรปกครองส่วนท้องถิ่น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โดยประมาณการใกล้เคียงกับงบประมาณที่ผ่านมาหรือปีถัดไปเพิ่ม </w:t>
            </w:r>
            <w:r w:rsidRPr="006D603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5 %</w:t>
            </w:r>
          </w:p>
        </w:tc>
      </w:tr>
    </w:tbl>
    <w:p w:rsidR="006D6031" w:rsidRPr="006D6031" w:rsidRDefault="006D6031" w:rsidP="00941334">
      <w:pPr>
        <w:pStyle w:val="a5"/>
        <w:jc w:val="center"/>
        <w:rPr>
          <w:lang w:val="en-US"/>
        </w:rPr>
      </w:pPr>
    </w:p>
    <w:p w:rsidR="006D6031" w:rsidRDefault="006D6031" w:rsidP="00941334">
      <w:pPr>
        <w:pStyle w:val="a5"/>
        <w:jc w:val="center"/>
        <w:rPr>
          <w:lang w:val="en-US"/>
        </w:rPr>
      </w:pPr>
    </w:p>
    <w:p w:rsidR="006D6031" w:rsidRDefault="006D6031" w:rsidP="00941334">
      <w:pPr>
        <w:pStyle w:val="a5"/>
        <w:jc w:val="center"/>
        <w:rPr>
          <w:lang w:val="en-US"/>
        </w:rPr>
      </w:pPr>
    </w:p>
    <w:p w:rsidR="006D6031" w:rsidRDefault="006D6031" w:rsidP="00941334">
      <w:pPr>
        <w:pStyle w:val="a5"/>
        <w:jc w:val="center"/>
        <w:rPr>
          <w:lang w:val="en-US"/>
        </w:rPr>
      </w:pPr>
    </w:p>
    <w:p w:rsidR="006D6031" w:rsidRPr="00275C9F" w:rsidRDefault="006D6031" w:rsidP="00941334">
      <w:pPr>
        <w:pStyle w:val="a5"/>
        <w:jc w:val="center"/>
        <w:rPr>
          <w:lang w:val="en-US"/>
        </w:rPr>
      </w:pPr>
    </w:p>
    <w:p w:rsidR="001E7836" w:rsidRPr="00275C9F" w:rsidRDefault="001E7836">
      <w:pPr>
        <w:pStyle w:val="a5"/>
        <w:jc w:val="left"/>
        <w:rPr>
          <w:sz w:val="27"/>
          <w:szCs w:val="27"/>
          <w:lang w:val="en-US"/>
        </w:rPr>
        <w:sectPr w:rsidR="001E7836" w:rsidRPr="00275C9F" w:rsidSect="00C8589B">
          <w:footnotePr>
            <w:pos w:val="beneathText"/>
          </w:footnotePr>
          <w:pgSz w:w="11906" w:h="16838"/>
          <w:pgMar w:top="426" w:right="851" w:bottom="284" w:left="1701" w:header="720" w:footer="720" w:gutter="0"/>
          <w:cols w:space="720"/>
          <w:docGrid w:linePitch="360"/>
        </w:sectPr>
      </w:pPr>
    </w:p>
    <w:p w:rsidR="00340E15" w:rsidRPr="00275C9F" w:rsidRDefault="00340E15" w:rsidP="00340E15">
      <w:pPr>
        <w:pStyle w:val="a5"/>
        <w:tabs>
          <w:tab w:val="left" w:pos="4253"/>
        </w:tabs>
        <w:jc w:val="center"/>
        <w:rPr>
          <w:lang w:val="en-US"/>
        </w:rPr>
      </w:pPr>
      <w:r w:rsidRPr="00275C9F">
        <w:rPr>
          <w:lang w:val="en-US"/>
        </w:rPr>
        <w:lastRenderedPageBreak/>
        <w:t>-</w:t>
      </w:r>
      <w:r w:rsidR="009A3F7C">
        <w:rPr>
          <w:lang w:val="en-US"/>
        </w:rPr>
        <w:t>2</w:t>
      </w:r>
      <w:r w:rsidR="00094DE9">
        <w:rPr>
          <w:lang w:val="en-US"/>
        </w:rPr>
        <w:t>6</w:t>
      </w:r>
      <w:r w:rsidRPr="00275C9F">
        <w:rPr>
          <w:lang w:val="en-US"/>
        </w:rPr>
        <w:t>-</w:t>
      </w:r>
    </w:p>
    <w:tbl>
      <w:tblPr>
        <w:tblW w:w="16210" w:type="dxa"/>
        <w:tblInd w:w="-459" w:type="dxa"/>
        <w:tblLook w:val="04A0"/>
      </w:tblPr>
      <w:tblGrid>
        <w:gridCol w:w="494"/>
        <w:gridCol w:w="3298"/>
        <w:gridCol w:w="874"/>
        <w:gridCol w:w="791"/>
        <w:gridCol w:w="752"/>
        <w:gridCol w:w="896"/>
        <w:gridCol w:w="586"/>
        <w:gridCol w:w="586"/>
        <w:gridCol w:w="586"/>
        <w:gridCol w:w="586"/>
        <w:gridCol w:w="586"/>
        <w:gridCol w:w="586"/>
        <w:gridCol w:w="725"/>
        <w:gridCol w:w="725"/>
        <w:gridCol w:w="725"/>
        <w:gridCol w:w="817"/>
        <w:gridCol w:w="817"/>
        <w:gridCol w:w="817"/>
        <w:gridCol w:w="963"/>
      </w:tblGrid>
      <w:tr w:rsidR="00F530C6" w:rsidRPr="00F530C6" w:rsidTr="00937EE4">
        <w:trPr>
          <w:trHeight w:val="465"/>
        </w:trPr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แบบแสดงภาระค่าใช้จ่ายเกี่ยวกับเงินเดือนและประโยชน์ตอบแทนอื่น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อัตราตำแหน่งที่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ระดับ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จำนวนที่มีอยู่ใน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คาดว่าจะต้องใช้ใน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อัตรากำลังคน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ภาระค่าใช้จ่ายที่เพิ่มขึ้น(</w:t>
            </w: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2)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ค่าใช้จ่ายรวม(</w:t>
            </w: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หมายเหตุ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ที่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ชื่อสายงาน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ตำแหน่ง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ทั้งหมด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ช่วงระยะเวลา</w:t>
            </w: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 3 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ปี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เพิ่ม/ลด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ข้างหน้า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นักบริหารงาน</w:t>
            </w: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อบต.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347,640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11,880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12,240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12,960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353,640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359,520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365,760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สำนักปลัด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นักบริหารงานทั่วไป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311,880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11,040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322,440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333,240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344,280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เจ้าหน้าที่บริหารงานทั่วไป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223,080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231,600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240,480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249,240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บุคลากร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234,960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9,360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9,960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244,320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254,280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264,480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เจ้าหน้าที่วิเคราะห์นโยบายและแผน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196,080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7,440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203,520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210,840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218,280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นักพัฒนาชุมชน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230,400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9,240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9,720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239,640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249,360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259,440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นักวิชาการเกษตร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3-5/6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242,700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251,280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259,860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268,440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เจ้าพนักงานธุรการ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165,840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171,840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177,720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183,480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เจ้าหน้าที่ป้องกันและบรรเทาสาธารณภัย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เจ้าหน้าที่บันทึกข้อมูล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ผู้ช่วยนิติกร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183,240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7,440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190,680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198,360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206,400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ผู้ช่วยนักพัฒนาชุมชน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7,800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187,200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194,760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202,560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ผู้ช่วยนักวิชาการเกษตร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F530C6" w:rsidRPr="00F530C6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ผู้ช่วยเจ้าหน้าที่บันทึกข้อมูล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116,760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121,440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126,360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131,520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0C6" w:rsidRPr="00F530C6" w:rsidRDefault="00F530C6" w:rsidP="00F530C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</w:tbl>
    <w:p w:rsidR="00F530C6" w:rsidRDefault="00F530C6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CA7F11" w:rsidRDefault="00CA7F11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  <w:r w:rsidRPr="00275C9F">
        <w:rPr>
          <w:rFonts w:ascii="Angsana New" w:hAnsi="Angsana New" w:cs="Angsana New"/>
          <w:sz w:val="32"/>
          <w:szCs w:val="32"/>
        </w:rPr>
        <w:lastRenderedPageBreak/>
        <w:t>-</w:t>
      </w:r>
      <w:r w:rsidR="009A3F7C">
        <w:rPr>
          <w:rFonts w:ascii="Angsana New" w:hAnsi="Angsana New" w:cs="Angsana New"/>
          <w:sz w:val="32"/>
          <w:szCs w:val="32"/>
        </w:rPr>
        <w:t>2</w:t>
      </w:r>
      <w:r w:rsidR="00094DE9">
        <w:rPr>
          <w:rFonts w:ascii="Angsana New" w:hAnsi="Angsana New" w:cs="Angsana New"/>
          <w:sz w:val="32"/>
          <w:szCs w:val="32"/>
        </w:rPr>
        <w:t>7</w:t>
      </w:r>
      <w:r w:rsidRPr="00275C9F">
        <w:rPr>
          <w:rFonts w:ascii="Angsana New" w:hAnsi="Angsana New" w:cs="Angsana New"/>
          <w:sz w:val="32"/>
          <w:szCs w:val="32"/>
        </w:rPr>
        <w:t>-</w:t>
      </w:r>
    </w:p>
    <w:p w:rsidR="00937EE4" w:rsidRDefault="00937EE4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tbl>
      <w:tblPr>
        <w:tblW w:w="15758" w:type="dxa"/>
        <w:tblInd w:w="-459" w:type="dxa"/>
        <w:tblLook w:val="04A0"/>
      </w:tblPr>
      <w:tblGrid>
        <w:gridCol w:w="494"/>
        <w:gridCol w:w="2767"/>
        <w:gridCol w:w="862"/>
        <w:gridCol w:w="791"/>
        <w:gridCol w:w="752"/>
        <w:gridCol w:w="903"/>
        <w:gridCol w:w="586"/>
        <w:gridCol w:w="586"/>
        <w:gridCol w:w="586"/>
        <w:gridCol w:w="586"/>
        <w:gridCol w:w="586"/>
        <w:gridCol w:w="586"/>
        <w:gridCol w:w="864"/>
        <w:gridCol w:w="738"/>
        <w:gridCol w:w="738"/>
        <w:gridCol w:w="910"/>
        <w:gridCol w:w="863"/>
        <w:gridCol w:w="863"/>
        <w:gridCol w:w="1186"/>
      </w:tblGrid>
      <w:tr w:rsidR="00937EE4" w:rsidRPr="00937EE4" w:rsidTr="00937EE4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อัตราตำแหน่งที่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ระดับ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จำนวนที่มีอยู่ใน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คาดว่าจะต้องใช้ใน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อัตรากำลังคน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ภาระค่าใช้จ่ายที่เพิ่มขึ้น(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2)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ค่าใช้จ่ายรวม(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หมายเหตุ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ที่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ชื่อสายงาน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ตำแหน่ง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ทั้งหมด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ช่วงระยะเวลา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 3 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ปี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เพิ่ม/ลด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ข้างหน้า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C262C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15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4C262C" w:rsidRDefault="004C262C" w:rsidP="004C262C">
            <w:pPr>
              <w:suppressAutoHyphens w:val="0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ผู้ช่วยเจ้าหน้าที่ธุรการ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  <w:r w:rsidR="004C262C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C262C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  <w:r w:rsidR="0059265D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  <w:r w:rsidR="0059265D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+1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112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800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,560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,800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  <w:r w:rsidR="0059265D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112</w:t>
            </w:r>
            <w:r w:rsidR="0059265D"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</w:t>
            </w:r>
            <w:r w:rsidR="0059265D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800</w:t>
            </w:r>
            <w:r w:rsidR="0059265D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59265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117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,360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122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,160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เพิ่ม 1 อัตรา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C262C" w:rsidP="00937EE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ประเภทผู้มีทักษ</w:t>
            </w:r>
            <w:r w:rsidR="00937EE4" w:rsidRPr="00937EE4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พนักงานขับรถยนต์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125,640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130,680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135,960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141,480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นักการ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432,000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59265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+</w:t>
            </w:r>
            <w:r w:rsidR="0059265D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216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648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648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59265D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648</w:t>
            </w:r>
            <w:r w:rsidR="00937EE4"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59265D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 xml:space="preserve">เพิ่ม </w:t>
            </w:r>
            <w:r w:rsidR="0059265D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ส่วนการคลัง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นักบริหารงานคลัง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320,820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331,560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342,300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353,040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นักวิชาการคลัง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223,080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231,600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240,480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249,240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นักวิชาการพัสดุ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218,760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8,640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227,400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235,920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244,800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นักวิชาการเงินและบัญชี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207,240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214,560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221,760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229,200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นักวิชาการจัดเก็บรายได้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3-5/6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เจ้าพนักงานการเงินและบัญชี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176,160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183,480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191,040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198,600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เจ้าพนักงานจัดเก็บรายได้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2-4/5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26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เจ้าพนักงานพัสดุ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2-4/5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937EE4" w:rsidRPr="00937EE4" w:rsidTr="00937EE4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27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เจ้าหน้าที่การเงินและบัญชี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</w:tbl>
    <w:p w:rsidR="00FA1B91" w:rsidRDefault="00FA1B91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F846AC" w:rsidRDefault="00F846AC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FA1B91" w:rsidRDefault="00FA1B91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</w:t>
      </w:r>
      <w:r w:rsidR="00094DE9">
        <w:rPr>
          <w:rFonts w:ascii="Angsana New" w:hAnsi="Angsana New" w:cs="Angsana New" w:hint="cs"/>
          <w:sz w:val="32"/>
          <w:szCs w:val="32"/>
          <w:cs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>-</w:t>
      </w:r>
    </w:p>
    <w:tbl>
      <w:tblPr>
        <w:tblW w:w="16037" w:type="dxa"/>
        <w:tblInd w:w="-459" w:type="dxa"/>
        <w:tblLook w:val="04A0"/>
      </w:tblPr>
      <w:tblGrid>
        <w:gridCol w:w="494"/>
        <w:gridCol w:w="2908"/>
        <w:gridCol w:w="862"/>
        <w:gridCol w:w="791"/>
        <w:gridCol w:w="752"/>
        <w:gridCol w:w="903"/>
        <w:gridCol w:w="586"/>
        <w:gridCol w:w="586"/>
        <w:gridCol w:w="586"/>
        <w:gridCol w:w="586"/>
        <w:gridCol w:w="586"/>
        <w:gridCol w:w="586"/>
        <w:gridCol w:w="817"/>
        <w:gridCol w:w="738"/>
        <w:gridCol w:w="738"/>
        <w:gridCol w:w="820"/>
        <w:gridCol w:w="820"/>
        <w:gridCol w:w="820"/>
        <w:gridCol w:w="1186"/>
      </w:tblGrid>
      <w:tr w:rsidR="00937EE4" w:rsidRPr="00937EE4" w:rsidTr="00CC6B69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อัตราตำแหน่งที่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ระดับ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จำนวนที่มีอยู่ใน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คาดว่าจะต้องใช้ใน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อัตรากำลังคน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ภาระค่าใช้จ่ายที่เพิ่มขึ้น(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2)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ค่าใช้จ่ายรวม(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หมายเหตุ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ที่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ชื่อสายงาน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ตำแหน่ง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ทั้งหมด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ช่วงระยะเวลา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 3 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ปี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เพิ่ม/ลด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ข้างหน้า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ส่วนการคลัง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116,760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4,680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121,440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126,360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131,520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ผู้ช่วยเจ้าหน้าที่จัดเก็บรายได้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118,800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123,600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128,640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133,800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4241F7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ผู้ช่วยเจ้าหน้าที่พัสดุ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114,600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4,680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119,280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124,080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129,120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+1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 xml:space="preserve">เพิ่ม 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1 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ส่วนโยธา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นักบริหารงานช่าง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320,820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331,560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342,300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353,040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นายช่างโยธา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183,480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191,040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198,600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206,400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ช่างโยธา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ช่างไฟฟ้า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165,780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5,640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5,640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171,420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177,060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182,700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ผู้ช่วยช่างโยธา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123,120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128,160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133,320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138,720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ผู้ช่วยช่างไฟฟ้า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112,800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117,360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122,160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127,080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937EE4" w:rsidRPr="00937EE4" w:rsidTr="00CC6B6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 w:rsidR="004241F7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EE4" w:rsidRPr="00937EE4" w:rsidRDefault="00937EE4" w:rsidP="00937EE4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</w:tbl>
    <w:p w:rsidR="00FA1B91" w:rsidRDefault="003A6AF6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</w:t>
      </w:r>
      <w:r w:rsidR="00094DE9">
        <w:rPr>
          <w:rFonts w:ascii="Angsana New" w:hAnsi="Angsana New" w:cs="Angsana New" w:hint="cs"/>
          <w:sz w:val="32"/>
          <w:szCs w:val="32"/>
          <w:cs/>
        </w:rPr>
        <w:t>8</w:t>
      </w:r>
      <w:r>
        <w:rPr>
          <w:rFonts w:ascii="Angsana New" w:hAnsi="Angsana New" w:cs="Angsana New" w:hint="cs"/>
          <w:sz w:val="32"/>
          <w:szCs w:val="32"/>
          <w:cs/>
        </w:rPr>
        <w:t>-</w:t>
      </w:r>
    </w:p>
    <w:p w:rsidR="00CC6B69" w:rsidRDefault="00CC6B69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tbl>
      <w:tblPr>
        <w:tblW w:w="16213" w:type="dxa"/>
        <w:tblInd w:w="-459" w:type="dxa"/>
        <w:tblLook w:val="04A0"/>
      </w:tblPr>
      <w:tblGrid>
        <w:gridCol w:w="480"/>
        <w:gridCol w:w="2945"/>
        <w:gridCol w:w="770"/>
        <w:gridCol w:w="767"/>
        <w:gridCol w:w="755"/>
        <w:gridCol w:w="850"/>
        <w:gridCol w:w="586"/>
        <w:gridCol w:w="586"/>
        <w:gridCol w:w="586"/>
        <w:gridCol w:w="586"/>
        <w:gridCol w:w="586"/>
        <w:gridCol w:w="533"/>
        <w:gridCol w:w="788"/>
        <w:gridCol w:w="851"/>
        <w:gridCol w:w="731"/>
        <w:gridCol w:w="850"/>
        <w:gridCol w:w="929"/>
        <w:gridCol w:w="929"/>
        <w:gridCol w:w="1105"/>
      </w:tblGrid>
      <w:tr w:rsidR="00CC6B69" w:rsidRPr="00CC6B69" w:rsidTr="001D3E09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อัตราตำแหน่งที่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ระดับ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จำนวน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จำนวนที่มีอยู่ใน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คาดว่าจะต้องใช้ใน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อัตรากำลังคน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ภาระค่าใช้จ่ายที่เพิ่มขึ้น(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ค่าใช้จ่ายรวม(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หมายเหตุ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ที่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ชื่อสายงาน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ตำแหน่ง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ทั้งหมด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ช่วงระยะเวลา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  3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ปี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เพิ่ม/ลด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ข้างหน้า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คน)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CC6B69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cs/>
                <w:lang w:val="en-US" w:eastAsia="en-US"/>
              </w:rPr>
              <w:t>ส่วนการศึกษา</w:t>
            </w: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cs/>
                <w:lang w:val="en-US" w:eastAsia="en-US"/>
              </w:rPr>
              <w:t>ศาสนาและวัฒนธรรม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</w:t>
            </w:r>
            <w:r w:rsidR="004241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นักบริหารการศึกษา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320,820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10,740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331,560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342,300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353,040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ว่างเดิม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4241F7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นักวิชาการศึกษา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3-5/6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242,700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251,280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259,860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268,440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ว่างเดิม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="004241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ครู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ค.ศ.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รับอุดหนุนฯ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="004241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ครูผู้ดูแลเด็ก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ครูผู้ช่วย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+2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 xml:space="preserve">เพิ่ม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2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รับอุดหนุนฯ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="004241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ผู้ช่วยนักวิชาการศึกษา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199,560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207,600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216,000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224,640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="004241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ว่างเดิม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รับอุดหนุน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="004241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จากกรม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ส่งเสริมฯ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="004241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ผู้ดูแลเด็ก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 xml:space="preserve">ว่าง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2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="004241F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+1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108,000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108,000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108,000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 xml:space="preserve">เพิ่ม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(4)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รวม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6,371,520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75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22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66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22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7,1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23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780775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7,340</w:t>
            </w:r>
            <w:r w:rsidR="008D760C"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560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90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(5)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ประมาณการประโยชน์ตอบแทนอื่น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 20 %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15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96073F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45</w:t>
            </w:r>
            <w:r w:rsidR="008D760C"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780775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1,424</w:t>
            </w:r>
            <w:r w:rsidR="008D760C"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468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512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CC6B69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(6)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รวมเป็นค่าใช้จ่ายบุคคลทั้งสิ้น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26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96073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96073F" w:rsidP="0096073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272</w:t>
            </w:r>
            <w:r w:rsidR="008D760C"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8,54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808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073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CC6B69" w:rsidRPr="008D760C" w:rsidTr="001D3E0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(7)</w:t>
            </w:r>
          </w:p>
        </w:tc>
        <w:tc>
          <w:tcPr>
            <w:tcW w:w="11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 xml:space="preserve">คิดเป็นร้อยละ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40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ของงบประมาณรายจ่ายประจำปี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780775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36.</w:t>
            </w:r>
            <w:r w:rsidR="0078077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780775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35.63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780775" w:rsidP="008D760C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34.96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60C" w:rsidRPr="008D760C" w:rsidRDefault="008D760C" w:rsidP="008D760C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E40748" w:rsidRDefault="00E40748" w:rsidP="00CA7F11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CD47E9" w:rsidRDefault="00C26198" w:rsidP="00851EF3">
      <w:pPr>
        <w:pStyle w:val="a5"/>
        <w:jc w:val="center"/>
        <w:rPr>
          <w:lang w:val="en-US"/>
        </w:rPr>
      </w:pPr>
      <w:r>
        <w:rPr>
          <w:rFonts w:hint="cs"/>
          <w:cs/>
          <w:lang w:val="en-US"/>
        </w:rPr>
        <w:t>-</w:t>
      </w:r>
      <w:r w:rsidR="00094DE9">
        <w:rPr>
          <w:lang w:val="en-US"/>
        </w:rPr>
        <w:t>30</w:t>
      </w:r>
      <w:r>
        <w:rPr>
          <w:lang w:val="en-US"/>
        </w:rPr>
        <w:t>-</w:t>
      </w:r>
    </w:p>
    <w:p w:rsidR="005F2FBE" w:rsidRDefault="005F2FBE" w:rsidP="00851EF3">
      <w:pPr>
        <w:pStyle w:val="a5"/>
        <w:jc w:val="center"/>
        <w:rPr>
          <w:lang w:val="en-US"/>
        </w:rPr>
      </w:pPr>
    </w:p>
    <w:p w:rsidR="00B70CF9" w:rsidRPr="00275C9F" w:rsidRDefault="00B70CF9" w:rsidP="00851EF3">
      <w:pPr>
        <w:pStyle w:val="a5"/>
        <w:jc w:val="center"/>
        <w:rPr>
          <w:lang w:val="en-US"/>
        </w:rPr>
      </w:pPr>
    </w:p>
    <w:p w:rsidR="0030418D" w:rsidRPr="00275C9F" w:rsidRDefault="00D11B43" w:rsidP="0030418D">
      <w:pPr>
        <w:rPr>
          <w:rFonts w:ascii="Angsana New" w:hAnsi="Angsana New" w:cs="Angsana New"/>
          <w:cs/>
        </w:rPr>
      </w:pPr>
      <w:r w:rsidRPr="00D11B43">
        <w:rPr>
          <w:rFonts w:ascii="Angsana New" w:hAnsi="Angsana New" w:cs="Angsana New"/>
        </w:rPr>
        <w:pict>
          <v:roundrect id="_x0000_s1112" style="position:absolute;margin-left:-4.5pt;margin-top:.15pt;width:390pt;height:36pt;z-index:251596800" arcsize="10923f" filled="f" fillcolor="#f9c">
            <v:fill rotate="t"/>
            <v:textbox style="mso-next-textbox:#_x0000_s1112">
              <w:txbxContent>
                <w:p w:rsidR="00BE0ECE" w:rsidRDefault="00BE0ECE" w:rsidP="0030418D">
                  <w:pP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10.   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 xml:space="preserve">แผนภูมิโครงสร้างการแบ่งส่วนราชการตามแผนอัตรากำลัง  </w:t>
                  </w:r>
                  <w:r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 xml:space="preserve">3  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ปี</w:t>
                  </w:r>
                </w:p>
              </w:txbxContent>
            </v:textbox>
          </v:roundrect>
        </w:pict>
      </w:r>
    </w:p>
    <w:p w:rsidR="0030418D" w:rsidRPr="00275C9F" w:rsidRDefault="0030418D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rPr>
          <w:rFonts w:eastAsia="Angsana New"/>
          <w:cs/>
        </w:rPr>
      </w:pPr>
    </w:p>
    <w:p w:rsidR="0030418D" w:rsidRPr="00275C9F" w:rsidRDefault="0030418D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rPr>
          <w:b/>
          <w:bCs/>
          <w:cs/>
          <w:lang w:val="en-US"/>
        </w:rPr>
      </w:pPr>
      <w:r w:rsidRPr="00275C9F">
        <w:rPr>
          <w:rFonts w:eastAsia="Angsana New"/>
          <w:b/>
          <w:bCs/>
          <w:cs/>
        </w:rPr>
        <w:t>โครงสร้างส่วนราชการ</w:t>
      </w:r>
      <w:r w:rsidR="00B6221B" w:rsidRPr="00275C9F">
        <w:rPr>
          <w:rFonts w:eastAsia="Angsana New"/>
          <w:b/>
          <w:bCs/>
          <w:cs/>
        </w:rPr>
        <w:t>องค์การบริหารส่วนตำบลโนนเพ็ด</w:t>
      </w:r>
    </w:p>
    <w:p w:rsidR="0030418D" w:rsidRPr="00275C9F" w:rsidRDefault="0030418D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rPr>
          <w:sz w:val="16"/>
          <w:szCs w:val="16"/>
          <w:cs/>
        </w:rPr>
      </w:pPr>
    </w:p>
    <w:p w:rsidR="0030418D" w:rsidRPr="00275C9F" w:rsidRDefault="00D11B43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jc w:val="left"/>
        <w:rPr>
          <w:b/>
          <w:bCs/>
          <w:sz w:val="28"/>
          <w:szCs w:val="28"/>
          <w:cs/>
        </w:rPr>
      </w:pPr>
      <w:r w:rsidRPr="00D11B43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295.2pt;margin-top:.55pt;width:126pt;height:51.5pt;z-index:251594752" filled="f" fillcolor="#3cc">
            <v:fill rotate="t"/>
            <v:textbox style="mso-next-textbox:#_x0000_s1109">
              <w:txbxContent>
                <w:p w:rsidR="00BE0ECE" w:rsidRPr="00C2243C" w:rsidRDefault="00BE0ECE" w:rsidP="0030418D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C2243C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ปลัด อบต.</w:t>
                  </w:r>
                </w:p>
                <w:p w:rsidR="00BE0ECE" w:rsidRPr="00C2243C" w:rsidRDefault="00BE0ECE" w:rsidP="0030418D">
                  <w:pPr>
                    <w:jc w:val="center"/>
                    <w:rPr>
                      <w:rFonts w:ascii="Angsana New" w:hAnsi="Angsana New" w:cs="Angsana New"/>
                      <w:cs/>
                    </w:rPr>
                  </w:pPr>
                  <w:r w:rsidRPr="00C2243C">
                    <w:rPr>
                      <w:rFonts w:ascii="Angsana New" w:eastAsia="Angsana New" w:hAnsi="Angsana New" w:cs="Angsana New"/>
                      <w:sz w:val="32"/>
                      <w:szCs w:val="32"/>
                      <w:cs/>
                    </w:rPr>
                    <w:t>(นักบริหารงาน อบต.</w:t>
                  </w:r>
                  <w:r w:rsidRPr="00C2243C">
                    <w:rPr>
                      <w:rFonts w:ascii="Angsana New" w:eastAsia="Angsana New" w:hAnsi="Angsana New" w:cs="Angsana New"/>
                      <w:sz w:val="32"/>
                      <w:szCs w:val="32"/>
                      <w:lang w:val="en-US"/>
                    </w:rPr>
                    <w:t>7</w:t>
                  </w:r>
                  <w:r w:rsidRPr="00C2243C">
                    <w:rPr>
                      <w:rFonts w:ascii="Angsana New" w:eastAsia="Angsana New" w:hAnsi="Angsana New" w:cs="Angsana New"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0418D" w:rsidRPr="00275C9F" w:rsidRDefault="0030418D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rPr>
          <w:cs/>
        </w:rPr>
      </w:pPr>
    </w:p>
    <w:p w:rsidR="0030418D" w:rsidRPr="00275C9F" w:rsidRDefault="00D11B43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rPr>
          <w:cs/>
        </w:rPr>
      </w:pPr>
      <w:r w:rsidRPr="00D11B43">
        <w:rPr>
          <w:noProof/>
          <w:lang w:eastAsia="zh-CN"/>
        </w:rPr>
        <w:pict>
          <v:line id="_x0000_s1113" style="position:absolute;left:0;text-align:left;flip:x;z-index:251597824" from="356.55pt,11.2pt" to="356.55pt,29.2pt"/>
        </w:pict>
      </w:r>
      <w:r w:rsidR="00F45C01" w:rsidRPr="00275C9F">
        <w:rPr>
          <w:cs/>
        </w:rPr>
        <w:t xml:space="preserve">                                     </w:t>
      </w:r>
    </w:p>
    <w:p w:rsidR="0030418D" w:rsidRPr="00275C9F" w:rsidRDefault="00D11B43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rPr>
          <w:cs/>
        </w:rPr>
      </w:pPr>
      <w:r>
        <w:rPr>
          <w:noProof/>
          <w:lang w:val="en-US" w:eastAsia="en-US"/>
        </w:rPr>
        <w:pict>
          <v:line id="_x0000_s1196" style="position:absolute;left:0;text-align:left;flip:x y;z-index:251617280" from="639.3pt,5.05pt" to="639.3pt,18.7pt"/>
        </w:pict>
      </w:r>
      <w:r>
        <w:rPr>
          <w:noProof/>
          <w:lang w:val="en-US" w:eastAsia="en-US"/>
        </w:rPr>
        <w:pict>
          <v:shape id="_x0000_s1192" type="#_x0000_t202" style="position:absolute;left:0;text-align:left;margin-left:547.8pt;margin-top:18.7pt;width:199.6pt;height:51.45pt;z-index:251613184" filled="f" fillcolor="#3cc">
            <v:fill rotate="t"/>
            <v:textbox style="mso-next-textbox:#_x0000_s1192">
              <w:txbxContent>
                <w:p w:rsidR="00BE0ECE" w:rsidRPr="005F2FBE" w:rsidRDefault="00BE0ECE" w:rsidP="00674C92">
                  <w:pPr>
                    <w:jc w:val="center"/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F2FBE">
                    <w:rPr>
                      <w:rFonts w:ascii="Angsana New" w:hAnsi="Angsana New" w:cs="Angsana New"/>
                      <w:b/>
                      <w:bCs/>
                      <w:sz w:val="30"/>
                      <w:szCs w:val="30"/>
                      <w:cs/>
                    </w:rPr>
                    <w:t>ส่วนการศึกษา ศาสนาและวัฒนธรรม</w:t>
                  </w:r>
                </w:p>
                <w:p w:rsidR="00BE0ECE" w:rsidRPr="00674C92" w:rsidRDefault="00BE0ECE" w:rsidP="00674C92">
                  <w:pPr>
                    <w:jc w:val="center"/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นักบริหาร</w:t>
                  </w:r>
                  <w:r w:rsidRPr="00AE6F1D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การศึกษา  </w:t>
                  </w:r>
                  <w:r w:rsidRPr="00AE6F1D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198" style="position:absolute;left:0;text-align:left;flip:y;z-index:251618304" from="439.8pt,5.05pt" to="440.55pt,18.7pt"/>
        </w:pict>
      </w:r>
      <w:r>
        <w:rPr>
          <w:noProof/>
          <w:lang w:val="en-US" w:eastAsia="en-US"/>
        </w:rPr>
        <w:pict>
          <v:shape id="_x0000_s1193" type="#_x0000_t202" style="position:absolute;left:0;text-align:left;margin-left:374.7pt;margin-top:18.7pt;width:126pt;height:51.45pt;z-index:251614208" filled="f" fillcolor="#3cc">
            <v:fill rotate="t"/>
            <v:textbox style="mso-next-textbox:#_x0000_s1193">
              <w:txbxContent>
                <w:p w:rsidR="00BE0ECE" w:rsidRPr="005F2FBE" w:rsidRDefault="00BE0ECE" w:rsidP="00AE6F1D">
                  <w:pPr>
                    <w:tabs>
                      <w:tab w:val="num" w:pos="720"/>
                    </w:tabs>
                    <w:suppressAutoHyphens w:val="0"/>
                    <w:jc w:val="center"/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F2FBE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ส่วนโยธา</w:t>
                  </w:r>
                </w:p>
                <w:p w:rsidR="00BE0ECE" w:rsidRPr="00AE6F1D" w:rsidRDefault="00BE0ECE" w:rsidP="00AE6F1D">
                  <w:pPr>
                    <w:tabs>
                      <w:tab w:val="num" w:pos="720"/>
                    </w:tabs>
                    <w:suppressAutoHyphens w:val="0"/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AE6F1D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นักบริหารงานช่าง </w:t>
                  </w:r>
                  <w:r>
                    <w:rPr>
                      <w:rFonts w:ascii="Angsana New" w:eastAsia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</w:p>
                <w:p w:rsidR="00BE0ECE" w:rsidRPr="00AE6F1D" w:rsidRDefault="00BE0ECE" w:rsidP="00AE6F1D">
                  <w:pPr>
                    <w:jc w:val="center"/>
                    <w:rPr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201" style="position:absolute;left:0;text-align:left;flip:x y;z-index:251620352" from="80.55pt,6.95pt" to="80.55pt,18.7pt"/>
        </w:pict>
      </w:r>
      <w:r>
        <w:rPr>
          <w:noProof/>
          <w:lang w:val="en-US" w:eastAsia="en-US"/>
        </w:rPr>
        <w:pict>
          <v:line id="_x0000_s1200" style="position:absolute;left:0;text-align:left;flip:x y;z-index:251619328" from="257.55pt,6.55pt" to="257.55pt,18.7pt"/>
        </w:pict>
      </w:r>
      <w:r>
        <w:rPr>
          <w:noProof/>
          <w:lang w:val="en-US" w:eastAsia="en-US"/>
        </w:rPr>
        <w:pict>
          <v:shape id="_x0000_s1195" type="#_x0000_t202" style="position:absolute;left:0;text-align:left;margin-left:15.2pt;margin-top:18.7pt;width:126pt;height:51.45pt;z-index:251616256" filled="f" fillcolor="#3cc">
            <v:fill rotate="t"/>
            <v:textbox style="mso-next-textbox:#_x0000_s1195">
              <w:txbxContent>
                <w:p w:rsidR="00BE0ECE" w:rsidRPr="005F2FBE" w:rsidRDefault="00BE0ECE" w:rsidP="005F2FBE">
                  <w:pPr>
                    <w:jc w:val="center"/>
                    <w:rPr>
                      <w:rFonts w:asciiTheme="majorBidi" w:eastAsia="Angsana New" w:hAnsiTheme="majorBidi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F2FBE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cs/>
                    </w:rPr>
                    <w:t>สำนักงานปลัด อบต.</w:t>
                  </w:r>
                </w:p>
                <w:p w:rsidR="00BE0ECE" w:rsidRPr="00AE6F1D" w:rsidRDefault="00BE0ECE" w:rsidP="005F2FBE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AE6F1D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นักบริหารงานทั่วไป </w:t>
                  </w:r>
                  <w:r w:rsidRPr="00AE6F1D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94" type="#_x0000_t202" style="position:absolute;left:0;text-align:left;margin-left:190.8pt;margin-top:18.7pt;width:126pt;height:51.45pt;z-index:251615232" filled="f" fillcolor="#3cc">
            <v:fill rotate="t"/>
            <v:textbox style="mso-next-textbox:#_x0000_s1194">
              <w:txbxContent>
                <w:p w:rsidR="00BE0ECE" w:rsidRPr="005F2FBE" w:rsidRDefault="00BE0ECE" w:rsidP="005F2FBE">
                  <w:pPr>
                    <w:tabs>
                      <w:tab w:val="num" w:pos="720"/>
                    </w:tabs>
                    <w:suppressAutoHyphens w:val="0"/>
                    <w:jc w:val="center"/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F2FBE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ส่วนการคลัง</w:t>
                  </w:r>
                </w:p>
                <w:p w:rsidR="00BE0ECE" w:rsidRPr="00AE6F1D" w:rsidRDefault="00BE0ECE" w:rsidP="005F2FBE">
                  <w:pPr>
                    <w:tabs>
                      <w:tab w:val="num" w:pos="720"/>
                    </w:tabs>
                    <w:suppressAutoHyphens w:val="0"/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F2FBE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นักบริหารงานการคลัง</w:t>
                  </w:r>
                  <w:r w:rsidRPr="00AE6F1D"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eastAsia="Angsana New" w:hAnsi="Angsana New" w:cs="Angsana New"/>
                      <w:b/>
                      <w:bCs/>
                      <w:sz w:val="32"/>
                      <w:szCs w:val="32"/>
                      <w:lang w:val="en-US"/>
                    </w:rPr>
                    <w:t>6</w:t>
                  </w:r>
                </w:p>
              </w:txbxContent>
            </v:textbox>
          </v:shape>
        </w:pict>
      </w:r>
      <w:r w:rsidRPr="00D11B43">
        <w:pict>
          <v:line id="_x0000_s1111" style="position:absolute;left:0;text-align:left;z-index:251595776" from="80.55pt,6.95pt" to="638.55pt,6.95pt"/>
        </w:pict>
      </w:r>
    </w:p>
    <w:p w:rsidR="0030418D" w:rsidRPr="00275C9F" w:rsidRDefault="0030418D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rPr>
          <w:cs/>
        </w:rPr>
      </w:pPr>
    </w:p>
    <w:p w:rsidR="00E86DCD" w:rsidRPr="00275C9F" w:rsidRDefault="00E86DCD" w:rsidP="0030418D">
      <w:pPr>
        <w:pStyle w:val="a6"/>
        <w:tabs>
          <w:tab w:val="left" w:pos="851"/>
          <w:tab w:val="left" w:pos="1276"/>
          <w:tab w:val="left" w:pos="2552"/>
          <w:tab w:val="left" w:pos="3969"/>
        </w:tabs>
        <w:rPr>
          <w:cs/>
        </w:rPr>
      </w:pPr>
    </w:p>
    <w:p w:rsidR="00E86DCD" w:rsidRPr="00275C9F" w:rsidRDefault="00D11B43" w:rsidP="00E86DCD">
      <w:pPr>
        <w:pStyle w:val="a6"/>
        <w:tabs>
          <w:tab w:val="left" w:pos="851"/>
          <w:tab w:val="left" w:pos="1276"/>
          <w:tab w:val="left" w:pos="2552"/>
          <w:tab w:val="left" w:pos="3969"/>
        </w:tabs>
        <w:jc w:val="left"/>
        <w:rPr>
          <w:cs/>
        </w:rPr>
      </w:pPr>
      <w:r w:rsidRPr="00D11B43">
        <w:rPr>
          <w:noProof/>
          <w:lang w:eastAsia="zh-CN"/>
        </w:rPr>
        <w:pict>
          <v:line id="_x0000_s1118" style="position:absolute;flip:y;z-index:251601920" from="637.8pt,5.35pt" to="638.55pt,21.1pt"/>
        </w:pict>
      </w:r>
      <w:r w:rsidRPr="00D11B43">
        <w:rPr>
          <w:noProof/>
          <w:lang w:eastAsia="zh-CN"/>
        </w:rPr>
        <w:pict>
          <v:line id="_x0000_s1117" style="position:absolute;flip:x y;z-index:251600896" from="439.8pt,6.35pt" to="439.8pt,21.1pt"/>
        </w:pict>
      </w:r>
      <w:r w:rsidRPr="00D11B43">
        <w:rPr>
          <w:noProof/>
          <w:lang w:eastAsia="zh-CN"/>
        </w:rPr>
        <w:pict>
          <v:line id="_x0000_s1116" style="position:absolute;flip:x y;z-index:251599872" from="257.55pt,6.35pt" to="257.55pt,19.2pt"/>
        </w:pict>
      </w:r>
      <w:r w:rsidRPr="00D11B43">
        <w:rPr>
          <w:noProof/>
          <w:lang w:eastAsia="zh-CN"/>
        </w:rPr>
        <w:pict>
          <v:line id="_x0000_s1115" style="position:absolute;flip:y;z-index:251598848" from="80.55pt,6.35pt" to="80.55pt,18.45pt"/>
        </w:pict>
      </w:r>
    </w:p>
    <w:tbl>
      <w:tblPr>
        <w:tblW w:w="15134" w:type="dxa"/>
        <w:tblLayout w:type="fixed"/>
        <w:tblLook w:val="01E0"/>
      </w:tblPr>
      <w:tblGrid>
        <w:gridCol w:w="3369"/>
        <w:gridCol w:w="317"/>
        <w:gridCol w:w="3232"/>
        <w:gridCol w:w="454"/>
        <w:gridCol w:w="3232"/>
        <w:gridCol w:w="454"/>
        <w:gridCol w:w="4076"/>
      </w:tblGrid>
      <w:tr w:rsidR="0030418D" w:rsidRPr="00275C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left" w:pos="270"/>
                <w:tab w:val="left" w:pos="45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บริหารทั่วไป</w:t>
            </w:r>
          </w:p>
          <w:p w:rsidR="00CC2EA0" w:rsidRPr="00275C9F" w:rsidRDefault="00CC2EA0" w:rsidP="00E60DCC">
            <w:pPr>
              <w:numPr>
                <w:ilvl w:val="0"/>
                <w:numId w:val="41"/>
              </w:numPr>
              <w:tabs>
                <w:tab w:val="left" w:pos="270"/>
                <w:tab w:val="left" w:pos="45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hAnsi="Angsana New" w:cs="Angsana New"/>
                <w:sz w:val="30"/>
                <w:szCs w:val="30"/>
                <w:cs/>
              </w:rPr>
              <w:t>งานบริหารงานบุคคล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left" w:pos="270"/>
                <w:tab w:val="left" w:pos="45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นโยบายและแผน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left" w:pos="270"/>
                <w:tab w:val="left" w:pos="45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กฎหมายและคดี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left" w:pos="270"/>
                <w:tab w:val="left" w:pos="450"/>
                <w:tab w:val="num" w:pos="480"/>
              </w:tabs>
              <w:suppressAutoHyphens w:val="0"/>
              <w:ind w:left="284" w:right="-7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ป้องกันและบรรเทาสาธารณภัย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left" w:pos="270"/>
                <w:tab w:val="left" w:pos="45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สาธารณสุขและสิ่งแวดล้อม</w:t>
            </w:r>
          </w:p>
          <w:p w:rsidR="00CC2EA0" w:rsidRPr="00275C9F" w:rsidRDefault="00CC2EA0" w:rsidP="00E60DCC">
            <w:pPr>
              <w:numPr>
                <w:ilvl w:val="0"/>
                <w:numId w:val="41"/>
              </w:numPr>
              <w:tabs>
                <w:tab w:val="left" w:pos="270"/>
                <w:tab w:val="left" w:pos="45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hAnsi="Angsana New" w:cs="Angsana New"/>
                <w:sz w:val="30"/>
                <w:szCs w:val="30"/>
                <w:cs/>
              </w:rPr>
              <w:t>งานส่งเสริมการเกษตร</w:t>
            </w:r>
          </w:p>
          <w:p w:rsidR="00762726" w:rsidRPr="006F461B" w:rsidRDefault="00762726" w:rsidP="006F461B">
            <w:pPr>
              <w:tabs>
                <w:tab w:val="left" w:pos="270"/>
                <w:tab w:val="left" w:pos="450"/>
              </w:tabs>
              <w:suppressAutoHyphens w:val="0"/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18D" w:rsidRPr="00275C9F" w:rsidRDefault="0030418D" w:rsidP="00E60DCC">
            <w:pPr>
              <w:pStyle w:val="a6"/>
              <w:tabs>
                <w:tab w:val="left" w:pos="851"/>
                <w:tab w:val="left" w:pos="1276"/>
                <w:tab w:val="left" w:pos="2552"/>
                <w:tab w:val="left" w:pos="3969"/>
              </w:tabs>
              <w:rPr>
                <w:sz w:val="30"/>
                <w:szCs w:val="30"/>
                <w: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การเงิน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การบัญชี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พัฒนาและจัดเก็บรายได้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ทะเบียนทรัพย์สินและพัสดุ</w:t>
            </w:r>
          </w:p>
          <w:p w:rsidR="0030418D" w:rsidRPr="00275C9F" w:rsidRDefault="0030418D" w:rsidP="00E60DCC">
            <w:pPr>
              <w:pStyle w:val="a6"/>
              <w:tabs>
                <w:tab w:val="left" w:pos="851"/>
                <w:tab w:val="left" w:pos="1276"/>
                <w:tab w:val="left" w:pos="2552"/>
                <w:tab w:val="left" w:pos="3969"/>
              </w:tabs>
              <w:rPr>
                <w:sz w:val="30"/>
                <w:szCs w:val="30"/>
                <w:cs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18D" w:rsidRPr="00275C9F" w:rsidRDefault="0030418D" w:rsidP="00E60DCC">
            <w:pPr>
              <w:pStyle w:val="a6"/>
              <w:tabs>
                <w:tab w:val="left" w:pos="851"/>
                <w:tab w:val="left" w:pos="1276"/>
                <w:tab w:val="left" w:pos="2552"/>
                <w:tab w:val="left" w:pos="3969"/>
              </w:tabs>
              <w:rPr>
                <w:sz w:val="30"/>
                <w:szCs w:val="30"/>
                <w:cs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ก่อสร้าง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ออกแบบและควบคุมอาคาร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สาธารณูปโภค</w:t>
            </w:r>
          </w:p>
          <w:p w:rsidR="0030418D" w:rsidRPr="00275C9F" w:rsidRDefault="000B5A66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  <w:tab w:val="num" w:pos="48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ผังเมือง</w:t>
            </w:r>
          </w:p>
          <w:p w:rsidR="0030418D" w:rsidRPr="00275C9F" w:rsidRDefault="0030418D" w:rsidP="00E60DCC">
            <w:pPr>
              <w:pStyle w:val="a6"/>
              <w:tabs>
                <w:tab w:val="left" w:pos="851"/>
                <w:tab w:val="left" w:pos="1276"/>
                <w:tab w:val="left" w:pos="2552"/>
                <w:tab w:val="left" w:pos="3969"/>
              </w:tabs>
              <w:rPr>
                <w:sz w:val="30"/>
                <w:szCs w:val="30"/>
                <w:cs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18D" w:rsidRPr="00275C9F" w:rsidRDefault="0030418D" w:rsidP="00E60DCC">
            <w:pPr>
              <w:pStyle w:val="a6"/>
              <w:tabs>
                <w:tab w:val="left" w:pos="851"/>
                <w:tab w:val="left" w:pos="1276"/>
                <w:tab w:val="left" w:pos="2552"/>
                <w:tab w:val="left" w:pos="3969"/>
              </w:tabs>
              <w:rPr>
                <w:sz w:val="30"/>
                <w:szCs w:val="30"/>
                <w: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5A" w:rsidRPr="00275C9F" w:rsidRDefault="00B94C5A" w:rsidP="00E60DCC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923FD2">
              <w:rPr>
                <w:rFonts w:ascii="Angsana New" w:hAnsi="Angsana New" w:cs="Angsana New" w:hint="cs"/>
                <w:sz w:val="30"/>
                <w:szCs w:val="30"/>
                <w:cs/>
              </w:rPr>
              <w:t>บริหารการศึกษา</w:t>
            </w:r>
          </w:p>
          <w:p w:rsidR="0030418D" w:rsidRPr="00275C9F" w:rsidRDefault="000B5A66" w:rsidP="007C50CD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งาน</w:t>
            </w:r>
            <w:r w:rsidR="0030418D" w:rsidRPr="00275C9F">
              <w:rPr>
                <w:rFonts w:ascii="Angsana New" w:eastAsia="Angsana New" w:hAnsi="Angsana New" w:cs="Angsana New"/>
                <w:sz w:val="30"/>
                <w:szCs w:val="30"/>
                <w:cs/>
              </w:rPr>
              <w:t>ส่งเสริมการศึกษา ศาสนา และวัฒนธรรม</w:t>
            </w:r>
          </w:p>
          <w:p w:rsidR="007C50CD" w:rsidRPr="00275C9F" w:rsidRDefault="000C6D19" w:rsidP="007C50CD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hAnsi="Angsana New" w:cs="Angsana New"/>
                <w:sz w:val="30"/>
                <w:szCs w:val="30"/>
                <w:cs/>
              </w:rPr>
              <w:t>งานส่งเสริมกิจการโรงเรียน</w:t>
            </w:r>
          </w:p>
          <w:p w:rsidR="000C6D19" w:rsidRPr="00275C9F" w:rsidRDefault="000C6D19" w:rsidP="007C50CD">
            <w:pPr>
              <w:numPr>
                <w:ilvl w:val="0"/>
                <w:numId w:val="41"/>
              </w:numPr>
              <w:tabs>
                <w:tab w:val="clear" w:pos="720"/>
                <w:tab w:val="num" w:pos="270"/>
              </w:tabs>
              <w:suppressAutoHyphens w:val="0"/>
              <w:ind w:left="284" w:hanging="284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275C9F">
              <w:rPr>
                <w:rFonts w:ascii="Angsana New" w:hAnsi="Angsana New" w:cs="Angsana New"/>
                <w:sz w:val="30"/>
                <w:szCs w:val="30"/>
                <w:cs/>
              </w:rPr>
              <w:t>งานศูนย์พัฒนาเด็กเล็ก</w:t>
            </w:r>
          </w:p>
          <w:p w:rsidR="0030418D" w:rsidRPr="00275C9F" w:rsidRDefault="0030418D" w:rsidP="00E60DCC">
            <w:pPr>
              <w:pStyle w:val="a6"/>
              <w:tabs>
                <w:tab w:val="left" w:pos="851"/>
                <w:tab w:val="left" w:pos="1276"/>
                <w:tab w:val="left" w:pos="2552"/>
                <w:tab w:val="left" w:pos="3969"/>
              </w:tabs>
              <w:rPr>
                <w:sz w:val="30"/>
                <w:szCs w:val="30"/>
                <w:cs/>
              </w:rPr>
            </w:pPr>
          </w:p>
        </w:tc>
      </w:tr>
    </w:tbl>
    <w:p w:rsidR="00B70CF9" w:rsidRDefault="00B70CF9" w:rsidP="00CB33DD">
      <w:pPr>
        <w:pStyle w:val="a5"/>
        <w:jc w:val="center"/>
        <w:rPr>
          <w:lang w:val="en-US"/>
        </w:rPr>
      </w:pPr>
    </w:p>
    <w:p w:rsidR="00B70CF9" w:rsidRDefault="00B70CF9" w:rsidP="00CB33DD">
      <w:pPr>
        <w:pStyle w:val="a5"/>
        <w:jc w:val="center"/>
        <w:rPr>
          <w:lang w:val="en-US"/>
        </w:rPr>
      </w:pPr>
    </w:p>
    <w:p w:rsidR="00B70CF9" w:rsidRDefault="00B70CF9" w:rsidP="00CB33DD">
      <w:pPr>
        <w:pStyle w:val="a5"/>
        <w:jc w:val="center"/>
        <w:rPr>
          <w:lang w:val="en-US"/>
        </w:rPr>
      </w:pPr>
    </w:p>
    <w:p w:rsidR="00B70CF9" w:rsidRDefault="00B70CF9" w:rsidP="00CB33DD">
      <w:pPr>
        <w:pStyle w:val="a5"/>
        <w:jc w:val="center"/>
        <w:rPr>
          <w:lang w:val="en-US"/>
        </w:rPr>
      </w:pPr>
    </w:p>
    <w:p w:rsidR="00B70CF9" w:rsidRDefault="00B70CF9" w:rsidP="00CB33DD">
      <w:pPr>
        <w:pStyle w:val="a5"/>
        <w:jc w:val="center"/>
        <w:rPr>
          <w:lang w:val="en-US"/>
        </w:rPr>
      </w:pPr>
    </w:p>
    <w:p w:rsidR="0030418D" w:rsidRPr="00275C9F" w:rsidRDefault="00340E15" w:rsidP="00CB33DD">
      <w:pPr>
        <w:pStyle w:val="a5"/>
        <w:jc w:val="center"/>
        <w:rPr>
          <w:lang w:val="en-US"/>
        </w:rPr>
      </w:pPr>
      <w:r w:rsidRPr="00275C9F">
        <w:rPr>
          <w:lang w:val="en-US"/>
        </w:rPr>
        <w:t>-</w:t>
      </w:r>
      <w:r w:rsidR="00243A24">
        <w:rPr>
          <w:lang w:val="en-US"/>
        </w:rPr>
        <w:t>30</w:t>
      </w:r>
      <w:r w:rsidRPr="00275C9F">
        <w:rPr>
          <w:lang w:val="en-US"/>
        </w:rPr>
        <w:t>-</w:t>
      </w:r>
    </w:p>
    <w:p w:rsidR="00B70CF9" w:rsidRPr="00275C9F" w:rsidRDefault="00B70CF9" w:rsidP="00CB33DD">
      <w:pPr>
        <w:pStyle w:val="a5"/>
        <w:jc w:val="center"/>
        <w:rPr>
          <w:b/>
          <w:bCs/>
          <w:lang w:val="en-US"/>
        </w:rPr>
      </w:pPr>
    </w:p>
    <w:p w:rsidR="004E22BD" w:rsidRPr="0098606C" w:rsidRDefault="004E22BD" w:rsidP="004E22BD">
      <w:pPr>
        <w:pStyle w:val="a5"/>
        <w:jc w:val="center"/>
        <w:rPr>
          <w:b/>
          <w:bCs/>
          <w:sz w:val="40"/>
          <w:szCs w:val="40"/>
          <w:lang w:val="en-US"/>
        </w:rPr>
      </w:pPr>
      <w:r w:rsidRPr="0098606C">
        <w:rPr>
          <w:b/>
          <w:bCs/>
          <w:sz w:val="40"/>
          <w:szCs w:val="40"/>
          <w:cs/>
          <w:lang w:val="en-US"/>
        </w:rPr>
        <w:t>โครงสร้างของสำนัก</w:t>
      </w:r>
      <w:r w:rsidR="003D70B2" w:rsidRPr="0098606C">
        <w:rPr>
          <w:rFonts w:hint="cs"/>
          <w:b/>
          <w:bCs/>
          <w:sz w:val="40"/>
          <w:szCs w:val="40"/>
          <w:cs/>
          <w:lang w:val="en-US"/>
        </w:rPr>
        <w:t>งาน</w:t>
      </w:r>
      <w:r w:rsidRPr="0098606C">
        <w:rPr>
          <w:b/>
          <w:bCs/>
          <w:sz w:val="40"/>
          <w:szCs w:val="40"/>
          <w:cs/>
          <w:lang w:val="en-US"/>
        </w:rPr>
        <w:t>ปลัด อบต.</w:t>
      </w: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D11B43" w:rsidP="00CB33DD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pict>
          <v:line id="_x0000_s1339" style="position:absolute;left:0;text-align:left;z-index:251679744" from="711.3pt,76.3pt" to="712.05pt,98.05pt"/>
        </w:pict>
      </w:r>
      <w:r>
        <w:rPr>
          <w:b/>
          <w:bCs/>
          <w:noProof/>
          <w:lang w:val="en-US" w:eastAsia="en-US"/>
        </w:rPr>
        <w:pict>
          <v:line id="_x0000_s1338" style="position:absolute;left:0;text-align:left;flip:x;z-index:251678720" from="553.8pt,76.3pt" to="553.8pt,95.8pt"/>
        </w:pict>
      </w:r>
      <w:r>
        <w:rPr>
          <w:b/>
          <w:bCs/>
          <w:noProof/>
          <w:lang w:val="en-US" w:eastAsia="en-US"/>
        </w:rPr>
        <w:pict>
          <v:line id="_x0000_s1337" style="position:absolute;left:0;text-align:left;flip:x;z-index:251677696" from="391.8pt,75.55pt" to="391.8pt,95.05pt"/>
        </w:pict>
      </w:r>
      <w:r>
        <w:rPr>
          <w:b/>
          <w:bCs/>
          <w:noProof/>
          <w:lang w:val="en-US" w:eastAsia="en-US"/>
        </w:rPr>
        <w:pict>
          <v:line id="_x0000_s1336" style="position:absolute;left:0;text-align:left;flip:x;z-index:251676672" from="229.05pt,74.05pt" to="229.05pt,93.55pt"/>
        </w:pict>
      </w:r>
      <w:r>
        <w:rPr>
          <w:b/>
          <w:bCs/>
          <w:noProof/>
          <w:lang w:val="en-US" w:eastAsia="en-US"/>
        </w:rPr>
        <w:pict>
          <v:line id="_x0000_s1335" style="position:absolute;left:0;text-align:left;flip:x;z-index:251675648" from="62.55pt,74.05pt" to="62.55pt,93.55pt"/>
        </w:pict>
      </w:r>
      <w:r>
        <w:rPr>
          <w:b/>
          <w:bCs/>
          <w:noProof/>
          <w:lang w:val="en-US" w:eastAsia="en-US"/>
        </w:rPr>
        <w:pict>
          <v:line id="_x0000_s1334" style="position:absolute;left:0;text-align:left;z-index:251674624" from="61.8pt,71.05pt" to="711.3pt,74.8pt"/>
        </w:pict>
      </w:r>
      <w:r>
        <w:rPr>
          <w:b/>
          <w:bCs/>
          <w:noProof/>
          <w:lang w:val="en-US" w:eastAsia="en-US"/>
        </w:rPr>
        <w:pict>
          <v:shape id="_x0000_s1328" type="#_x0000_t202" style="position:absolute;left:0;text-align:left;margin-left:322.05pt;margin-top:2.3pt;width:149.25pt;height:47.25pt;z-index:251668480">
            <v:textbox style="mso-next-textbox:#_x0000_s1328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หัวหน้า</w:t>
                  </w:r>
                  <w:r w:rsidRPr="0098606C"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สำ</w:t>
                  </w:r>
                  <w:r w:rsidRPr="0098606C">
                    <w:rPr>
                      <w:rFonts w:ascii="Angsana New" w:hAnsi="Angsana New" w:cs="Angsana New"/>
                      <w:b/>
                      <w:bCs/>
                      <w:cs/>
                    </w:rPr>
                    <w:t>นัก</w:t>
                  </w:r>
                  <w:r w:rsidRPr="0098606C"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งาน</w:t>
                  </w:r>
                  <w:r w:rsidRPr="0098606C">
                    <w:rPr>
                      <w:rFonts w:ascii="Angsana New" w:hAnsi="Angsana New" w:cs="Angsana New"/>
                      <w:b/>
                      <w:bCs/>
                      <w:cs/>
                    </w:rPr>
                    <w:t>ปลัด อบต.</w:t>
                  </w:r>
                </w:p>
                <w:p w:rsidR="00BE0ECE" w:rsidRPr="00F40CD7" w:rsidRDefault="00BE0ECE" w:rsidP="004E22BD">
                  <w:pPr>
                    <w:jc w:val="center"/>
                    <w:rPr>
                      <w:rFonts w:ascii="Angsana New" w:hAnsi="Angsana New" w:cs="Angsana New"/>
                      <w:cs/>
                    </w:rPr>
                  </w:pPr>
                  <w:r w:rsidRPr="00F40CD7">
                    <w:rPr>
                      <w:rFonts w:ascii="Angsana New" w:hAnsi="Angsana New" w:cs="Angsana New"/>
                      <w:cs/>
                    </w:rPr>
                    <w:t>(นักบริหารงานทั่วไป 6)</w:t>
                  </w:r>
                </w:p>
                <w:p w:rsidR="00BE0ECE" w:rsidRDefault="00BE0ECE" w:rsidP="004E22BD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D11B43" w:rsidP="00CB33DD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pict>
          <v:line id="_x0000_s1389" style="position:absolute;left:0;text-align:left;flip:x;z-index:251701248" from="392.55pt,4.95pt" to="393.3pt,25.95pt"/>
        </w:pict>
      </w:r>
    </w:p>
    <w:p w:rsidR="004E22BD" w:rsidRPr="00275C9F" w:rsidRDefault="00D11B43" w:rsidP="00CB33DD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19" type="#_x0000_t32" style="position:absolute;left:0;text-align:left;margin-left:618.35pt;margin-top:8.3pt;width:.7pt;height:239.1pt;z-index:251724800" o:connectortype="straight"/>
        </w:pict>
      </w:r>
      <w:r>
        <w:rPr>
          <w:b/>
          <w:bCs/>
          <w:noProof/>
          <w:lang w:val="en-US" w:eastAsia="en-US"/>
        </w:rPr>
        <w:pict>
          <v:shape id="_x0000_s1418" type="#_x0000_t32" style="position:absolute;left:0;text-align:left;margin-left:284.15pt;margin-top:7.55pt;width:2.05pt;height:239.85pt;flip:x;z-index:251723776" o:connectortype="straight"/>
        </w:pict>
      </w:r>
    </w:p>
    <w:p w:rsidR="004E22BD" w:rsidRPr="00275C9F" w:rsidRDefault="00D11B43" w:rsidP="00CB33DD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pict>
          <v:shape id="_x0000_s1332" type="#_x0000_t202" style="position:absolute;left:0;text-align:left;margin-left:458.75pt;margin-top:8.65pt;width:150.8pt;height:167pt;z-index:251672576">
            <v:textbox style="mso-next-textbox:#_x0000_s1332">
              <w:txbxContent>
                <w:p w:rsidR="00BE0ECE" w:rsidRPr="0098606C" w:rsidRDefault="00BE0ECE" w:rsidP="00C73744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98606C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งานกฎหมายและคดี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-งานกฎหมายและนิติกรรม</w:t>
                  </w:r>
                </w:p>
                <w:p w:rsidR="00BE0ECE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-งานการดำเนินการทางคดีและ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ศาลปกครอง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-งานร้องเรียนร้องทุกข์และอุทธรณ์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 xml:space="preserve">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-งานระเบียบการคลัง</w:t>
                  </w:r>
                </w:p>
                <w:p w:rsidR="00BE0ECE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-งานเกี่ยวกับการตราข้อบัญญัติ 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-งานสนับสนุนและบริการ</w:t>
                  </w:r>
                </w:p>
                <w:p w:rsidR="00BE0ECE" w:rsidRPr="00C73744" w:rsidRDefault="00BE0ECE" w:rsidP="00C73744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en-US" w:eastAsia="en-US"/>
        </w:rPr>
        <w:pict>
          <v:shape id="_x0000_s1333" type="#_x0000_t202" style="position:absolute;left:0;text-align:left;margin-left:624.45pt;margin-top:10.9pt;width:155.85pt;height:128.75pt;z-index:251673600">
            <v:textbox style="mso-next-textbox:#_x0000_s1333">
              <w:txbxContent>
                <w:p w:rsidR="00BE0ECE" w:rsidRPr="0098606C" w:rsidRDefault="00BE0ECE" w:rsidP="00CE10F4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98606C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งานป้องกันและบรรเทาสาธารณภัย</w:t>
                  </w:r>
                </w:p>
                <w:p w:rsidR="00BE0ECE" w:rsidRPr="00275C9F" w:rsidRDefault="00BE0ECE" w:rsidP="00CE10F4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-งานอำนวยการ</w:t>
                  </w:r>
                </w:p>
                <w:p w:rsidR="00BE0ECE" w:rsidRPr="00275C9F" w:rsidRDefault="00BE0ECE" w:rsidP="00CE10F4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-งานป้องกัน</w:t>
                  </w:r>
                </w:p>
                <w:p w:rsidR="00BE0ECE" w:rsidRPr="00275C9F" w:rsidRDefault="00BE0ECE" w:rsidP="00CE10F4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-งานช่วยเหลือฟื้นฟู</w:t>
                  </w:r>
                </w:p>
                <w:p w:rsidR="00BE0ECE" w:rsidRDefault="00BE0ECE" w:rsidP="00CE10F4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-งานกู้ภัย</w:t>
                  </w:r>
                </w:p>
                <w:p w:rsidR="00BE0ECE" w:rsidRPr="00CE10F4" w:rsidRDefault="00BE0ECE" w:rsidP="00CE10F4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en-US" w:eastAsia="en-US"/>
        </w:rPr>
        <w:pict>
          <v:shape id="_x0000_s1331" type="#_x0000_t202" style="position:absolute;left:0;text-align:left;margin-left:294.35pt;margin-top:7.15pt;width:152.15pt;height:142.95pt;z-index:251671552">
            <v:textbox style="mso-next-textbox:#_x0000_s1331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98606C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งานนโยบายและแผน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-งานนโยบายและแผนพัฒนา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-งานวิชาการ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-งานข้อมูลและการ</w:t>
                  </w:r>
                  <w:r>
                    <w:rPr>
                      <w:rFonts w:ascii="Angsana New" w:hAnsi="Angsana New" w:cs="Angsana New" w:hint="cs"/>
                      <w:cs/>
                    </w:rPr>
                    <w:t>ป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ระชาสัมพันธ์</w:t>
                  </w:r>
                </w:p>
                <w:p w:rsidR="00BE0ECE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-งานสารสนเทศและระบบคอม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พิวเตอร์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-งานงบประมาณ</w:t>
                  </w:r>
                </w:p>
                <w:p w:rsidR="00BE0ECE" w:rsidRDefault="00BE0ECE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en-US" w:eastAsia="en-US"/>
        </w:rPr>
        <w:pict>
          <v:shape id="_x0000_s1330" type="#_x0000_t202" style="position:absolute;left:0;text-align:left;margin-left:157.15pt;margin-top:5.65pt;width:120.2pt;height:109.8pt;z-index:251670528">
            <v:textbox style="mso-next-textbox:#_x0000_s1330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</w:pPr>
                  <w:r w:rsidRPr="0098606C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งานบริหารงานบุคคล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-งานการเจ้าหน้าที่</w:t>
                  </w:r>
                </w:p>
                <w:p w:rsidR="00BE0ECE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-งานสิทธิสวัสดิการข้าราช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การและลูกจ้าง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-งานทะเบียน</w:t>
                  </w:r>
                </w:p>
                <w:p w:rsidR="00BE0ECE" w:rsidRPr="00275C9F" w:rsidRDefault="00BE0ECE" w:rsidP="00C73744">
                  <w:pPr>
                    <w:jc w:val="both"/>
                    <w:rPr>
                      <w:rFonts w:ascii="Angsana New" w:hAnsi="Angsana New" w:cs="Angsana New"/>
                      <w:u w:val="single"/>
                      <w:cs/>
                    </w:rPr>
                  </w:pPr>
                </w:p>
                <w:p w:rsidR="00BE0ECE" w:rsidRPr="00275C9F" w:rsidRDefault="00BE0ECE" w:rsidP="00C73744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</w:t>
                  </w:r>
                </w:p>
                <w:p w:rsidR="00BE0ECE" w:rsidRPr="00B5601E" w:rsidRDefault="00BE0ECE" w:rsidP="00C73744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en-US" w:eastAsia="en-US"/>
        </w:rPr>
        <w:pict>
          <v:shape id="_x0000_s1329" type="#_x0000_t202" style="position:absolute;left:0;text-align:left;margin-left:-20.8pt;margin-top:3.4pt;width:167.1pt;height:207.85pt;z-index:251669504">
            <v:textbox style="mso-next-textbox:#_x0000_s1329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</w:pPr>
                  <w:r w:rsidRPr="0098606C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98606C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บริหารงานทั่วไป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-งานสารบรรณ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-งานอำนวยการและข้อมูลข่าวสาร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-งานเลือกตั้ง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-งานตรวจสอบภายใน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-งานกิจการสภา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-งานสวัสดิการและการสงเคราะห์</w:t>
                  </w:r>
                </w:p>
                <w:p w:rsidR="00BE0ECE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-งานอื่นที่ไม่อยู่ในความรับผิดชอบ</w:t>
                  </w:r>
                </w:p>
                <w:p w:rsidR="00BE0ECE" w:rsidRPr="00275C9F" w:rsidRDefault="00BE0ECE" w:rsidP="00C73744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ส่วนใด</w:t>
                  </w:r>
                </w:p>
                <w:p w:rsidR="00BE0ECE" w:rsidRDefault="00BE0ECE" w:rsidP="00C73744">
                  <w:pPr>
                    <w:rPr>
                      <w:rFonts w:ascii="Angsana New" w:hAnsi="Angsana New" w:cs="Angsana New"/>
                      <w:lang w:val="en-US"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</w:t>
                  </w:r>
                  <w:r w:rsidRPr="00275C9F">
                    <w:rPr>
                      <w:rFonts w:ascii="Angsana New" w:hAnsi="Angsana New" w:cs="Angsana New"/>
                      <w:cs/>
                      <w:lang w:val="en-US"/>
                    </w:rPr>
                    <w:t>งานจดทะเบียนพาณิชย์</w:t>
                  </w:r>
                </w:p>
                <w:p w:rsidR="00BE0ECE" w:rsidRPr="00F40CD7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</w:p>
              </w:txbxContent>
            </v:textbox>
          </v:shape>
        </w:pict>
      </w: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D11B43" w:rsidP="00CE10F4">
      <w:pPr>
        <w:pStyle w:val="a5"/>
        <w:jc w:val="left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pict>
          <v:shape id="_x0000_s1417" type="#_x0000_t202" style="position:absolute;margin-left:458.75pt;margin-top:3.65pt;width:321.55pt;height:129.8pt;z-index:251722752">
            <v:textbox style="mso-next-textbox:#_x0000_s1417">
              <w:txbxContent>
                <w:p w:rsidR="00BE0ECE" w:rsidRPr="0098606C" w:rsidRDefault="00BE0ECE" w:rsidP="00540B9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</w:pPr>
                  <w:r w:rsidRPr="0098606C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งานส่งเสริมการเกษตร</w:t>
                  </w:r>
                </w:p>
                <w:p w:rsidR="00BE0ECE" w:rsidRPr="00275C9F" w:rsidRDefault="00BE0ECE" w:rsidP="00201E5F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-งานวิชาการเกษตรและเทคโนโลยี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 งานส่งเสริมปรับปรุงและขยายพันธุ์พืช</w:t>
                  </w:r>
                </w:p>
                <w:p w:rsidR="00BE0ECE" w:rsidRPr="00275C9F" w:rsidRDefault="00BE0ECE" w:rsidP="00201E5F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-งานป้องกันและรักษาโรคและศัตรูพืช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-งานเพาะชำและปุ๋ยเคมี</w:t>
                  </w:r>
                </w:p>
                <w:p w:rsidR="00BE0ECE" w:rsidRPr="00275C9F" w:rsidRDefault="00BE0ECE" w:rsidP="00201E5F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-งานส่งเสริมการแปรรูปผลิตภัณฑ์การเกษตร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275C9F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-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งานบรรจุภัณฑ์และร้านค้าสาธิต</w:t>
                  </w:r>
                </w:p>
                <w:p w:rsidR="00BE0ECE" w:rsidRPr="00275C9F" w:rsidRDefault="00BE0ECE" w:rsidP="00201E5F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-งานวิชาการปศุสัตว์และเทคโนโลยี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-งานส่งเสริมการปรับปรุงและขยายพันธ์สัตว์</w:t>
                  </w:r>
                </w:p>
                <w:p w:rsidR="00BE0ECE" w:rsidRPr="00275C9F" w:rsidRDefault="00BE0ECE" w:rsidP="00201E5F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-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งานเพาะพันธุ์</w:t>
                  </w:r>
                  <w:r w:rsidRPr="00275C9F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และอนุบาลสัตว์</w:t>
                  </w:r>
                  <w:r w:rsidRPr="00275C9F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-งานป้องกันโรคและกักสัตว์</w:t>
                  </w:r>
                </w:p>
                <w:p w:rsidR="00BE0ECE" w:rsidRPr="00275C9F" w:rsidRDefault="00BE0ECE" w:rsidP="00540B97">
                  <w:pPr>
                    <w:jc w:val="both"/>
                    <w:rPr>
                      <w:rFonts w:ascii="Angsana New" w:hAnsi="Angsana New" w:cs="Angsana New"/>
                      <w:u w:val="single"/>
                      <w:cs/>
                    </w:rPr>
                  </w:pPr>
                </w:p>
                <w:p w:rsidR="00BE0ECE" w:rsidRPr="00275C9F" w:rsidRDefault="00BE0ECE" w:rsidP="00540B97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</w:t>
                  </w:r>
                </w:p>
                <w:p w:rsidR="00BE0ECE" w:rsidRPr="00B5601E" w:rsidRDefault="00BE0ECE" w:rsidP="00540B97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lang w:val="en-US" w:eastAsia="en-US"/>
        </w:rPr>
        <w:pict>
          <v:shape id="_x0000_s1415" type="#_x0000_t202" style="position:absolute;margin-left:-20.8pt;margin-top:3.65pt;width:461.2pt;height:129.8pt;z-index:251721728">
            <v:textbox style="mso-next-textbox:#_x0000_s1415">
              <w:txbxContent>
                <w:p w:rsidR="00BE0ECE" w:rsidRPr="0098606C" w:rsidRDefault="00BE0ECE" w:rsidP="00CE10F4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98606C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งานสาธารณสุขและสิ่งแวดล้อม</w:t>
                  </w:r>
                </w:p>
                <w:p w:rsidR="00BE0ECE" w:rsidRPr="00275C9F" w:rsidRDefault="00BE0ECE" w:rsidP="005B566D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-งานอนามัยและสิ่งแวดล้อม</w:t>
                  </w:r>
                  <w:r>
                    <w:rPr>
                      <w:rFonts w:ascii="Angsana New" w:hAnsi="Angsana New" w:cs="Angsana New" w:hint="cs"/>
                      <w:cs/>
                    </w:rPr>
                    <w:tab/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-งานสุขาภิบาลทั่วไป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-งานสุ</w:t>
                  </w:r>
                  <w:r w:rsidRPr="00275C9F">
                    <w:rPr>
                      <w:rStyle w:val="aa"/>
                      <w:rFonts w:ascii="Angsana New" w:hAnsi="Angsana New" w:cs="Angsana New"/>
                      <w:cs/>
                    </w:rPr>
                    <w:t>ขาภิบาลโรงงาน</w:t>
                  </w:r>
                  <w:r>
                    <w:rPr>
                      <w:rFonts w:ascii="Angsana New" w:hAnsi="Angsana New" w:cs="Angsana New" w:hint="cs"/>
                      <w:cs/>
                    </w:rPr>
                    <w:tab/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-งานอนามัยชุมชน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-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งานโรคติดต่อและสัตว์นำโรค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-งานสุขาภิบาลอาหารและสถานประกอบการ</w:t>
                  </w:r>
                  <w:r>
                    <w:rPr>
                      <w:rFonts w:ascii="Angsana New" w:hAnsi="Angsana New" w:cs="Angsana New" w:hint="cs"/>
                      <w:cs/>
                    </w:rPr>
                    <w:tab/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-งานส่งเสริมสุขภาพและสาธารณสุข</w:t>
                  </w:r>
                  <w:r>
                    <w:rPr>
                      <w:rFonts w:ascii="Angsana New" w:hAnsi="Angsana New" w:cs="Angsana New" w:hint="cs"/>
                      <w:cs/>
                    </w:rPr>
                    <w:tab/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-งานสาธารณสุขมูลฐาน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-งานควบคุมมาตรฐานอาหารและน้ำ</w:t>
                  </w:r>
                  <w:r>
                    <w:rPr>
                      <w:rFonts w:ascii="Angsana New" w:hAnsi="Angsana New" w:cs="Angsana New" w:hint="cs"/>
                      <w:cs/>
                    </w:rPr>
                    <w:tab/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-งานป้องกันยาเสพติด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-งานรักษาความสะอาด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-งานควบคุมสิ่งปฏิกูล</w:t>
                  </w:r>
                </w:p>
                <w:p w:rsidR="00BE0ECE" w:rsidRPr="00275C9F" w:rsidRDefault="00BE0ECE" w:rsidP="005B566D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-งานรักษาความสะอาดและขนถ่ายสิ่งปฏิกูล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-งานกำจัดมูลฝอยและน้ำเสีย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-งานควบคุมและจัดการคุณภาพสิ่งแวดล้อม</w:t>
                  </w:r>
                </w:p>
                <w:p w:rsidR="00BE0ECE" w:rsidRPr="00275C9F" w:rsidRDefault="00BE0ECE" w:rsidP="005B566D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-งานส่งเสริมและเผยแพร่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-งานควบคุมมลพิษ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-งานควบคุมโรค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-งานการเฝ้าระวัง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-งานระบาดวิทยา</w:t>
                  </w:r>
                  <w:r>
                    <w:rPr>
                      <w:rFonts w:ascii="Angsana New" w:hAnsi="Angsana New" w:cs="Angsana New" w:hint="cs"/>
                      <w:cs/>
                    </w:rPr>
                    <w:t xml:space="preserve">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 งานโรคเอดส์</w:t>
                  </w:r>
                </w:p>
                <w:p w:rsidR="00BE0ECE" w:rsidRPr="00CE10F4" w:rsidRDefault="00BE0ECE" w:rsidP="00CE10F4">
                  <w:pPr>
                    <w:rPr>
                      <w:rFonts w:ascii="Angsana New" w:hAnsi="Angsana New" w:cs="Angsana New"/>
                      <w:cs/>
                    </w:rPr>
                  </w:pPr>
                </w:p>
                <w:p w:rsidR="00BE0ECE" w:rsidRPr="00F40CD7" w:rsidRDefault="00BE0ECE" w:rsidP="00CE10F4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</w:t>
                  </w:r>
                </w:p>
              </w:txbxContent>
            </v:textbox>
          </v:shape>
        </w:pict>
      </w:r>
    </w:p>
    <w:p w:rsidR="004E22BD" w:rsidRDefault="004E22BD" w:rsidP="00CB33DD">
      <w:pPr>
        <w:pStyle w:val="a5"/>
        <w:jc w:val="center"/>
        <w:rPr>
          <w:b/>
          <w:bCs/>
          <w:lang w:val="en-US"/>
        </w:rPr>
      </w:pPr>
    </w:p>
    <w:p w:rsidR="00CE10F4" w:rsidRDefault="00CE10F4" w:rsidP="00CB33DD">
      <w:pPr>
        <w:pStyle w:val="a5"/>
        <w:jc w:val="center"/>
        <w:rPr>
          <w:b/>
          <w:bCs/>
          <w:lang w:val="en-US"/>
        </w:rPr>
      </w:pPr>
    </w:p>
    <w:p w:rsidR="00CE10F4" w:rsidRDefault="00CE10F4" w:rsidP="00CB33DD">
      <w:pPr>
        <w:pStyle w:val="a5"/>
        <w:jc w:val="center"/>
        <w:rPr>
          <w:b/>
          <w:bCs/>
          <w:lang w:val="en-US"/>
        </w:rPr>
      </w:pPr>
    </w:p>
    <w:p w:rsidR="00B70CF9" w:rsidRDefault="00B70CF9" w:rsidP="00CB33DD">
      <w:pPr>
        <w:pStyle w:val="a5"/>
        <w:jc w:val="center"/>
        <w:rPr>
          <w:b/>
          <w:bCs/>
          <w:lang w:val="en-US"/>
        </w:rPr>
      </w:pPr>
    </w:p>
    <w:p w:rsidR="00B70CF9" w:rsidRPr="00275C9F" w:rsidRDefault="00B70CF9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4E22BD" w:rsidP="00CB33DD">
      <w:pPr>
        <w:pStyle w:val="a5"/>
        <w:jc w:val="center"/>
        <w:rPr>
          <w:b/>
          <w:bCs/>
          <w:lang w:val="en-US"/>
        </w:rPr>
      </w:pPr>
    </w:p>
    <w:p w:rsidR="004E22BD" w:rsidRPr="00275C9F" w:rsidRDefault="00243A24" w:rsidP="00CB33DD">
      <w:pPr>
        <w:pStyle w:val="a5"/>
        <w:jc w:val="center"/>
        <w:rPr>
          <w:lang w:val="en-US"/>
        </w:rPr>
      </w:pPr>
      <w:r>
        <w:rPr>
          <w:cs/>
          <w:lang w:val="en-US"/>
        </w:rPr>
        <w:t>-</w:t>
      </w:r>
      <w:r>
        <w:rPr>
          <w:rFonts w:hint="cs"/>
          <w:cs/>
          <w:lang w:val="en-US"/>
        </w:rPr>
        <w:t>31</w:t>
      </w:r>
      <w:r w:rsidR="005E4747" w:rsidRPr="00275C9F">
        <w:rPr>
          <w:cs/>
          <w:lang w:val="en-US"/>
        </w:rPr>
        <w:t>-</w:t>
      </w:r>
    </w:p>
    <w:p w:rsidR="004E22BD" w:rsidRDefault="004E22BD" w:rsidP="00CB33DD">
      <w:pPr>
        <w:pStyle w:val="a5"/>
        <w:jc w:val="center"/>
        <w:rPr>
          <w:b/>
          <w:bCs/>
          <w:lang w:val="en-US"/>
        </w:rPr>
      </w:pPr>
    </w:p>
    <w:p w:rsidR="0098606C" w:rsidRPr="00275C9F" w:rsidRDefault="0098606C" w:rsidP="00CB33DD">
      <w:pPr>
        <w:pStyle w:val="a5"/>
        <w:jc w:val="center"/>
        <w:rPr>
          <w:b/>
          <w:bCs/>
          <w:lang w:val="en-US"/>
        </w:rPr>
      </w:pPr>
    </w:p>
    <w:p w:rsidR="005E4747" w:rsidRDefault="005E4747" w:rsidP="005E4747">
      <w:pPr>
        <w:pStyle w:val="a5"/>
        <w:jc w:val="center"/>
        <w:rPr>
          <w:b/>
          <w:bCs/>
          <w:sz w:val="40"/>
          <w:szCs w:val="40"/>
          <w:lang w:val="en-US"/>
        </w:rPr>
      </w:pPr>
      <w:r w:rsidRPr="0098606C">
        <w:rPr>
          <w:b/>
          <w:bCs/>
          <w:sz w:val="40"/>
          <w:szCs w:val="40"/>
          <w:cs/>
          <w:lang w:val="en-US"/>
        </w:rPr>
        <w:t>โครงสร้างของส่วนการคลัง</w:t>
      </w:r>
    </w:p>
    <w:p w:rsidR="0098606C" w:rsidRPr="0098606C" w:rsidRDefault="0098606C" w:rsidP="005E4747">
      <w:pPr>
        <w:pStyle w:val="a5"/>
        <w:jc w:val="center"/>
        <w:rPr>
          <w:b/>
          <w:bCs/>
          <w:sz w:val="40"/>
          <w:szCs w:val="40"/>
          <w:lang w:val="en-US"/>
        </w:rPr>
      </w:pPr>
    </w:p>
    <w:p w:rsidR="004E22BD" w:rsidRPr="00275C9F" w:rsidRDefault="00D11B43" w:rsidP="00CB33DD">
      <w:pPr>
        <w:pStyle w:val="a5"/>
        <w:jc w:val="center"/>
        <w:rPr>
          <w:b/>
          <w:bCs/>
          <w:lang w:val="en-US"/>
        </w:rPr>
      </w:pPr>
      <w:r>
        <w:rPr>
          <w:b/>
          <w:bCs/>
          <w:noProof/>
          <w:lang w:val="en-US" w:eastAsia="en-US"/>
        </w:rPr>
        <w:pict>
          <v:shape id="_x0000_s1340" type="#_x0000_t202" style="position:absolute;left:0;text-align:left;margin-left:334.05pt;margin-top:14.3pt;width:149.25pt;height:47.25pt;z-index:251680768">
            <v:textbox style="mso-next-textbox:#_x0000_s1340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98606C">
                    <w:rPr>
                      <w:rFonts w:ascii="Angsana New" w:hAnsi="Angsana New" w:cs="Angsana New"/>
                      <w:b/>
                      <w:bCs/>
                      <w:cs/>
                    </w:rPr>
                    <w:t>หัวหน้า</w:t>
                  </w:r>
                  <w:r w:rsidRPr="0098606C"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ส่วนการคลัง</w:t>
                  </w:r>
                </w:p>
                <w:p w:rsidR="00BE0ECE" w:rsidRPr="00F40CD7" w:rsidRDefault="00BE0ECE" w:rsidP="004E22BD">
                  <w:pPr>
                    <w:jc w:val="center"/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>(นักบริหาร</w:t>
                  </w:r>
                  <w:r>
                    <w:rPr>
                      <w:rFonts w:ascii="Angsana New" w:hAnsi="Angsana New" w:cs="Angsana New" w:hint="cs"/>
                      <w:cs/>
                    </w:rPr>
                    <w:t>การคลัง</w:t>
                  </w:r>
                  <w:r w:rsidRPr="00F40CD7">
                    <w:rPr>
                      <w:rFonts w:ascii="Angsana New" w:hAnsi="Angsana New" w:cs="Angsana New"/>
                      <w:cs/>
                    </w:rPr>
                    <w:t xml:space="preserve"> 6)</w:t>
                  </w:r>
                </w:p>
                <w:p w:rsidR="00BE0ECE" w:rsidRDefault="00BE0ECE" w:rsidP="004E22BD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90" style="position:absolute;left:0;text-align:left;flip:x;z-index:251702272" from="403.05pt,3.35pt" to="403.05pt,39.4pt"/>
        </w:pict>
      </w:r>
    </w:p>
    <w:p w:rsidR="004E22B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D11B43">
        <w:rPr>
          <w:b/>
          <w:bCs/>
          <w:noProof/>
          <w:lang w:val="en-US" w:eastAsia="en-US"/>
        </w:rPr>
        <w:pict>
          <v:line id="_x0000_s1347" style="position:absolute;left:0;text-align:left;flip:x;z-index:251686912" from="73.8pt,1.15pt" to="73.8pt,22.15pt"/>
        </w:pict>
      </w:r>
      <w:r w:rsidRPr="00D11B43">
        <w:rPr>
          <w:rFonts w:ascii="Angsana New" w:hAnsi="Angsana New" w:cs="Angsana New"/>
          <w:b/>
          <w:bCs/>
          <w:noProof/>
          <w:lang w:val="en-US" w:eastAsia="en-US"/>
        </w:rPr>
        <w:pict>
          <v:line id="_x0000_s1350" style="position:absolute;left:0;text-align:left;flip:x;z-index:251688960" from="512.55pt,4.9pt" to="512.55pt,27.4pt"/>
        </w:pict>
      </w:r>
      <w:r w:rsidRPr="00D11B43">
        <w:rPr>
          <w:rFonts w:ascii="Angsana New" w:hAnsi="Angsana New" w:cs="Angsana New"/>
          <w:b/>
          <w:bCs/>
          <w:noProof/>
          <w:lang w:val="en-US" w:eastAsia="en-US"/>
        </w:rPr>
        <w:pict>
          <v:line id="_x0000_s1351" style="position:absolute;left:0;text-align:left;z-index:251689984" from="696.3pt,4.9pt" to="696.3pt,35.75pt"/>
        </w:pict>
      </w:r>
      <w:r w:rsidRPr="00D11B43">
        <w:rPr>
          <w:rFonts w:ascii="Angsana New" w:hAnsi="Angsana New" w:cs="Angsana New"/>
          <w:b/>
          <w:bCs/>
          <w:noProof/>
          <w:lang w:val="en-US" w:eastAsia="en-US"/>
        </w:rPr>
        <w:pict>
          <v:shape id="_x0000_s1341" type="#_x0000_t202" style="position:absolute;left:0;text-align:left;margin-left:13.8pt;margin-top:22.15pt;width:150pt;height:87.65pt;z-index:251681792">
            <v:textbox style="mso-next-textbox:#_x0000_s1341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</w:pPr>
                  <w:r w:rsidRPr="0098606C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งานการเงิน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-งานรับเงิน เบิกจ่ายเงิน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-งานจัดทำฎีกาเบิกจ่ายเงิน</w:t>
                  </w:r>
                </w:p>
                <w:p w:rsidR="00BE0ECE" w:rsidRPr="00F40CD7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-งานเก็บรักษาเงิน</w:t>
                  </w:r>
                </w:p>
              </w:txbxContent>
            </v:textbox>
          </v:shape>
        </w:pict>
      </w:r>
      <w:r w:rsidRPr="00D11B43">
        <w:rPr>
          <w:rFonts w:ascii="Angsana New" w:hAnsi="Angsana New" w:cs="Angsana New"/>
          <w:b/>
          <w:bCs/>
          <w:noProof/>
          <w:lang w:val="en-US" w:eastAsia="en-US"/>
        </w:rPr>
        <w:pict>
          <v:line id="_x0000_s1346" style="position:absolute;left:0;text-align:left;z-index:251685888" from="73.8pt,1.15pt" to="697.8pt,4.15pt"/>
        </w:pict>
      </w:r>
      <w:r w:rsidRPr="00D11B43">
        <w:rPr>
          <w:rFonts w:ascii="Angsana New" w:hAnsi="Angsana New" w:cs="Angsana New"/>
          <w:b/>
          <w:bCs/>
          <w:noProof/>
          <w:lang w:val="en-US" w:eastAsia="en-US"/>
        </w:rPr>
        <w:pict>
          <v:shape id="_x0000_s1344" type="#_x0000_t202" style="position:absolute;left:0;text-align:left;margin-left:412.05pt;margin-top:27.4pt;width:167.25pt;height:114.75pt;z-index:251683840">
            <v:textbox style="mso-next-textbox:#_x0000_s1344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</w:t>
                  </w:r>
                  <w:r w:rsidRPr="0098606C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พัฒนาและจัดเก็บรายได้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-งานภาษีอากร ค่าธรรมเนียมและค่าเช่า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-งานพัฒนารายได้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-งานควบคุมกิจการค้าและค่าปรับ</w:t>
                  </w:r>
                </w:p>
                <w:p w:rsidR="00BE0ECE" w:rsidRPr="00B5601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-งานทะเบียนควบคุมและเร่งรัดรายได้</w:t>
                  </w:r>
                </w:p>
              </w:txbxContent>
            </v:textbox>
          </v:shape>
        </w:pict>
      </w:r>
      <w:r w:rsidRPr="00D11B43">
        <w:rPr>
          <w:rFonts w:ascii="Angsana New" w:hAnsi="Angsana New" w:cs="Angsana New"/>
          <w:b/>
          <w:bCs/>
          <w:noProof/>
          <w:lang w:val="en-US" w:eastAsia="en-US"/>
        </w:rPr>
        <w:pict>
          <v:shape id="_x0000_s1342" type="#_x0000_t202" style="position:absolute;left:0;text-align:left;margin-left:214.8pt;margin-top:24.4pt;width:155.25pt;height:113.25pt;z-index:251682816">
            <v:textbox style="mso-next-textbox:#_x0000_s1342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</w:pPr>
                  <w:r w:rsidRPr="0098606C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งานบัญชี</w:t>
                  </w:r>
                </w:p>
                <w:p w:rsidR="00BE0ECE" w:rsidRPr="005E4747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 w:rsidRPr="005E4747">
                    <w:rPr>
                      <w:rFonts w:ascii="Angsana New" w:hAnsi="Angsana New" w:cs="Angsana New"/>
                      <w:cs/>
                    </w:rPr>
                    <w:t>งานการบัญชี</w:t>
                  </w:r>
                </w:p>
                <w:p w:rsidR="00BE0ECE" w:rsidRPr="005E4747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 w:rsidRPr="005E4747">
                    <w:rPr>
                      <w:rFonts w:ascii="Angsana New" w:hAnsi="Angsana New" w:cs="Angsana New"/>
                      <w:cs/>
                    </w:rPr>
                    <w:t>-งานทะเบียนการคุมเ</w:t>
                  </w:r>
                  <w:r>
                    <w:rPr>
                      <w:rFonts w:ascii="Angsana New" w:hAnsi="Angsana New" w:cs="Angsana New"/>
                      <w:cs/>
                    </w:rPr>
                    <w:t>บิกจ่าย</w:t>
                  </w:r>
                </w:p>
                <w:p w:rsidR="00BE0ECE" w:rsidRPr="005E4747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 w:rsidRPr="005E4747">
                    <w:rPr>
                      <w:rFonts w:ascii="Angsana New" w:hAnsi="Angsana New" w:cs="Angsana New"/>
                      <w:cs/>
                    </w:rPr>
                    <w:t>-งานงบการเงินและงบทดลอง</w:t>
                  </w:r>
                </w:p>
                <w:p w:rsidR="00BE0ECE" w:rsidRPr="005E4747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 w:rsidRPr="005E4747">
                    <w:rPr>
                      <w:rFonts w:ascii="Angsana New" w:hAnsi="Angsana New" w:cs="Angsana New"/>
                      <w:cs/>
                    </w:rPr>
                    <w:t>-งานแสดงฐานะทางการเงิน</w:t>
                  </w:r>
                </w:p>
              </w:txbxContent>
            </v:textbox>
          </v:shape>
        </w:pict>
      </w:r>
      <w:r w:rsidRPr="00D11B43">
        <w:rPr>
          <w:rFonts w:ascii="Angsana New" w:hAnsi="Angsana New" w:cs="Angsana New"/>
          <w:b/>
          <w:bCs/>
          <w:noProof/>
          <w:lang w:val="en-US" w:eastAsia="en-US"/>
        </w:rPr>
        <w:pict>
          <v:line id="_x0000_s1348" style="position:absolute;left:0;text-align:left;flip:x;z-index:251687936" from="308.55pt,3.4pt" to="308.55pt,22.9pt"/>
        </w:pict>
      </w:r>
    </w:p>
    <w:p w:rsidR="004E22B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D11B43">
        <w:rPr>
          <w:rFonts w:ascii="Angsana New" w:hAnsi="Angsana New" w:cs="Angsana New"/>
          <w:b/>
          <w:bCs/>
          <w:noProof/>
          <w:lang w:val="en-US" w:eastAsia="en-US"/>
        </w:rPr>
        <w:pict>
          <v:shape id="_x0000_s1345" type="#_x0000_t202" style="position:absolute;left:0;text-align:left;margin-left:611.55pt;margin-top:-.25pt;width:159.75pt;height:115.5pt;z-index:251684864">
            <v:textbox style="mso-next-textbox:#_x0000_s1345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98606C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งานทะเบียนทรัพย์สินและพัสดุ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-งานทะเบียนทรัพย์สินและแผนที่ภาษี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-งานพัสดุ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-งานทะเบียนเบิกจ่ายวัสดุครุภัณฑ์</w:t>
                  </w:r>
                </w:p>
                <w:p w:rsidR="00BE0ECE" w:rsidRPr="004B58F2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และยานพาหนะ</w:t>
                  </w:r>
                </w:p>
              </w:txbxContent>
            </v:textbox>
          </v:shape>
        </w:pict>
      </w: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E4747" w:rsidRPr="00275C9F" w:rsidRDefault="005E4747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E4747" w:rsidRDefault="005E4747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98606C" w:rsidRDefault="0098606C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5E4747" w:rsidRPr="00275C9F" w:rsidRDefault="00243A24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32</w:t>
      </w:r>
      <w:r w:rsidR="005B777D" w:rsidRPr="00275C9F">
        <w:rPr>
          <w:rFonts w:ascii="Angsana New" w:hAnsi="Angsana New" w:cs="Angsana New"/>
          <w:sz w:val="32"/>
          <w:szCs w:val="32"/>
          <w:cs/>
        </w:rPr>
        <w:t>-</w:t>
      </w:r>
    </w:p>
    <w:p w:rsidR="005E4747" w:rsidRDefault="005E4747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98606C" w:rsidRPr="00275C9F" w:rsidRDefault="0098606C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98606C" w:rsidRDefault="005B777D" w:rsidP="005B777D">
      <w:pPr>
        <w:pStyle w:val="a5"/>
        <w:jc w:val="center"/>
        <w:rPr>
          <w:b/>
          <w:bCs/>
          <w:sz w:val="40"/>
          <w:szCs w:val="40"/>
          <w:lang w:val="en-US"/>
        </w:rPr>
      </w:pPr>
      <w:r w:rsidRPr="0098606C">
        <w:rPr>
          <w:b/>
          <w:bCs/>
          <w:sz w:val="40"/>
          <w:szCs w:val="40"/>
          <w:cs/>
          <w:lang w:val="en-US"/>
        </w:rPr>
        <w:t>โครงสร้างของส่วนโยธา</w:t>
      </w:r>
    </w:p>
    <w:p w:rsidR="004E22B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60" style="position:absolute;left:0;text-align:left;flip:x;z-index:251698176" from="253.05pt,97.1pt" to="253.05pt,116.6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52" type="#_x0000_t202" style="position:absolute;left:0;text-align:left;margin-left:346.05pt;margin-top:25.35pt;width:149.25pt;height:47.25pt;z-index:251691008">
            <v:textbox style="mso-next-textbox:#_x0000_s1352">
              <w:txbxContent>
                <w:p w:rsidR="00BE0ECE" w:rsidRPr="0098606C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98606C">
                    <w:rPr>
                      <w:rFonts w:ascii="Angsana New" w:hAnsi="Angsana New" w:cs="Angsana New"/>
                      <w:b/>
                      <w:bCs/>
                      <w:cs/>
                    </w:rPr>
                    <w:t>หัวหน้า</w:t>
                  </w:r>
                  <w:r w:rsidRPr="0098606C"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ส่วนโยธา</w:t>
                  </w:r>
                </w:p>
                <w:p w:rsidR="00BE0ECE" w:rsidRPr="00F40CD7" w:rsidRDefault="00BE0ECE" w:rsidP="004E22BD">
                  <w:pPr>
                    <w:jc w:val="center"/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>(นักบริหารงาน</w:t>
                  </w:r>
                  <w:r>
                    <w:rPr>
                      <w:rFonts w:ascii="Angsana New" w:hAnsi="Angsana New" w:cs="Angsana New" w:hint="cs"/>
                      <w:cs/>
                    </w:rPr>
                    <w:t>ช่าง</w:t>
                  </w:r>
                  <w:r w:rsidRPr="00F40CD7">
                    <w:rPr>
                      <w:rFonts w:ascii="Angsana New" w:hAnsi="Angsana New" w:cs="Angsana New"/>
                      <w:cs/>
                    </w:rPr>
                    <w:t xml:space="preserve"> 6)</w:t>
                  </w:r>
                </w:p>
                <w:p w:rsidR="00BE0ECE" w:rsidRDefault="00BE0ECE" w:rsidP="004E22BD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91" style="position:absolute;left:0;text-align:left;flip:x;z-index:251703296" from="417.3pt,12.6pt" to="417.3pt,32.1pt"/>
        </w:pict>
      </w:r>
    </w:p>
    <w:p w:rsidR="004E22B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54" type="#_x0000_t202" style="position:absolute;left:0;text-align:left;margin-left:190.8pt;margin-top:27.75pt;width:160.5pt;height:163.05pt;z-index:251693056">
            <v:textbox style="mso-next-textbox:#_x0000_s1354">
              <w:txbxContent>
                <w:p w:rsidR="00BE0ECE" w:rsidRPr="008434F6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</w:pPr>
                  <w:r w:rsidRPr="008434F6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งานออกแบบและควบคุมอาคาร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-งานสถาปัตยกรรมและมัณฑศิลป์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-งานวิศวกรรม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-งานประเมินราคา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</w:t>
                  </w:r>
                  <w:r>
                    <w:rPr>
                      <w:rFonts w:ascii="Angsana New" w:hAnsi="Angsana New" w:cs="Angsana New" w:hint="cs"/>
                      <w:cs/>
                    </w:rPr>
                    <w:t>-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งานควบคุมการก่อสร้างอาคาร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-</w:t>
                  </w:r>
                  <w:r>
                    <w:rPr>
                      <w:rFonts w:ascii="Angsana New" w:hAnsi="Angsana New" w:cs="Angsana New" w:hint="cs"/>
                      <w:cs/>
                    </w:rPr>
                    <w:t>งาน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บริการข้อมูลและหลักเกณฑ์</w:t>
                  </w:r>
                </w:p>
                <w:p w:rsidR="00BE0ECE" w:rsidRDefault="00BE0ECE" w:rsidP="008434F6">
                  <w:pPr>
                    <w:rPr>
                      <w:rFonts w:ascii="Angsana New" w:hAnsi="Angsana New" w:cs="Angsana New"/>
                      <w:u w:val="single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-งานออกแบบ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55" type="#_x0000_t202" style="position:absolute;left:0;text-align:left;margin-left:390.3pt;margin-top:29.25pt;width:168.75pt;height:154.75pt;z-index:251694080">
            <v:textbox style="mso-next-textbox:#_x0000_s1355">
              <w:txbxContent>
                <w:p w:rsidR="00BE0ECE" w:rsidRPr="008434F6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8434F6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งานประสานสาธารณูปโภค</w:t>
                  </w:r>
                </w:p>
                <w:p w:rsidR="00BE0ECE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-งานประสานสาธารณูปโภคและ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กิจการประปา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-งานขนส่งและวิศวกรรมจราจร</w:t>
                  </w:r>
                </w:p>
                <w:p w:rsidR="00BE0ECE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-งานระบายน้ำ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   -งานไฟฟ้าสาธารณะ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-งานจัดตกแต่งสถานที่</w:t>
                  </w:r>
                </w:p>
                <w:p w:rsidR="00BE0ECE" w:rsidRPr="00B5601E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59" style="position:absolute;left:0;text-align:left;flip:x;z-index:251697152" from="85.8pt,4.5pt" to="86.55pt,25.5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53" type="#_x0000_t202" style="position:absolute;left:0;text-align:left;margin-left:25.8pt;margin-top:25.5pt;width:132pt;height:161.9pt;z-index:251692032">
            <v:textbox style="mso-next-textbox:#_x0000_s1353">
              <w:txbxContent>
                <w:p w:rsidR="00BE0ECE" w:rsidRPr="008434F6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</w:pPr>
                  <w:r w:rsidRPr="008434F6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งานก่อสร้าง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-งานก่อสร้างและบูรณะแบบ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-งานก่อสร้างและบูรณะสภาพ  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และโครงการพิเศษ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-งานระบบข้อมูลและแผนที่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เส้นทางคมนาคม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>- งานบำรุงรักษาเครื่องจักระ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 และยานพาหนะ</w:t>
                  </w:r>
                </w:p>
                <w:p w:rsidR="00BE0ECE" w:rsidRDefault="00BE0ECE" w:rsidP="004E22BD">
                  <w:pPr>
                    <w:rPr>
                      <w:rFonts w:ascii="Angsana New" w:hAnsi="Angsana New" w:cs="Angsana New"/>
                      <w:cs/>
                    </w:rPr>
                  </w:pPr>
                </w:p>
                <w:p w:rsidR="00BE0ECE" w:rsidRPr="00F40CD7" w:rsidRDefault="00BE0ECE" w:rsidP="005B777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-</w:t>
                  </w:r>
                  <w:r w:rsidRPr="00F40CD7">
                    <w:rPr>
                      <w:rFonts w:hint="cs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61" style="position:absolute;left:0;text-align:left;flip:x;z-index:251699200" from="482.55pt,9pt" to="482.55pt,28.5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63" style="position:absolute;left:0;text-align:left;z-index:251700224" from="677.55pt,8.25pt" to="678.3pt,30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58" style="position:absolute;left:0;text-align:left;z-index:251696128" from="85.8pt,4.5pt" to="677.55pt,7.5pt"/>
        </w:pict>
      </w:r>
    </w:p>
    <w:p w:rsidR="004E22B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56" type="#_x0000_t202" style="position:absolute;left:0;text-align:left;margin-left:599.55pt;margin-top:.85pt;width:153pt;height:134.9pt;z-index:251695104">
            <v:textbox style="mso-next-textbox:#_x0000_s1356">
              <w:txbxContent>
                <w:p w:rsidR="00BE0ECE" w:rsidRPr="008434F6" w:rsidRDefault="00BE0ECE" w:rsidP="004E22B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8434F6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>งานผังเมือง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-งานสำรวจและแผนที่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-งานวางผังพัฒนาเมือง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-งานควบคุมทางผังเมือง</w:t>
                  </w:r>
                </w:p>
                <w:p w:rsidR="00BE0ECE" w:rsidRPr="00275C9F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-งานจัดรูปที่ดินและฟื้นฟูเมือง</w:t>
                  </w:r>
                </w:p>
                <w:p w:rsidR="00BE0ECE" w:rsidRPr="00B5601E" w:rsidRDefault="00BE0ECE" w:rsidP="008434F6">
                  <w:pPr>
                    <w:rPr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-งานบริการอาคารและสถานที่</w:t>
                  </w:r>
                </w:p>
                <w:p w:rsidR="00BE0ECE" w:rsidRPr="00B5601E" w:rsidRDefault="00BE0ECE" w:rsidP="008434F6">
                  <w:pPr>
                    <w:rPr>
                      <w:rFonts w:ascii="Angsana New" w:hAnsi="Angsana New" w:cs="Angsana New"/>
                      <w:cs/>
                    </w:rPr>
                  </w:pPr>
                </w:p>
              </w:txbxContent>
            </v:textbox>
          </v:shape>
        </w:pict>
      </w: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4E22BD" w:rsidRPr="00275C9F" w:rsidRDefault="004E22B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D64F8E" w:rsidRDefault="00D64F8E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4C2F08" w:rsidRDefault="004C2F08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5B777D" w:rsidRPr="00275C9F" w:rsidRDefault="005B777D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-</w:t>
      </w:r>
      <w:r w:rsidR="00243A24">
        <w:rPr>
          <w:rFonts w:ascii="Angsana New" w:hAnsi="Angsana New" w:cs="Angsana New" w:hint="cs"/>
          <w:sz w:val="32"/>
          <w:szCs w:val="32"/>
          <w:cs/>
        </w:rPr>
        <w:t>33</w:t>
      </w:r>
      <w:r w:rsidRPr="00275C9F">
        <w:rPr>
          <w:rFonts w:ascii="Angsana New" w:hAnsi="Angsana New" w:cs="Angsana New"/>
          <w:sz w:val="32"/>
          <w:szCs w:val="32"/>
          <w:cs/>
        </w:rPr>
        <w:t>-</w:t>
      </w:r>
    </w:p>
    <w:p w:rsidR="00D36375" w:rsidRPr="00275C9F" w:rsidRDefault="00D36375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D36375" w:rsidRDefault="00115639" w:rsidP="005B777D">
      <w:pPr>
        <w:pStyle w:val="a5"/>
        <w:jc w:val="center"/>
        <w:rPr>
          <w:b/>
          <w:bCs/>
          <w:sz w:val="40"/>
          <w:szCs w:val="40"/>
          <w:lang w:val="en-US"/>
        </w:rPr>
      </w:pPr>
      <w:r w:rsidRPr="00D36375">
        <w:rPr>
          <w:b/>
          <w:bCs/>
          <w:sz w:val="40"/>
          <w:szCs w:val="40"/>
          <w:cs/>
          <w:lang w:val="en-US"/>
        </w:rPr>
        <w:t>โครงสร้างของส่วนการศึกษา ศาสนาและวัฒนธรรม</w:t>
      </w:r>
    </w:p>
    <w:p w:rsidR="005B777D" w:rsidRPr="00275C9F" w:rsidRDefault="005B777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93" type="#_x0000_t202" style="position:absolute;left:0;text-align:left;margin-left:315.3pt;margin-top:7.5pt;width:228pt;height:47.25pt;z-index:251704320">
            <v:textbox style="mso-next-textbox:#_x0000_s1393">
              <w:txbxContent>
                <w:p w:rsidR="00BE0ECE" w:rsidRPr="00D36375" w:rsidRDefault="00BE0ECE" w:rsidP="005B777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D36375">
                    <w:rPr>
                      <w:rFonts w:ascii="Angsana New" w:hAnsi="Angsana New" w:cs="Angsana New"/>
                      <w:b/>
                      <w:bCs/>
                      <w:cs/>
                    </w:rPr>
                    <w:t>หัวหน้า</w:t>
                  </w:r>
                  <w:r w:rsidRPr="00D36375">
                    <w:rPr>
                      <w:rFonts w:ascii="Angsana New" w:hAnsi="Angsana New" w:cs="Angsana New" w:hint="cs"/>
                      <w:b/>
                      <w:bCs/>
                      <w:cs/>
                    </w:rPr>
                    <w:t>ส่วนการศึกษา ศาสนาและวัฒนธรรม</w:t>
                  </w:r>
                </w:p>
                <w:p w:rsidR="00BE0ECE" w:rsidRPr="00F40CD7" w:rsidRDefault="00BE0ECE" w:rsidP="005B777D">
                  <w:pPr>
                    <w:jc w:val="center"/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>(นักบริหาร</w:t>
                  </w:r>
                  <w:r>
                    <w:rPr>
                      <w:rFonts w:ascii="Angsana New" w:hAnsi="Angsana New" w:cs="Angsana New" w:hint="cs"/>
                      <w:cs/>
                    </w:rPr>
                    <w:t>การศึกษา</w:t>
                  </w:r>
                  <w:r w:rsidRPr="00F40CD7">
                    <w:rPr>
                      <w:rFonts w:ascii="Angsana New" w:hAnsi="Angsana New" w:cs="Angsana New"/>
                      <w:cs/>
                    </w:rPr>
                    <w:t xml:space="preserve"> 6)</w:t>
                  </w:r>
                </w:p>
                <w:p w:rsidR="00BE0ECE" w:rsidRDefault="00BE0ECE" w:rsidP="005B777D">
                  <w:pPr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403" style="position:absolute;left:0;text-align:left;flip:x;z-index:251714560" from="429.3pt,54.5pt" to="429.3pt,74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402" style="position:absolute;left:0;text-align:left;z-index:251713536" from="689.55pt,80pt" to="690.3pt,101.75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401" style="position:absolute;left:0;text-align:left;flip:x;z-index:251712512" from="494.55pt,80.75pt" to="494.55pt,100.25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400" style="position:absolute;left:0;text-align:left;flip:x;z-index:251711488" from="265.05pt,79.25pt" to="265.05pt,98.75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99" style="position:absolute;left:0;text-align:left;flip:x;z-index:251710464" from="98.55pt,79.25pt" to="98.55pt,98.75pt"/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line id="_x0000_s1398" style="position:absolute;left:0;text-align:left;z-index:251709440" from="97.8pt,76.25pt" to="689.55pt,79.25pt"/>
        </w:pict>
      </w:r>
    </w:p>
    <w:p w:rsidR="005B777D" w:rsidRPr="00275C9F" w:rsidRDefault="005B777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275C9F" w:rsidRDefault="00D11B43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94" type="#_x0000_t202" style="position:absolute;left:0;text-align:left;margin-left:11.1pt;margin-top:26.7pt;width:153.5pt;height:104.3pt;z-index:251705344">
            <v:textbox style="mso-next-textbox:#_x0000_s1394">
              <w:txbxContent>
                <w:p w:rsidR="00BE0ECE" w:rsidRPr="00D36375" w:rsidRDefault="00BE0ECE" w:rsidP="004C2F08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D36375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งานบริหารการศึกษา</w:t>
                  </w:r>
                </w:p>
                <w:p w:rsidR="00BE0ECE" w:rsidRPr="00275C9F" w:rsidRDefault="00BE0ECE" w:rsidP="004C2F08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  งานบริหารวิชาการ</w:t>
                  </w:r>
                </w:p>
                <w:p w:rsidR="00BE0ECE" w:rsidRPr="00275C9F" w:rsidRDefault="00BE0ECE" w:rsidP="004C2F08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  งานนิเทศการศึกษา</w:t>
                  </w:r>
                </w:p>
                <w:p w:rsidR="00BE0ECE" w:rsidRPr="00275C9F" w:rsidRDefault="00BE0ECE" w:rsidP="004C2F08">
                  <w:pPr>
                    <w:jc w:val="both"/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     -  งานลูกเสือและยุวกาชาด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97" type="#_x0000_t202" style="position:absolute;left:0;text-align:left;margin-left:590.5pt;margin-top:30.5pt;width:174.05pt;height:147.35pt;z-index:251708416">
            <v:textbox style="mso-next-textbox:#_x0000_s1397">
              <w:txbxContent>
                <w:p w:rsidR="00BE0ECE" w:rsidRPr="00D36375" w:rsidRDefault="00BE0ECE" w:rsidP="00D3637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D36375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งานศูนย์พัฒนาเด็กเล็ก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-งานข้อมูลพัฒนาการเด็กเล็ก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-งานวิชาการและส่งเสริมพัฒนาการเด็ก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-งานกิจกรรมศูนย์พัฒนาเด็กเล็ก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-งานติดตามและประเมินผล</w:t>
                  </w:r>
                </w:p>
                <w:p w:rsidR="00BE0ECE" w:rsidRDefault="00BE0ECE" w:rsidP="00D3637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-งานประสานกิจกรรม</w:t>
                  </w:r>
                </w:p>
                <w:p w:rsidR="00BE0ECE" w:rsidRPr="00B5601E" w:rsidRDefault="00BE0ECE" w:rsidP="005B777D">
                  <w:pPr>
                    <w:rPr>
                      <w:rFonts w:ascii="Angsana New" w:hAnsi="Angsana New" w:cs="Angsana New"/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96" type="#_x0000_t202" style="position:absolute;left:0;text-align:left;margin-left:402.3pt;margin-top:30.45pt;width:168.75pt;height:116.15pt;z-index:251707392">
            <v:textbox style="mso-next-textbox:#_x0000_s1396">
              <w:txbxContent>
                <w:p w:rsidR="00BE0ECE" w:rsidRPr="00D36375" w:rsidRDefault="00BE0ECE" w:rsidP="00D3637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</w:pPr>
                  <w:r w:rsidRPr="00D36375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งานส่งเสริมกิจการโรงเรียน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-งานจัดการศึกษา</w:t>
                  </w:r>
                </w:p>
                <w:p w:rsidR="00BE0ECE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-งานพลศึกษา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-งานทดสอบประเมินผลและตรวจวัดผล</w:t>
                  </w:r>
                </w:p>
                <w:p w:rsidR="00BE0ECE" w:rsidRPr="00F40CD7" w:rsidRDefault="00BE0ECE" w:rsidP="00D36375">
                  <w:pPr>
                    <w:rPr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โรงเรียน</w:t>
                  </w:r>
                  <w:r>
                    <w:rPr>
                      <w:rFonts w:hint="cs"/>
                      <w:cs/>
                    </w:rPr>
                    <w:t>-</w:t>
                  </w:r>
                  <w:r w:rsidRPr="00F40CD7">
                    <w:rPr>
                      <w:rFonts w:hint="cs"/>
                      <w:cs/>
                    </w:rPr>
                    <w:t xml:space="preserve"> </w:t>
                  </w:r>
                </w:p>
                <w:p w:rsidR="00BE0ECE" w:rsidRPr="00D36375" w:rsidRDefault="00BE0ECE" w:rsidP="00D36375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52"/>
          <w:szCs w:val="52"/>
          <w:lang w:val="en-US" w:eastAsia="en-US"/>
        </w:rPr>
        <w:pict>
          <v:shape id="_x0000_s1395" type="#_x0000_t202" style="position:absolute;left:0;text-align:left;margin-left:189.75pt;margin-top:27.45pt;width:192.9pt;height:150.4pt;z-index:251706368">
            <v:textbox style="mso-next-textbox:#_x0000_s1395">
              <w:txbxContent>
                <w:p w:rsidR="00BE0ECE" w:rsidRPr="00D36375" w:rsidRDefault="00BE0ECE" w:rsidP="00D3637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cs/>
                    </w:rPr>
                  </w:pPr>
                  <w:r w:rsidRPr="00D36375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งานส่งเสริมการศึกษา</w:t>
                  </w:r>
                  <w:r w:rsidRPr="00D36375">
                    <w:rPr>
                      <w:rFonts w:ascii="Angsana New" w:hAnsi="Angsana New" w:cs="Angsana New" w:hint="cs"/>
                      <w:b/>
                      <w:bCs/>
                      <w:u w:val="single"/>
                      <w:cs/>
                    </w:rPr>
                    <w:t xml:space="preserve"> </w:t>
                  </w:r>
                  <w:r w:rsidRPr="00D36375">
                    <w:rPr>
                      <w:rFonts w:ascii="Angsana New" w:hAnsi="Angsana New" w:cs="Angsana New"/>
                      <w:b/>
                      <w:bCs/>
                      <w:u w:val="single"/>
                      <w:cs/>
                    </w:rPr>
                    <w:t>ศาสนา และวัฒนธรรม</w:t>
                  </w:r>
                </w:p>
                <w:p w:rsidR="00BE0ECE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 xml:space="preserve"> -งานห้องสมุดพิพิธภัณฑ์และเครือข่าย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 w:hint="cs"/>
                      <w:cs/>
                    </w:rPr>
                    <w:t xml:space="preserve">  </w:t>
                  </w:r>
                  <w:r w:rsidRPr="00275C9F">
                    <w:rPr>
                      <w:rFonts w:ascii="Angsana New" w:hAnsi="Angsana New" w:cs="Angsana New"/>
                      <w:cs/>
                    </w:rPr>
                    <w:t>ทางการศึกษา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-งานกิจการศาสนา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-งานส่งเสริมประเพณี ศิลปะและวัฒนธรรม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-งานกิจการเด็กและเยาวชน</w:t>
                  </w:r>
                </w:p>
                <w:p w:rsidR="00BE0ECE" w:rsidRPr="00275C9F" w:rsidRDefault="00BE0ECE" w:rsidP="00D36375">
                  <w:pPr>
                    <w:rPr>
                      <w:rFonts w:ascii="Angsana New" w:hAnsi="Angsana New" w:cs="Angsana New"/>
                      <w:cs/>
                    </w:rPr>
                  </w:pPr>
                  <w:r w:rsidRPr="00275C9F">
                    <w:rPr>
                      <w:rFonts w:ascii="Angsana New" w:hAnsi="Angsana New" w:cs="Angsana New"/>
                      <w:cs/>
                    </w:rPr>
                    <w:t>-งานกีฬาและนันทนาการ</w:t>
                  </w:r>
                </w:p>
                <w:p w:rsidR="00BE0ECE" w:rsidRPr="00B5601E" w:rsidRDefault="00BE0ECE" w:rsidP="00D36375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5B777D" w:rsidRPr="00275C9F" w:rsidRDefault="005B777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275C9F" w:rsidRDefault="005B777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275C9F" w:rsidRDefault="005B777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275C9F" w:rsidRDefault="005B777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275C9F" w:rsidRDefault="005B777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Default="005B777D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D36375" w:rsidRDefault="00D36375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D36375" w:rsidRDefault="00D36375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D36375" w:rsidRPr="00275C9F" w:rsidRDefault="00D36375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5B777D" w:rsidRPr="00275C9F" w:rsidRDefault="007B028A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-</w:t>
      </w:r>
      <w:r w:rsidR="00263517">
        <w:rPr>
          <w:rFonts w:ascii="Angsana New" w:hAnsi="Angsana New" w:cs="Angsana New" w:hint="cs"/>
          <w:sz w:val="32"/>
          <w:szCs w:val="32"/>
          <w:cs/>
        </w:rPr>
        <w:t>3</w:t>
      </w:r>
      <w:r w:rsidR="00243A24">
        <w:rPr>
          <w:rFonts w:ascii="Angsana New" w:hAnsi="Angsana New" w:cs="Angsana New" w:hint="cs"/>
          <w:sz w:val="32"/>
          <w:szCs w:val="32"/>
          <w:cs/>
        </w:rPr>
        <w:t>4</w:t>
      </w:r>
      <w:r w:rsidRPr="00275C9F">
        <w:rPr>
          <w:rFonts w:ascii="Angsana New" w:hAnsi="Angsana New" w:cs="Angsana New"/>
          <w:sz w:val="32"/>
          <w:szCs w:val="32"/>
          <w:cs/>
        </w:rPr>
        <w:t>-</w:t>
      </w:r>
    </w:p>
    <w:p w:rsidR="00925EE0" w:rsidRDefault="00925EE0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D33A9F" w:rsidRDefault="00D33A9F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3C3FEB" w:rsidRPr="00275C9F" w:rsidRDefault="003C3FEB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275C9F">
        <w:rPr>
          <w:rFonts w:ascii="Angsana New" w:hAnsi="Angsana New" w:cs="Angsana New"/>
          <w:b/>
          <w:bCs/>
          <w:sz w:val="52"/>
          <w:szCs w:val="52"/>
          <w:cs/>
        </w:rPr>
        <w:t>โครงสร้างของสำนักงานปลัด อบต.</w:t>
      </w:r>
    </w:p>
    <w:p w:rsidR="003C3FEB" w:rsidRDefault="003C3FEB" w:rsidP="003C3FEB">
      <w:pPr>
        <w:jc w:val="both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D33A9F" w:rsidRPr="00275C9F" w:rsidRDefault="00D33A9F" w:rsidP="003C3FEB">
      <w:pPr>
        <w:jc w:val="both"/>
        <w:rPr>
          <w:rFonts w:ascii="Angsana New" w:hAnsi="Angsana New" w:cs="Angsana New"/>
          <w:b/>
          <w:bCs/>
          <w:sz w:val="40"/>
          <w:szCs w:val="40"/>
          <w:cs/>
        </w:rPr>
      </w:pPr>
    </w:p>
    <w:p w:rsidR="003C3FEB" w:rsidRPr="00275C9F" w:rsidRDefault="003C3FEB" w:rsidP="003C3FEB">
      <w:pPr>
        <w:ind w:left="5040" w:firstLine="720"/>
        <w:rPr>
          <w:rFonts w:ascii="Angsana New" w:hAnsi="Angsana New" w:cs="Angsana New"/>
          <w:b/>
          <w:bCs/>
          <w:cs/>
        </w:rPr>
      </w:pPr>
      <w:r w:rsidRPr="00275C9F">
        <w:rPr>
          <w:rFonts w:ascii="Angsana New" w:hAnsi="Angsana New" w:cs="Angsana New"/>
          <w:b/>
          <w:bCs/>
          <w:cs/>
        </w:rPr>
        <w:t xml:space="preserve">   หัวหน้าสำนักงานปลัด อบต.</w:t>
      </w:r>
    </w:p>
    <w:p w:rsidR="003C3FEB" w:rsidRPr="00275C9F" w:rsidRDefault="003C3FEB" w:rsidP="003C3FEB">
      <w:pPr>
        <w:ind w:left="4320" w:firstLine="720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                           นักบริหารงานทั่วไป   6(1)</w:t>
      </w:r>
    </w:p>
    <w:p w:rsidR="003C3FEB" w:rsidRPr="00275C9F" w:rsidRDefault="00D11B43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/>
          <w:noProof/>
          <w:sz w:val="24"/>
          <w:szCs w:val="24"/>
          <w:lang w:val="en-US" w:eastAsia="en-US"/>
        </w:rPr>
        <w:pict>
          <v:shape id="_x0000_s1420" type="#_x0000_t32" style="position:absolute;left:0;text-align:left;margin-left:207.4pt;margin-top:14.6pt;width:.7pt;height:84.65pt;z-index:251725824" o:connectortype="straight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52" style="position:absolute;left:0;text-align:left;z-index:251629568" from="403.05pt,14.6pt" to="403.05pt,31.45pt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55" style="position:absolute;left:0;text-align:left;flip:y;z-index:251632640" from="271.95pt,14.6pt" to="271.95pt,31.45pt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54" style="position:absolute;left:0;text-align:left;flip:y;z-index:251631616" from="16.1pt,14.6pt" to="700.1pt,17.1pt"/>
        </w:pict>
      </w:r>
    </w:p>
    <w:p w:rsidR="003C3FEB" w:rsidRPr="00275C9F" w:rsidRDefault="00D11B43" w:rsidP="003C3FEB">
      <w:pPr>
        <w:tabs>
          <w:tab w:val="left" w:pos="12822"/>
        </w:tabs>
        <w:jc w:val="both"/>
        <w:rPr>
          <w:rFonts w:ascii="Angsana New" w:hAnsi="Angsana New" w:cs="Angsana New"/>
          <w:sz w:val="24"/>
          <w:szCs w:val="24"/>
          <w:cs/>
        </w:rPr>
      </w:pPr>
      <w:r w:rsidRPr="00D11B43">
        <w:rPr>
          <w:rFonts w:ascii="Angsana New" w:hAnsi="Angsana New" w:cs="Angsana New"/>
          <w:sz w:val="24"/>
          <w:szCs w:val="24"/>
        </w:rPr>
        <w:pict>
          <v:line id="_x0000_s1253" style="position:absolute;left:0;text-align:left;z-index:251630592" from="518.5pt,.9pt" to="518.5pt,15.3pt"/>
        </w:pict>
      </w:r>
      <w:r w:rsidRPr="00D11B43">
        <w:rPr>
          <w:rFonts w:ascii="Angsana New" w:hAnsi="Angsana New" w:cs="Angsana New"/>
          <w:noProof/>
          <w:sz w:val="24"/>
          <w:szCs w:val="24"/>
        </w:rPr>
        <w:pict>
          <v:line id="_x0000_s1256" style="position:absolute;left:0;text-align:left;z-index:251633664" from="700.1pt,.85pt" to="700.1pt,18.85pt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51" style="position:absolute;left:0;text-align:left;z-index:251628544" from="151.1pt,.85pt" to="151.1pt,15.25pt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50" style="position:absolute;left:0;text-align:left;z-index:251627520" from="16.1pt,.85pt" to="16.1pt,15.25pt"/>
        </w:pict>
      </w:r>
      <w:r w:rsidR="003C3FEB" w:rsidRPr="00275C9F">
        <w:rPr>
          <w:rFonts w:ascii="Angsana New" w:hAnsi="Angsana New" w:cs="Angsana New"/>
          <w:sz w:val="24"/>
          <w:szCs w:val="24"/>
          <w:cs/>
        </w:rPr>
        <w:tab/>
        <w:t xml:space="preserve">                             </w:t>
      </w:r>
    </w:p>
    <w:p w:rsidR="003C3FEB" w:rsidRPr="00275C9F" w:rsidRDefault="003C3FEB" w:rsidP="003C3FEB">
      <w:pPr>
        <w:rPr>
          <w:rFonts w:ascii="Angsana New" w:hAnsi="Angsana New" w:cs="Angsana New"/>
          <w:cs/>
        </w:rPr>
      </w:pPr>
      <w:r w:rsidRPr="00275C9F">
        <w:rPr>
          <w:rFonts w:ascii="Angsana New" w:hAnsi="Angsana New" w:cs="Angsana New"/>
          <w:cs/>
        </w:rPr>
        <w:t xml:space="preserve">(งาน)บริหารทั่วไป         </w:t>
      </w:r>
      <w:r w:rsidR="005953AF">
        <w:rPr>
          <w:rFonts w:ascii="Angsana New" w:hAnsi="Angsana New" w:cs="Angsana New" w:hint="cs"/>
          <w:cs/>
        </w:rPr>
        <w:t xml:space="preserve">      </w:t>
      </w:r>
      <w:r w:rsidRPr="00275C9F">
        <w:rPr>
          <w:rFonts w:ascii="Angsana New" w:hAnsi="Angsana New" w:cs="Angsana New"/>
          <w:cs/>
        </w:rPr>
        <w:t>(งาน)</w:t>
      </w:r>
      <w:r w:rsidR="00D33A9F">
        <w:rPr>
          <w:rFonts w:ascii="Angsana New" w:hAnsi="Angsana New" w:cs="Angsana New" w:hint="cs"/>
          <w:cs/>
        </w:rPr>
        <w:t>บริหารงา</w:t>
      </w:r>
      <w:r w:rsidR="005953AF">
        <w:rPr>
          <w:rFonts w:ascii="Angsana New" w:hAnsi="Angsana New" w:cs="Angsana New" w:hint="cs"/>
          <w:cs/>
        </w:rPr>
        <w:t>นบุคคล</w:t>
      </w:r>
      <w:r w:rsidRPr="00275C9F">
        <w:rPr>
          <w:rFonts w:ascii="Angsana New" w:hAnsi="Angsana New" w:cs="Angsana New"/>
          <w:cs/>
        </w:rPr>
        <w:t xml:space="preserve">   </w:t>
      </w:r>
      <w:r w:rsidRPr="00275C9F">
        <w:rPr>
          <w:rFonts w:ascii="Angsana New" w:hAnsi="Angsana New" w:cs="Angsana New"/>
          <w:cs/>
        </w:rPr>
        <w:tab/>
      </w:r>
      <w:r w:rsidR="005953AF">
        <w:rPr>
          <w:rFonts w:ascii="Angsana New" w:hAnsi="Angsana New" w:cs="Angsana New" w:hint="cs"/>
          <w:cs/>
        </w:rPr>
        <w:t xml:space="preserve">    </w:t>
      </w:r>
      <w:r w:rsidRPr="00275C9F">
        <w:rPr>
          <w:rFonts w:ascii="Angsana New" w:hAnsi="Angsana New" w:cs="Angsana New"/>
          <w:cs/>
        </w:rPr>
        <w:t xml:space="preserve">งาน) นโยบายและแผน    </w:t>
      </w:r>
      <w:r w:rsidRPr="00275C9F">
        <w:rPr>
          <w:rFonts w:ascii="Angsana New" w:hAnsi="Angsana New" w:cs="Angsana New"/>
          <w:cs/>
        </w:rPr>
        <w:tab/>
        <w:t xml:space="preserve">     </w:t>
      </w:r>
      <w:r w:rsidR="005953AF">
        <w:rPr>
          <w:rFonts w:ascii="Angsana New" w:hAnsi="Angsana New" w:cs="Angsana New" w:hint="cs"/>
          <w:cs/>
        </w:rPr>
        <w:t xml:space="preserve">         </w:t>
      </w:r>
      <w:r w:rsidRPr="00275C9F">
        <w:rPr>
          <w:rFonts w:ascii="Angsana New" w:hAnsi="Angsana New" w:cs="Angsana New"/>
          <w:cs/>
        </w:rPr>
        <w:t xml:space="preserve">      (งาน) กฎหมายและคดี    </w:t>
      </w:r>
      <w:r w:rsidR="005953AF">
        <w:rPr>
          <w:rFonts w:ascii="Angsana New" w:hAnsi="Angsana New" w:cs="Angsana New" w:hint="cs"/>
          <w:cs/>
        </w:rPr>
        <w:t xml:space="preserve">      </w:t>
      </w:r>
      <w:r w:rsidRPr="00275C9F">
        <w:rPr>
          <w:rFonts w:ascii="Angsana New" w:hAnsi="Angsana New" w:cs="Angsana New"/>
          <w:cs/>
        </w:rPr>
        <w:t xml:space="preserve"> (งาน</w:t>
      </w:r>
      <w:r w:rsidR="003A451D" w:rsidRPr="00275C9F">
        <w:rPr>
          <w:rFonts w:ascii="Angsana New" w:hAnsi="Angsana New" w:cs="Angsana New"/>
          <w:cs/>
        </w:rPr>
        <w:t xml:space="preserve">ส่งเสริมการเกษตร  </w:t>
      </w:r>
      <w:r w:rsidR="005953AF">
        <w:rPr>
          <w:rFonts w:ascii="Angsana New" w:hAnsi="Angsana New" w:cs="Angsana New" w:hint="cs"/>
          <w:cs/>
        </w:rPr>
        <w:t xml:space="preserve">                </w:t>
      </w:r>
      <w:r w:rsidR="003A451D" w:rsidRPr="00275C9F">
        <w:rPr>
          <w:rFonts w:ascii="Angsana New" w:hAnsi="Angsana New" w:cs="Angsana New"/>
          <w:cs/>
        </w:rPr>
        <w:t xml:space="preserve"> </w:t>
      </w:r>
      <w:r w:rsidRPr="00275C9F">
        <w:rPr>
          <w:rFonts w:ascii="Angsana New" w:hAnsi="Angsana New" w:cs="Angsana New"/>
          <w:cs/>
        </w:rPr>
        <w:t>(งาน)สาธารณสุขและสิ่งแวดล้อม</w:t>
      </w:r>
    </w:p>
    <w:p w:rsidR="003A451D" w:rsidRPr="00275C9F" w:rsidRDefault="003C3FEB" w:rsidP="003A451D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>-จ</w:t>
      </w:r>
      <w:r w:rsidR="00D33A9F">
        <w:rPr>
          <w:rFonts w:ascii="Angsana New" w:hAnsi="Angsana New" w:cs="Angsana New" w:hint="cs"/>
          <w:sz w:val="24"/>
          <w:szCs w:val="24"/>
          <w:cs/>
        </w:rPr>
        <w:t>นท</w:t>
      </w:r>
      <w:r w:rsidRPr="00275C9F">
        <w:rPr>
          <w:rFonts w:ascii="Angsana New" w:hAnsi="Angsana New" w:cs="Angsana New"/>
          <w:sz w:val="24"/>
          <w:szCs w:val="24"/>
          <w:cs/>
        </w:rPr>
        <w:t>.บริหารงานทั่วไป3-5/6ว(1</w:t>
      </w:r>
      <w:r w:rsidR="003A451D" w:rsidRPr="00275C9F">
        <w:rPr>
          <w:rFonts w:ascii="Angsana New" w:hAnsi="Angsana New" w:cs="Angsana New"/>
          <w:sz w:val="24"/>
          <w:szCs w:val="24"/>
          <w:cs/>
        </w:rPr>
        <w:t>)</w:t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   -บุคลากร 3-5/6ว 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>(</w:t>
      </w:r>
      <w:r w:rsidR="005953AF">
        <w:rPr>
          <w:rFonts w:ascii="Angsana New" w:hAnsi="Angsana New" w:cs="Angsana New" w:hint="cs"/>
          <w:sz w:val="24"/>
          <w:szCs w:val="24"/>
          <w:cs/>
        </w:rPr>
        <w:t>1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>)</w:t>
      </w:r>
      <w:r w:rsidR="003A451D" w:rsidRPr="00275C9F">
        <w:rPr>
          <w:rFonts w:ascii="Angsana New" w:hAnsi="Angsana New" w:cs="Angsana New"/>
          <w:sz w:val="24"/>
          <w:szCs w:val="24"/>
          <w:cs/>
        </w:rPr>
        <w:t xml:space="preserve">               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- จ.วิเคราะห์นโยบายและแผน 3-5/6ว(</w:t>
      </w:r>
      <w:r w:rsidR="005953AF">
        <w:rPr>
          <w:rFonts w:ascii="Angsana New" w:hAnsi="Angsana New" w:cs="Angsana New" w:hint="cs"/>
          <w:sz w:val="24"/>
          <w:szCs w:val="24"/>
          <w:cs/>
        </w:rPr>
        <w:t>1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)             </w:t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  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 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>-</w:t>
      </w:r>
      <w:r w:rsidR="005953AF">
        <w:rPr>
          <w:rFonts w:ascii="Angsana New" w:hAnsi="Angsana New" w:cs="Angsana New" w:hint="cs"/>
          <w:sz w:val="24"/>
          <w:szCs w:val="24"/>
          <w:cs/>
        </w:rPr>
        <w:t>ผช.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>นิติกร (</w:t>
      </w:r>
      <w:r w:rsidR="005953AF">
        <w:rPr>
          <w:rFonts w:ascii="Angsana New" w:hAnsi="Angsana New" w:cs="Angsana New" w:hint="cs"/>
          <w:sz w:val="24"/>
          <w:szCs w:val="24"/>
          <w:cs/>
        </w:rPr>
        <w:t>1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>)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 </w:t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             </w:t>
      </w:r>
      <w:r w:rsidR="00D33A9F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   </w:t>
      </w:r>
      <w:r w:rsidRPr="00275C9F">
        <w:rPr>
          <w:rFonts w:ascii="Angsana New" w:hAnsi="Angsana New" w:cs="Angsana New"/>
          <w:sz w:val="24"/>
          <w:szCs w:val="24"/>
          <w:cs/>
        </w:rPr>
        <w:t>-นักวิชาการเกษตร 3-5/6ว(-)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 xml:space="preserve">          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              </w:t>
      </w:r>
      <w:r w:rsidR="003A451D" w:rsidRPr="00275C9F">
        <w:rPr>
          <w:rFonts w:ascii="Angsana New" w:hAnsi="Angsana New" w:cs="Angsana New"/>
          <w:sz w:val="24"/>
          <w:szCs w:val="24"/>
          <w:cs/>
        </w:rPr>
        <w:t>-</w:t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นักพัฒนาชุมชน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 w:rsidR="005953AF">
        <w:rPr>
          <w:rFonts w:ascii="Angsana New" w:hAnsi="Angsana New" w:cs="Angsana New" w:hint="cs"/>
          <w:sz w:val="24"/>
          <w:szCs w:val="24"/>
          <w:cs/>
        </w:rPr>
        <w:t>3-5/6ว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 w:rsidR="005953AF">
        <w:rPr>
          <w:rFonts w:ascii="Angsana New" w:hAnsi="Angsana New" w:cs="Angsana New" w:hint="cs"/>
          <w:sz w:val="24"/>
          <w:szCs w:val="24"/>
          <w:cs/>
        </w:rPr>
        <w:t>(1</w:t>
      </w:r>
      <w:r w:rsidR="003A451D" w:rsidRPr="00275C9F">
        <w:rPr>
          <w:rFonts w:ascii="Angsana New" w:hAnsi="Angsana New" w:cs="Angsana New"/>
          <w:sz w:val="24"/>
          <w:szCs w:val="24"/>
          <w:cs/>
        </w:rPr>
        <w:t>)</w:t>
      </w:r>
    </w:p>
    <w:p w:rsidR="00115639" w:rsidRPr="00275C9F" w:rsidRDefault="00D33A9F" w:rsidP="00115639">
      <w:pPr>
        <w:jc w:val="both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>-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จพง.ธุรการ  2-4/5 (1)              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   </w:t>
      </w:r>
      <w:r w:rsidR="00243A24">
        <w:rPr>
          <w:rFonts w:ascii="Angsana New" w:hAnsi="Angsana New" w:cs="Angsana New" w:hint="cs"/>
          <w:sz w:val="24"/>
          <w:szCs w:val="24"/>
          <w:cs/>
        </w:rPr>
        <w:t xml:space="preserve"> - </w:t>
      </w:r>
      <w:r w:rsidR="00243A24" w:rsidRPr="00275C9F">
        <w:rPr>
          <w:rFonts w:ascii="Angsana New" w:hAnsi="Angsana New" w:cs="Angsana New"/>
          <w:sz w:val="24"/>
          <w:szCs w:val="24"/>
          <w:cs/>
        </w:rPr>
        <w:t>พนักงานจ้าง คนงานทั่วไป(</w:t>
      </w:r>
      <w:r w:rsidR="00243A24">
        <w:rPr>
          <w:rFonts w:ascii="Angsana New" w:hAnsi="Angsana New" w:cs="Angsana New" w:hint="cs"/>
          <w:sz w:val="24"/>
          <w:szCs w:val="24"/>
          <w:cs/>
        </w:rPr>
        <w:t>-</w:t>
      </w:r>
      <w:r w:rsidR="00243A24" w:rsidRPr="00275C9F">
        <w:rPr>
          <w:rFonts w:ascii="Angsana New" w:hAnsi="Angsana New" w:cs="Angsana New"/>
          <w:sz w:val="24"/>
          <w:szCs w:val="24"/>
          <w:cs/>
        </w:rPr>
        <w:t>)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     </w:t>
      </w:r>
      <w:r w:rsidR="005A4636">
        <w:rPr>
          <w:rFonts w:ascii="Angsana New" w:hAnsi="Angsana New" w:cs="Angsana New" w:hint="cs"/>
          <w:sz w:val="24"/>
          <w:szCs w:val="24"/>
          <w:cs/>
        </w:rPr>
        <w:tab/>
      </w:r>
      <w:r w:rsidR="005A4636">
        <w:rPr>
          <w:rFonts w:ascii="Angsana New" w:hAnsi="Angsana New" w:cs="Angsana New" w:hint="cs"/>
          <w:sz w:val="24"/>
          <w:szCs w:val="24"/>
          <w:cs/>
        </w:rPr>
        <w:tab/>
      </w:r>
      <w:r w:rsidR="005A4636">
        <w:rPr>
          <w:rFonts w:ascii="Angsana New" w:hAnsi="Angsana New" w:cs="Angsana New" w:hint="cs"/>
          <w:sz w:val="24"/>
          <w:szCs w:val="24"/>
          <w:cs/>
        </w:rPr>
        <w:tab/>
      </w:r>
      <w:r w:rsidR="003A451D" w:rsidRPr="00275C9F">
        <w:rPr>
          <w:rFonts w:ascii="Angsana New" w:hAnsi="Angsana New" w:cs="Angsana New"/>
          <w:sz w:val="24"/>
          <w:szCs w:val="24"/>
          <w:cs/>
        </w:rPr>
        <w:tab/>
      </w:r>
      <w:r w:rsidR="003A451D" w:rsidRPr="00275C9F">
        <w:rPr>
          <w:rFonts w:ascii="Angsana New" w:hAnsi="Angsana New" w:cs="Angsana New"/>
          <w:sz w:val="24"/>
          <w:szCs w:val="24"/>
          <w:cs/>
        </w:rPr>
        <w:tab/>
      </w:r>
      <w:r w:rsidR="003A451D" w:rsidRPr="00275C9F">
        <w:rPr>
          <w:rFonts w:ascii="Angsana New" w:hAnsi="Angsana New" w:cs="Angsana New"/>
          <w:sz w:val="24"/>
          <w:szCs w:val="24"/>
          <w:cs/>
        </w:rPr>
        <w:tab/>
      </w:r>
      <w:r w:rsidR="003A451D" w:rsidRPr="00275C9F">
        <w:rPr>
          <w:rFonts w:ascii="Angsana New" w:hAnsi="Angsana New" w:cs="Angsana New"/>
          <w:sz w:val="24"/>
          <w:szCs w:val="24"/>
          <w:cs/>
        </w:rPr>
        <w:tab/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          </w:t>
      </w:r>
      <w:r w:rsidR="00243A24">
        <w:rPr>
          <w:rFonts w:ascii="Angsana New" w:hAnsi="Angsana New" w:cs="Angsana New" w:hint="cs"/>
          <w:sz w:val="24"/>
          <w:szCs w:val="24"/>
          <w:cs/>
        </w:rPr>
        <w:t xml:space="preserve">   </w:t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 w:rsidR="003A451D" w:rsidRPr="00275C9F">
        <w:rPr>
          <w:rFonts w:ascii="Angsana New" w:hAnsi="Angsana New" w:cs="Angsana New"/>
          <w:sz w:val="24"/>
          <w:szCs w:val="24"/>
          <w:cs/>
        </w:rPr>
        <w:t xml:space="preserve">   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-พนักงานจ้าง </w:t>
      </w:r>
      <w:r w:rsidR="00243A24">
        <w:rPr>
          <w:rFonts w:ascii="Angsana New" w:hAnsi="Angsana New" w:cs="Angsana New" w:hint="cs"/>
          <w:sz w:val="24"/>
          <w:szCs w:val="24"/>
          <w:cs/>
        </w:rPr>
        <w:t>คนงานทั่วไป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>(</w:t>
      </w:r>
      <w:r w:rsidR="00243A24">
        <w:rPr>
          <w:rFonts w:ascii="Angsana New" w:hAnsi="Angsana New" w:cs="Angsana New" w:hint="cs"/>
          <w:sz w:val="24"/>
          <w:szCs w:val="24"/>
          <w:cs/>
        </w:rPr>
        <w:t>1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) </w:t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    </w:t>
      </w:r>
      <w:r w:rsidR="00243A24">
        <w:rPr>
          <w:rFonts w:ascii="Angsana New" w:hAnsi="Angsana New" w:cs="Angsana New" w:hint="cs"/>
          <w:sz w:val="24"/>
          <w:szCs w:val="24"/>
          <w:cs/>
        </w:rPr>
        <w:tab/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 xml:space="preserve">- </w:t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พนักงานจ้าง 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>ผช.</w:t>
      </w:r>
      <w:r w:rsidR="005953AF">
        <w:rPr>
          <w:rFonts w:ascii="Angsana New" w:hAnsi="Angsana New" w:cs="Angsana New" w:hint="cs"/>
          <w:sz w:val="24"/>
          <w:szCs w:val="24"/>
          <w:cs/>
        </w:rPr>
        <w:t>นักพัฒนาชุมชน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>(</w:t>
      </w:r>
      <w:r w:rsidR="005953AF">
        <w:rPr>
          <w:rFonts w:ascii="Angsana New" w:hAnsi="Angsana New" w:cs="Angsana New" w:hint="cs"/>
          <w:sz w:val="24"/>
          <w:szCs w:val="24"/>
          <w:cs/>
        </w:rPr>
        <w:t>1</w:t>
      </w:r>
      <w:r w:rsidR="00115639" w:rsidRPr="00275C9F">
        <w:rPr>
          <w:rFonts w:ascii="Angsana New" w:hAnsi="Angsana New" w:cs="Angsana New"/>
          <w:sz w:val="24"/>
          <w:szCs w:val="24"/>
          <w:cs/>
        </w:rPr>
        <w:t>)</w:t>
      </w:r>
    </w:p>
    <w:p w:rsidR="003C3FEB" w:rsidRPr="00275C9F" w:rsidRDefault="003C3FEB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>-พนักงานจ้าง  พนักงานขับรถยนต์ (1)</w:t>
      </w:r>
    </w:p>
    <w:p w:rsidR="003C3FEB" w:rsidRPr="00275C9F" w:rsidRDefault="003C3FEB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>-พนักงานจ้าง  ผช.จนท.บันทึกข้อมูล(1)</w:t>
      </w:r>
      <w:r w:rsidR="005953AF">
        <w:rPr>
          <w:rFonts w:ascii="Angsana New" w:hAnsi="Angsana New" w:cs="Angsana New" w:hint="cs"/>
          <w:sz w:val="24"/>
          <w:szCs w:val="24"/>
          <w:cs/>
        </w:rPr>
        <w:t xml:space="preserve">    </w:t>
      </w:r>
      <w:r w:rsidR="005953AF" w:rsidRPr="005953AF">
        <w:rPr>
          <w:rFonts w:ascii="Angsana New" w:hAnsi="Angsana New" w:cs="Angsana New"/>
          <w:cs/>
        </w:rPr>
        <w:t xml:space="preserve"> </w:t>
      </w:r>
      <w:r w:rsidR="005953AF">
        <w:rPr>
          <w:rFonts w:ascii="Angsana New" w:hAnsi="Angsana New" w:cs="Angsana New" w:hint="cs"/>
          <w:cs/>
        </w:rPr>
        <w:t xml:space="preserve">                </w:t>
      </w:r>
      <w:r w:rsidR="005953AF" w:rsidRPr="00275C9F">
        <w:rPr>
          <w:rFonts w:ascii="Angsana New" w:hAnsi="Angsana New" w:cs="Angsana New"/>
          <w:cs/>
        </w:rPr>
        <w:t>(งาน)ป้องกันและบรรเทาสาธารณภัย</w:t>
      </w:r>
    </w:p>
    <w:p w:rsidR="003A451D" w:rsidRPr="00275C9F" w:rsidRDefault="003A451D" w:rsidP="003A451D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-พนักงานจ้าง  </w:t>
      </w:r>
      <w:r w:rsidR="005A4636">
        <w:rPr>
          <w:rFonts w:ascii="Angsana New" w:hAnsi="Angsana New" w:cs="Angsana New" w:hint="cs"/>
          <w:sz w:val="24"/>
          <w:szCs w:val="24"/>
          <w:cs/>
        </w:rPr>
        <w:t>ผช.จนท.ธุรการ</w:t>
      </w:r>
      <w:r w:rsidRPr="00275C9F">
        <w:rPr>
          <w:rFonts w:ascii="Angsana New" w:hAnsi="Angsana New" w:cs="Angsana New"/>
          <w:sz w:val="24"/>
          <w:szCs w:val="24"/>
          <w:cs/>
        </w:rPr>
        <w:t>(</w:t>
      </w:r>
      <w:r w:rsidR="005A4636">
        <w:rPr>
          <w:rFonts w:ascii="Angsana New" w:hAnsi="Angsana New" w:cs="Angsana New" w:hint="cs"/>
          <w:sz w:val="24"/>
          <w:szCs w:val="24"/>
          <w:cs/>
        </w:rPr>
        <w:t>-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) </w:t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="00D33A9F">
        <w:rPr>
          <w:rFonts w:ascii="Angsana New" w:hAnsi="Angsana New" w:cs="Angsana New" w:hint="cs"/>
          <w:sz w:val="24"/>
          <w:szCs w:val="24"/>
          <w:cs/>
        </w:rPr>
        <w:t>-</w:t>
      </w:r>
      <w:r w:rsidR="00243A24">
        <w:rPr>
          <w:rFonts w:ascii="Angsana New" w:hAnsi="Angsana New" w:cs="Angsana New" w:hint="cs"/>
          <w:sz w:val="24"/>
          <w:szCs w:val="24"/>
          <w:cs/>
        </w:rPr>
        <w:t>-</w:t>
      </w:r>
      <w:r w:rsidR="00243A24" w:rsidRPr="00275C9F">
        <w:rPr>
          <w:rFonts w:ascii="Angsana New" w:hAnsi="Angsana New" w:cs="Angsana New"/>
          <w:sz w:val="24"/>
          <w:szCs w:val="24"/>
          <w:cs/>
        </w:rPr>
        <w:t>พนักงานจ้าง คนงานทั่วไป(</w:t>
      </w:r>
      <w:r w:rsidR="00243A24">
        <w:rPr>
          <w:rFonts w:ascii="Angsana New" w:hAnsi="Angsana New" w:cs="Angsana New" w:hint="cs"/>
          <w:sz w:val="24"/>
          <w:szCs w:val="24"/>
          <w:cs/>
        </w:rPr>
        <w:t>1</w:t>
      </w:r>
      <w:r w:rsidR="00243A24" w:rsidRPr="00275C9F">
        <w:rPr>
          <w:rFonts w:ascii="Angsana New" w:hAnsi="Angsana New" w:cs="Angsana New"/>
          <w:sz w:val="24"/>
          <w:szCs w:val="24"/>
          <w:cs/>
        </w:rPr>
        <w:t xml:space="preserve">)  </w:t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  <w:t xml:space="preserve">       </w:t>
      </w:r>
    </w:p>
    <w:p w:rsidR="003A451D" w:rsidRPr="00275C9F" w:rsidRDefault="003A451D" w:rsidP="003A451D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>-</w:t>
      </w:r>
      <w:r w:rsidR="005A4636" w:rsidRPr="00275C9F">
        <w:rPr>
          <w:rFonts w:ascii="Angsana New" w:hAnsi="Angsana New" w:cs="Angsana New"/>
          <w:sz w:val="24"/>
          <w:szCs w:val="24"/>
          <w:cs/>
        </w:rPr>
        <w:t>พนักงานจ้าง  นักการ(1)</w:t>
      </w:r>
      <w:r w:rsidR="00D33A9F">
        <w:rPr>
          <w:rFonts w:ascii="Angsana New" w:hAnsi="Angsana New" w:cs="Angsana New" w:hint="cs"/>
          <w:sz w:val="24"/>
          <w:szCs w:val="24"/>
          <w:cs/>
        </w:rPr>
        <w:tab/>
      </w:r>
      <w:r w:rsidR="00D33A9F">
        <w:rPr>
          <w:rFonts w:ascii="Angsana New" w:hAnsi="Angsana New" w:cs="Angsana New" w:hint="cs"/>
          <w:sz w:val="24"/>
          <w:szCs w:val="24"/>
          <w:cs/>
        </w:rPr>
        <w:tab/>
      </w:r>
      <w:r w:rsidR="00D33A9F">
        <w:rPr>
          <w:rFonts w:ascii="Angsana New" w:hAnsi="Angsana New" w:cs="Angsana New" w:hint="cs"/>
          <w:sz w:val="24"/>
          <w:szCs w:val="24"/>
          <w:cs/>
        </w:rPr>
        <w:tab/>
        <w:t>-</w:t>
      </w:r>
      <w:r w:rsidR="00243A24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D33A9F" w:rsidRPr="00275C9F">
        <w:rPr>
          <w:rFonts w:ascii="Angsana New" w:hAnsi="Angsana New" w:cs="Angsana New"/>
          <w:sz w:val="24"/>
          <w:szCs w:val="24"/>
          <w:cs/>
        </w:rPr>
        <w:t>พนักงานจ้าง คนงานทั่วไป(</w:t>
      </w:r>
      <w:r w:rsidR="00243A24">
        <w:rPr>
          <w:rFonts w:ascii="Angsana New" w:hAnsi="Angsana New" w:cs="Angsana New" w:hint="cs"/>
          <w:sz w:val="24"/>
          <w:szCs w:val="24"/>
          <w:cs/>
        </w:rPr>
        <w:t>-</w:t>
      </w:r>
      <w:r w:rsidR="00D33A9F" w:rsidRPr="00275C9F">
        <w:rPr>
          <w:rFonts w:ascii="Angsana New" w:hAnsi="Angsana New" w:cs="Angsana New"/>
          <w:sz w:val="24"/>
          <w:szCs w:val="24"/>
          <w:cs/>
        </w:rPr>
        <w:t>)</w:t>
      </w:r>
    </w:p>
    <w:p w:rsidR="003A451D" w:rsidRPr="00275C9F" w:rsidRDefault="003A451D" w:rsidP="003A451D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>-พนักงานจ้าง คนงานทั่วไป(1)</w:t>
      </w:r>
    </w:p>
    <w:p w:rsidR="003C3FEB" w:rsidRDefault="005A4636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- </w:t>
      </w:r>
      <w:r w:rsidRPr="00275C9F">
        <w:rPr>
          <w:rFonts w:ascii="Angsana New" w:hAnsi="Angsana New" w:cs="Angsana New"/>
          <w:sz w:val="24"/>
          <w:szCs w:val="24"/>
          <w:cs/>
        </w:rPr>
        <w:t>พนักงานจ้าง คนงานทั่วไป(</w:t>
      </w:r>
      <w:r>
        <w:rPr>
          <w:rFonts w:ascii="Angsana New" w:hAnsi="Angsana New" w:cs="Angsana New" w:hint="cs"/>
          <w:sz w:val="24"/>
          <w:szCs w:val="24"/>
          <w:cs/>
        </w:rPr>
        <w:t>1</w:t>
      </w:r>
      <w:r w:rsidRPr="00275C9F">
        <w:rPr>
          <w:rFonts w:ascii="Angsana New" w:hAnsi="Angsana New" w:cs="Angsana New"/>
          <w:sz w:val="24"/>
          <w:szCs w:val="24"/>
          <w:cs/>
        </w:rPr>
        <w:t>)</w:t>
      </w:r>
    </w:p>
    <w:p w:rsidR="00D33A9F" w:rsidRDefault="00D33A9F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</w:p>
    <w:p w:rsidR="00D33A9F" w:rsidRDefault="00D33A9F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</w:p>
    <w:p w:rsidR="00D33A9F" w:rsidRPr="00275C9F" w:rsidRDefault="00D33A9F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276"/>
        <w:gridCol w:w="1276"/>
      </w:tblGrid>
      <w:tr w:rsidR="003C3FEB" w:rsidRPr="00275C9F">
        <w:tc>
          <w:tcPr>
            <w:tcW w:w="851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ระดับ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7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7ว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6</w:t>
            </w: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6ว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5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3</w:t>
            </w: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1276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พนักงานจ้างา ตามภารกิจ</w:t>
            </w:r>
          </w:p>
        </w:tc>
        <w:tc>
          <w:tcPr>
            <w:tcW w:w="1276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พนังงานจ้างทั่วไป</w:t>
            </w:r>
          </w:p>
        </w:tc>
      </w:tr>
      <w:tr w:rsidR="003C3FEB" w:rsidRPr="00275C9F">
        <w:tc>
          <w:tcPr>
            <w:tcW w:w="851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จำนวน</w:t>
            </w:r>
          </w:p>
        </w:tc>
        <w:tc>
          <w:tcPr>
            <w:tcW w:w="425" w:type="dxa"/>
          </w:tcPr>
          <w:p w:rsidR="003C3FEB" w:rsidRPr="00275C9F" w:rsidRDefault="00D33A9F" w:rsidP="00D075C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D33A9F" w:rsidP="00D075C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26" w:type="dxa"/>
          </w:tcPr>
          <w:p w:rsidR="003C3FEB" w:rsidRPr="00275C9F" w:rsidRDefault="00D33A9F" w:rsidP="00D075C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25" w:type="dxa"/>
          </w:tcPr>
          <w:p w:rsidR="003C3FEB" w:rsidRPr="00275C9F" w:rsidRDefault="00D33A9F" w:rsidP="00D075C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D33A9F" w:rsidP="00D075C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  <w:tc>
          <w:tcPr>
            <w:tcW w:w="1276" w:type="dxa"/>
          </w:tcPr>
          <w:p w:rsidR="003C3FEB" w:rsidRPr="00275C9F" w:rsidRDefault="00D33A9F" w:rsidP="00D075C6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4</w:t>
            </w:r>
          </w:p>
        </w:tc>
        <w:tc>
          <w:tcPr>
            <w:tcW w:w="1276" w:type="dxa"/>
          </w:tcPr>
          <w:p w:rsidR="003C3FEB" w:rsidRPr="00275C9F" w:rsidRDefault="00D33A9F" w:rsidP="00D075C6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5</w:t>
            </w:r>
          </w:p>
        </w:tc>
      </w:tr>
    </w:tbl>
    <w:p w:rsidR="003C3FEB" w:rsidRDefault="003C3FEB" w:rsidP="003C3FEB">
      <w:pPr>
        <w:jc w:val="both"/>
        <w:rPr>
          <w:rFonts w:ascii="Angsana New" w:hAnsi="Angsana New" w:cs="Angsana New"/>
          <w:cs/>
        </w:rPr>
      </w:pPr>
    </w:p>
    <w:p w:rsidR="00D33A9F" w:rsidRDefault="00D33A9F" w:rsidP="003C3FEB">
      <w:pPr>
        <w:jc w:val="both"/>
        <w:rPr>
          <w:rFonts w:ascii="Angsana New" w:hAnsi="Angsana New" w:cs="Angsana New"/>
          <w:cs/>
        </w:rPr>
      </w:pPr>
    </w:p>
    <w:p w:rsidR="00D33A9F" w:rsidRDefault="00D33A9F" w:rsidP="003C3FEB">
      <w:pPr>
        <w:jc w:val="both"/>
        <w:rPr>
          <w:rFonts w:ascii="Angsana New" w:hAnsi="Angsana New" w:cs="Angsana New"/>
          <w:cs/>
        </w:rPr>
      </w:pPr>
    </w:p>
    <w:p w:rsidR="003C3FEB" w:rsidRPr="00275C9F" w:rsidRDefault="00D4703C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="000B1E18">
        <w:rPr>
          <w:rFonts w:ascii="Angsana New" w:hAnsi="Angsana New" w:cs="Angsana New" w:hint="cs"/>
          <w:sz w:val="32"/>
          <w:szCs w:val="32"/>
          <w:cs/>
        </w:rPr>
        <w:t>5</w:t>
      </w:r>
      <w:r w:rsidR="003C3FEB" w:rsidRPr="00275C9F">
        <w:rPr>
          <w:rFonts w:ascii="Angsana New" w:hAnsi="Angsana New" w:cs="Angsana New"/>
          <w:sz w:val="32"/>
          <w:szCs w:val="32"/>
          <w:cs/>
        </w:rPr>
        <w:t>-</w:t>
      </w:r>
      <w:r w:rsidR="00925EE0" w:rsidRPr="00275C9F">
        <w:rPr>
          <w:rFonts w:ascii="Angsana New" w:hAnsi="Angsana New" w:cs="Angsana New"/>
          <w:sz w:val="32"/>
          <w:szCs w:val="32"/>
          <w:cs/>
        </w:rPr>
        <w:t>.</w:t>
      </w:r>
    </w:p>
    <w:p w:rsidR="00925EE0" w:rsidRDefault="00925EE0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D33A9F" w:rsidRPr="00275C9F" w:rsidRDefault="00D33A9F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3C3FEB" w:rsidRPr="00275C9F" w:rsidRDefault="003C3FEB" w:rsidP="003C3FEB">
      <w:pPr>
        <w:jc w:val="center"/>
        <w:rPr>
          <w:rFonts w:ascii="Angsana New" w:hAnsi="Angsana New" w:cs="Angsana New"/>
          <w:cs/>
        </w:rPr>
      </w:pPr>
    </w:p>
    <w:p w:rsidR="003C3FEB" w:rsidRPr="00275C9F" w:rsidRDefault="003C3FEB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275C9F">
        <w:rPr>
          <w:rFonts w:ascii="Angsana New" w:hAnsi="Angsana New" w:cs="Angsana New"/>
          <w:b/>
          <w:bCs/>
          <w:sz w:val="52"/>
          <w:szCs w:val="52"/>
          <w:cs/>
        </w:rPr>
        <w:t>โครงสร้างส่วนการคลัง</w:t>
      </w:r>
    </w:p>
    <w:p w:rsidR="003C3FEB" w:rsidRPr="00275C9F" w:rsidRDefault="003C3FEB" w:rsidP="003C3FEB">
      <w:pPr>
        <w:jc w:val="both"/>
        <w:rPr>
          <w:rFonts w:ascii="Angsana New" w:hAnsi="Angsana New" w:cs="Angsana New"/>
          <w:b/>
          <w:bCs/>
          <w:cs/>
        </w:rPr>
      </w:pPr>
    </w:p>
    <w:p w:rsidR="003C3FEB" w:rsidRPr="00275C9F" w:rsidRDefault="003C3FEB" w:rsidP="003C3FEB">
      <w:pPr>
        <w:pStyle w:val="8"/>
        <w:jc w:val="center"/>
        <w:rPr>
          <w:rFonts w:ascii="Angsana New" w:hAnsi="Angsana New"/>
          <w:b/>
          <w:bCs/>
          <w:i w:val="0"/>
          <w:iCs w:val="0"/>
          <w:lang w:val="en-US"/>
        </w:rPr>
      </w:pPr>
      <w:r w:rsidRPr="00275C9F">
        <w:rPr>
          <w:rFonts w:ascii="Angsana New" w:hAnsi="Angsana New"/>
          <w:b/>
          <w:bCs/>
          <w:i w:val="0"/>
          <w:iCs w:val="0"/>
          <w:cs/>
          <w:lang w:val="en-US"/>
        </w:rPr>
        <w:t>หัวหน้าส่วนการคลัง</w:t>
      </w:r>
    </w:p>
    <w:p w:rsidR="003C3FEB" w:rsidRPr="00275C9F" w:rsidRDefault="003C3FEB" w:rsidP="003C3FEB">
      <w:pPr>
        <w:jc w:val="center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>นักบริหารงานคลัง  6 (-)</w:t>
      </w:r>
    </w:p>
    <w:p w:rsidR="003C3FEB" w:rsidRPr="00275C9F" w:rsidRDefault="00D11B43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D11B43">
        <w:rPr>
          <w:rFonts w:ascii="Angsana New" w:hAnsi="Angsana New" w:cs="Angsana New"/>
          <w:sz w:val="24"/>
          <w:szCs w:val="24"/>
        </w:rPr>
        <w:pict>
          <v:line id="_x0000_s1266" style="position:absolute;left:0;text-align:left;z-index:251643904" from="375.5pt,2.75pt" to="375.5pt,17.15pt"/>
        </w:pict>
      </w:r>
    </w:p>
    <w:p w:rsidR="003C3FEB" w:rsidRPr="00275C9F" w:rsidRDefault="00D11B43" w:rsidP="003C3FEB">
      <w:pPr>
        <w:jc w:val="both"/>
        <w:rPr>
          <w:rFonts w:ascii="Angsana New" w:hAnsi="Angsana New" w:cs="Angsana New"/>
          <w:cs/>
        </w:rPr>
      </w:pPr>
      <w:r w:rsidRPr="00D11B43">
        <w:rPr>
          <w:rFonts w:ascii="Angsana New" w:hAnsi="Angsana New" w:cs="Angsana New"/>
          <w:sz w:val="24"/>
          <w:szCs w:val="24"/>
        </w:rPr>
        <w:pict>
          <v:line id="_x0000_s1265" style="position:absolute;left:0;text-align:left;z-index:251642880" from="603.5pt,4.55pt" to="603.5pt,18.95pt" o:allowincell="f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67" style="position:absolute;left:0;text-align:left;z-index:251644928" from="96.5pt,4.55pt" to="603.5pt,4.55pt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61" style="position:absolute;left:0;text-align:left;z-index:251638784" from="202pt,4.55pt" to="202pt,18.95pt" o:allowincell="f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59" style="position:absolute;left:0;text-align:left;z-index:251636736" from="96.5pt,4.55pt" to="96.5pt,18.95pt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63" style="position:absolute;left:0;text-align:left;z-index:251640832" from="375.85pt,4.55pt" to="375.85pt,18.95pt" o:allowincell="f"/>
        </w:pict>
      </w:r>
    </w:p>
    <w:p w:rsidR="003C3FEB" w:rsidRPr="00275C9F" w:rsidRDefault="003C3FEB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  <w:cs/>
        </w:rPr>
      </w:pPr>
      <w:r w:rsidRPr="00275C9F">
        <w:rPr>
          <w:rFonts w:ascii="Angsana New" w:hAnsi="Angsana New" w:cs="Angsana New"/>
          <w:cs/>
        </w:rPr>
        <w:tab/>
      </w:r>
      <w:r w:rsidRPr="00275C9F">
        <w:rPr>
          <w:rFonts w:ascii="Angsana New" w:hAnsi="Angsana New" w:cs="Angsana New"/>
          <w:cs/>
        </w:rPr>
        <w:tab/>
        <w:t>(งาน) การเงิน</w:t>
      </w:r>
      <w:r w:rsidRPr="00275C9F">
        <w:rPr>
          <w:rFonts w:ascii="Angsana New" w:hAnsi="Angsana New" w:cs="Angsana New"/>
          <w:cs/>
        </w:rPr>
        <w:tab/>
        <w:t xml:space="preserve">              </w:t>
      </w:r>
      <w:r w:rsidRPr="00275C9F">
        <w:rPr>
          <w:rFonts w:ascii="Angsana New" w:hAnsi="Angsana New" w:cs="Angsana New"/>
          <w:cs/>
        </w:rPr>
        <w:tab/>
        <w:t xml:space="preserve">(งาน) บัญชี                 </w:t>
      </w:r>
      <w:r w:rsidR="00DF36CE">
        <w:rPr>
          <w:rFonts w:ascii="Angsana New" w:hAnsi="Angsana New" w:cs="Angsana New" w:hint="cs"/>
          <w:cs/>
        </w:rPr>
        <w:t xml:space="preserve">                   </w:t>
      </w:r>
      <w:r w:rsidRPr="00275C9F">
        <w:rPr>
          <w:rFonts w:ascii="Angsana New" w:hAnsi="Angsana New" w:cs="Angsana New"/>
          <w:cs/>
        </w:rPr>
        <w:t xml:space="preserve"> (งาน) ทะเบียนทรัพย์สินและพัสดุ</w:t>
      </w:r>
      <w:r w:rsidRPr="00275C9F">
        <w:rPr>
          <w:rFonts w:ascii="Angsana New" w:hAnsi="Angsana New" w:cs="Angsana New"/>
          <w:cs/>
        </w:rPr>
        <w:tab/>
        <w:t xml:space="preserve"> </w:t>
      </w:r>
      <w:r w:rsidR="00DF36CE">
        <w:rPr>
          <w:rFonts w:ascii="Angsana New" w:hAnsi="Angsana New" w:cs="Angsana New" w:hint="cs"/>
          <w:cs/>
        </w:rPr>
        <w:t xml:space="preserve">                </w:t>
      </w:r>
      <w:r w:rsidRPr="00275C9F">
        <w:rPr>
          <w:rFonts w:ascii="Angsana New" w:hAnsi="Angsana New" w:cs="Angsana New"/>
          <w:cs/>
        </w:rPr>
        <w:t xml:space="preserve">   </w:t>
      </w:r>
      <w:r w:rsidR="00DF36CE">
        <w:rPr>
          <w:rFonts w:ascii="Angsana New" w:hAnsi="Angsana New" w:cs="Angsana New" w:hint="cs"/>
          <w:cs/>
        </w:rPr>
        <w:t xml:space="preserve">                              </w:t>
      </w:r>
      <w:r w:rsidRPr="00275C9F">
        <w:rPr>
          <w:rFonts w:ascii="Angsana New" w:hAnsi="Angsana New" w:cs="Angsana New"/>
          <w:cs/>
        </w:rPr>
        <w:t xml:space="preserve">   (งาน) พัฒนาและจัดเก็บรายได้</w:t>
      </w:r>
    </w:p>
    <w:p w:rsidR="003C3FEB" w:rsidRPr="00275C9F" w:rsidRDefault="003C3FEB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ab/>
        <w:t xml:space="preserve">         - นักวิชาการคลัง3-5/6ว(1)             - </w:t>
      </w:r>
      <w:r w:rsidR="00D96A1F" w:rsidRPr="00275C9F">
        <w:rPr>
          <w:rFonts w:ascii="Angsana New" w:hAnsi="Angsana New" w:cs="Angsana New"/>
          <w:sz w:val="24"/>
          <w:szCs w:val="24"/>
          <w:cs/>
        </w:rPr>
        <w:t>นักวิช</w:t>
      </w:r>
      <w:r w:rsidR="002100DB" w:rsidRPr="00275C9F">
        <w:rPr>
          <w:rFonts w:ascii="Angsana New" w:hAnsi="Angsana New" w:cs="Angsana New"/>
          <w:sz w:val="24"/>
          <w:szCs w:val="24"/>
          <w:cs/>
        </w:rPr>
        <w:t>า</w:t>
      </w:r>
      <w:r w:rsidR="00D96A1F" w:rsidRPr="00275C9F">
        <w:rPr>
          <w:rFonts w:ascii="Angsana New" w:hAnsi="Angsana New" w:cs="Angsana New"/>
          <w:sz w:val="24"/>
          <w:szCs w:val="24"/>
          <w:cs/>
        </w:rPr>
        <w:t xml:space="preserve">การการเงินและบัญชี 3-5/6ว </w:t>
      </w:r>
      <w:r w:rsidR="007301A8" w:rsidRPr="00275C9F">
        <w:rPr>
          <w:rFonts w:ascii="Angsana New" w:hAnsi="Angsana New" w:cs="Angsana New"/>
          <w:sz w:val="24"/>
          <w:szCs w:val="24"/>
          <w:cs/>
        </w:rPr>
        <w:t>(</w:t>
      </w:r>
      <w:r w:rsidR="00D4703C">
        <w:rPr>
          <w:rFonts w:ascii="Angsana New" w:hAnsi="Angsana New" w:cs="Angsana New" w:hint="cs"/>
          <w:sz w:val="24"/>
          <w:szCs w:val="24"/>
          <w:cs/>
        </w:rPr>
        <w:t>1</w:t>
      </w:r>
      <w:r w:rsidR="007301A8" w:rsidRPr="00275C9F">
        <w:rPr>
          <w:rFonts w:ascii="Angsana New" w:hAnsi="Angsana New" w:cs="Angsana New"/>
          <w:sz w:val="24"/>
          <w:szCs w:val="24"/>
          <w:cs/>
        </w:rPr>
        <w:t>)</w:t>
      </w:r>
      <w:r w:rsidR="00D96A1F" w:rsidRPr="00275C9F">
        <w:rPr>
          <w:rFonts w:ascii="Angsana New" w:hAnsi="Angsana New" w:cs="Angsana New"/>
          <w:sz w:val="24"/>
          <w:szCs w:val="24"/>
          <w:cs/>
        </w:rPr>
        <w:t xml:space="preserve">           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- นักวิชาการพัสดุ3-5/6ว(1)</w:t>
      </w:r>
      <w:r w:rsidR="00962F2A" w:rsidRPr="00275C9F">
        <w:rPr>
          <w:rFonts w:ascii="Angsana New" w:hAnsi="Angsana New" w:cs="Angsana New"/>
          <w:sz w:val="24"/>
          <w:szCs w:val="24"/>
          <w:cs/>
        </w:rPr>
        <w:tab/>
      </w:r>
      <w:r w:rsidR="00DF36CE">
        <w:rPr>
          <w:rFonts w:ascii="Angsana New" w:hAnsi="Angsana New" w:cs="Angsana New" w:hint="cs"/>
          <w:sz w:val="24"/>
          <w:szCs w:val="24"/>
          <w:cs/>
        </w:rPr>
        <w:t xml:space="preserve">                                                    </w:t>
      </w:r>
      <w:r w:rsidR="00962F2A" w:rsidRPr="00275C9F">
        <w:rPr>
          <w:rFonts w:ascii="Angsana New" w:hAnsi="Angsana New" w:cs="Angsana New"/>
          <w:sz w:val="24"/>
          <w:szCs w:val="24"/>
          <w:cs/>
        </w:rPr>
        <w:t xml:space="preserve">           - นักวิชาการ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จัดเก็บรายได้ </w:t>
      </w:r>
      <w:r w:rsidR="00962F2A" w:rsidRPr="00275C9F">
        <w:rPr>
          <w:rFonts w:ascii="Angsana New" w:hAnsi="Angsana New" w:cs="Angsana New"/>
          <w:sz w:val="24"/>
          <w:szCs w:val="24"/>
          <w:cs/>
        </w:rPr>
        <w:t xml:space="preserve"> 3-5/6ว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(-)</w:t>
      </w:r>
    </w:p>
    <w:p w:rsidR="003C3FEB" w:rsidRPr="00275C9F" w:rsidRDefault="00D4703C" w:rsidP="003C3FEB">
      <w:pPr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                 </w:t>
      </w:r>
      <w:r w:rsidR="00243A24">
        <w:rPr>
          <w:rFonts w:ascii="Angsana New" w:hAnsi="Angsana New" w:cs="Angsana New" w:hint="cs"/>
          <w:sz w:val="24"/>
          <w:szCs w:val="24"/>
          <w:cs/>
        </w:rPr>
        <w:t xml:space="preserve">    </w:t>
      </w:r>
      <w:r w:rsidR="000B1E18">
        <w:rPr>
          <w:rFonts w:ascii="Angsana New" w:hAnsi="Angsana New" w:cs="Angsana New" w:hint="cs"/>
          <w:sz w:val="24"/>
          <w:szCs w:val="24"/>
          <w:cs/>
        </w:rPr>
        <w:t xml:space="preserve">-พนักงานจ้าง คนงานทั่วไป(-) </w:t>
      </w:r>
      <w:r w:rsidR="007301A8" w:rsidRPr="00275C9F">
        <w:rPr>
          <w:rFonts w:ascii="Angsana New" w:hAnsi="Angsana New" w:cs="Angsana New"/>
          <w:sz w:val="24"/>
          <w:szCs w:val="24"/>
          <w:cs/>
        </w:rPr>
        <w:t xml:space="preserve">      </w:t>
      </w:r>
      <w:r w:rsidR="00D96A1F" w:rsidRPr="00275C9F">
        <w:rPr>
          <w:rFonts w:ascii="Angsana New" w:hAnsi="Angsana New" w:cs="Angsana New"/>
          <w:sz w:val="24"/>
          <w:szCs w:val="24"/>
          <w:cs/>
        </w:rPr>
        <w:t>-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 w:rsidR="00D96A1F" w:rsidRPr="00275C9F">
        <w:rPr>
          <w:rFonts w:ascii="Angsana New" w:hAnsi="Angsana New" w:cs="Angsana New"/>
          <w:sz w:val="24"/>
          <w:szCs w:val="24"/>
          <w:cs/>
        </w:rPr>
        <w:t>จพง.การเงินและบัญชี</w:t>
      </w:r>
      <w:r w:rsidR="007301A8" w:rsidRPr="00275C9F">
        <w:rPr>
          <w:rFonts w:ascii="Angsana New" w:hAnsi="Angsana New" w:cs="Angsana New"/>
          <w:sz w:val="24"/>
          <w:szCs w:val="24"/>
          <w:cs/>
        </w:rPr>
        <w:t xml:space="preserve"> 2-4/5</w:t>
      </w:r>
      <w:r w:rsidR="00DF36CE">
        <w:rPr>
          <w:rFonts w:ascii="Angsana New" w:hAnsi="Angsana New" w:cs="Angsana New" w:hint="cs"/>
          <w:sz w:val="24"/>
          <w:szCs w:val="24"/>
          <w:cs/>
        </w:rPr>
        <w:t>(1</w:t>
      </w:r>
      <w:r w:rsidR="00D96A1F" w:rsidRPr="00275C9F">
        <w:rPr>
          <w:rFonts w:ascii="Angsana New" w:hAnsi="Angsana New" w:cs="Angsana New"/>
          <w:sz w:val="24"/>
          <w:szCs w:val="24"/>
          <w:cs/>
        </w:rPr>
        <w:t>)</w:t>
      </w:r>
      <w:r w:rsidR="007301A8" w:rsidRPr="00275C9F">
        <w:rPr>
          <w:rFonts w:ascii="Angsana New" w:hAnsi="Angsana New" w:cs="Angsana New"/>
          <w:sz w:val="24"/>
          <w:szCs w:val="24"/>
          <w:cs/>
        </w:rPr>
        <w:t xml:space="preserve">                         </w:t>
      </w:r>
      <w:r w:rsidR="00243A24">
        <w:rPr>
          <w:rFonts w:ascii="Angsana New" w:hAnsi="Angsana New" w:cs="Angsana New" w:hint="cs"/>
          <w:sz w:val="24"/>
          <w:szCs w:val="24"/>
          <w:cs/>
        </w:rPr>
        <w:t xml:space="preserve"> -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 พนักงานจ้าง ผช.จนท.พัสดุ (1)</w:t>
      </w:r>
      <w:r w:rsidR="00962F2A"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 w:rsidR="007301A8" w:rsidRPr="00275C9F">
        <w:rPr>
          <w:rFonts w:ascii="Angsana New" w:hAnsi="Angsana New" w:cs="Angsana New"/>
          <w:sz w:val="24"/>
          <w:szCs w:val="24"/>
          <w:cs/>
        </w:rPr>
        <w:t xml:space="preserve">               </w:t>
      </w:r>
      <w:r w:rsidR="00DF36CE">
        <w:rPr>
          <w:rFonts w:ascii="Angsana New" w:hAnsi="Angsana New" w:cs="Angsana New" w:hint="cs"/>
          <w:sz w:val="24"/>
          <w:szCs w:val="24"/>
          <w:cs/>
        </w:rPr>
        <w:t xml:space="preserve">                                                 </w:t>
      </w:r>
      <w:r w:rsidR="007301A8" w:rsidRPr="00275C9F">
        <w:rPr>
          <w:rFonts w:ascii="Angsana New" w:hAnsi="Angsana New" w:cs="Angsana New"/>
          <w:sz w:val="24"/>
          <w:szCs w:val="24"/>
          <w:cs/>
        </w:rPr>
        <w:t xml:space="preserve">     </w:t>
      </w:r>
      <w:r w:rsidR="00962F2A" w:rsidRPr="00275C9F">
        <w:rPr>
          <w:rFonts w:ascii="Angsana New" w:hAnsi="Angsana New" w:cs="Angsana New"/>
          <w:sz w:val="24"/>
          <w:szCs w:val="24"/>
          <w:cs/>
        </w:rPr>
        <w:t>- พนักงานจ้าง  ผช.จนท.จัดเก็บรายได้ (1)</w:t>
      </w:r>
    </w:p>
    <w:p w:rsidR="003C3FEB" w:rsidRPr="00275C9F" w:rsidRDefault="007301A8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                                                                                 </w:t>
      </w:r>
      <w:r w:rsidR="00DF36C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- พนักงานจ้าง. ผช.จนท.การเงินและบัญชี(1)                                                                  </w:t>
      </w:r>
    </w:p>
    <w:p w:rsidR="003C3FEB" w:rsidRDefault="003C3FEB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ab/>
      </w:r>
    </w:p>
    <w:p w:rsidR="00DF36CE" w:rsidRDefault="00DF36CE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</w:p>
    <w:p w:rsidR="00DF36CE" w:rsidRPr="00275C9F" w:rsidRDefault="00DF36CE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</w:p>
    <w:p w:rsidR="003C3FEB" w:rsidRPr="00275C9F" w:rsidRDefault="003C3FEB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</w:p>
    <w:tbl>
      <w:tblPr>
        <w:tblW w:w="0" w:type="auto"/>
        <w:tblInd w:w="1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276"/>
        <w:gridCol w:w="1417"/>
      </w:tblGrid>
      <w:tr w:rsidR="003C3FEB" w:rsidRPr="00275C9F">
        <w:tc>
          <w:tcPr>
            <w:tcW w:w="851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ระดับ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7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7ว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6</w:t>
            </w: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6ว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5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3</w:t>
            </w: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1276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พนักงานจ้างตามภารกิจ</w:t>
            </w:r>
          </w:p>
        </w:tc>
        <w:tc>
          <w:tcPr>
            <w:tcW w:w="1417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พนังงานจ้างชั่วคราว</w:t>
            </w:r>
          </w:p>
        </w:tc>
      </w:tr>
      <w:tr w:rsidR="003C3FEB" w:rsidRPr="00275C9F">
        <w:tc>
          <w:tcPr>
            <w:tcW w:w="851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จำนวน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DF36CE" w:rsidP="00D075C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3</w:t>
            </w:r>
          </w:p>
        </w:tc>
        <w:tc>
          <w:tcPr>
            <w:tcW w:w="425" w:type="dxa"/>
          </w:tcPr>
          <w:p w:rsidR="003C3FEB" w:rsidRPr="00275C9F" w:rsidRDefault="00DF36CE" w:rsidP="00D075C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1276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3</w:t>
            </w:r>
          </w:p>
        </w:tc>
        <w:tc>
          <w:tcPr>
            <w:tcW w:w="1417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</w:p>
        </w:tc>
      </w:tr>
    </w:tbl>
    <w:p w:rsidR="003C3FEB" w:rsidRPr="00275C9F" w:rsidRDefault="003C3FEB" w:rsidP="003C3FEB">
      <w:pPr>
        <w:jc w:val="center"/>
        <w:rPr>
          <w:rFonts w:ascii="Angsana New" w:hAnsi="Angsana New" w:cs="Angsana New"/>
          <w:cs/>
        </w:rPr>
      </w:pPr>
    </w:p>
    <w:p w:rsidR="003C3FEB" w:rsidRDefault="003C3FEB" w:rsidP="003C3FEB">
      <w:pPr>
        <w:jc w:val="center"/>
        <w:rPr>
          <w:rFonts w:ascii="Angsana New" w:hAnsi="Angsana New" w:cs="Angsana New"/>
          <w:b/>
          <w:bCs/>
          <w:cs/>
        </w:rPr>
      </w:pPr>
    </w:p>
    <w:p w:rsidR="00DF36CE" w:rsidRDefault="00DF36CE" w:rsidP="003C3FEB">
      <w:pPr>
        <w:jc w:val="center"/>
        <w:rPr>
          <w:rFonts w:ascii="Angsana New" w:hAnsi="Angsana New" w:cs="Angsana New"/>
          <w:b/>
          <w:bCs/>
          <w:cs/>
        </w:rPr>
      </w:pPr>
    </w:p>
    <w:p w:rsidR="00DF36CE" w:rsidRDefault="00DF36CE" w:rsidP="003C3FEB">
      <w:pPr>
        <w:jc w:val="center"/>
        <w:rPr>
          <w:rFonts w:ascii="Angsana New" w:hAnsi="Angsana New" w:cs="Angsana New"/>
          <w:b/>
          <w:bCs/>
          <w:cs/>
        </w:rPr>
      </w:pPr>
    </w:p>
    <w:p w:rsidR="00DF36CE" w:rsidRPr="00275C9F" w:rsidRDefault="00DF36CE" w:rsidP="003C3FEB">
      <w:pPr>
        <w:jc w:val="center"/>
        <w:rPr>
          <w:rFonts w:ascii="Angsana New" w:hAnsi="Angsana New" w:cs="Angsana New"/>
          <w:b/>
          <w:bCs/>
          <w:cs/>
        </w:rPr>
      </w:pPr>
    </w:p>
    <w:p w:rsidR="003C3FEB" w:rsidRPr="00275C9F" w:rsidRDefault="003C3FEB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3C3FEB" w:rsidRPr="00275C9F" w:rsidRDefault="003C3FEB" w:rsidP="003C3FEB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lastRenderedPageBreak/>
        <w:t>-</w:t>
      </w:r>
      <w:r w:rsidR="00DF36CE">
        <w:rPr>
          <w:rFonts w:ascii="Angsana New" w:hAnsi="Angsana New" w:cs="Angsana New" w:hint="cs"/>
          <w:sz w:val="32"/>
          <w:szCs w:val="32"/>
          <w:cs/>
        </w:rPr>
        <w:t>3</w:t>
      </w:r>
      <w:r w:rsidR="000B1E18">
        <w:rPr>
          <w:rFonts w:ascii="Angsana New" w:hAnsi="Angsana New" w:cs="Angsana New" w:hint="cs"/>
          <w:sz w:val="32"/>
          <w:szCs w:val="32"/>
          <w:cs/>
        </w:rPr>
        <w:t>6</w:t>
      </w:r>
      <w:r w:rsidRPr="00275C9F">
        <w:rPr>
          <w:rFonts w:ascii="Angsana New" w:hAnsi="Angsana New" w:cs="Angsana New"/>
          <w:sz w:val="32"/>
          <w:szCs w:val="32"/>
          <w:cs/>
        </w:rPr>
        <w:t>-</w:t>
      </w:r>
    </w:p>
    <w:p w:rsidR="003C3FEB" w:rsidRDefault="003C3FEB" w:rsidP="003C3FEB">
      <w:pPr>
        <w:jc w:val="center"/>
        <w:rPr>
          <w:rFonts w:ascii="Angsana New" w:hAnsi="Angsana New" w:cs="Angsana New"/>
          <w:b/>
          <w:bCs/>
          <w:cs/>
        </w:rPr>
      </w:pPr>
    </w:p>
    <w:p w:rsidR="00DF36CE" w:rsidRDefault="00DF36CE" w:rsidP="003C3FEB">
      <w:pPr>
        <w:jc w:val="center"/>
        <w:rPr>
          <w:rFonts w:ascii="Angsana New" w:hAnsi="Angsana New" w:cs="Angsana New"/>
          <w:b/>
          <w:bCs/>
          <w:cs/>
        </w:rPr>
      </w:pPr>
    </w:p>
    <w:p w:rsidR="00DF36CE" w:rsidRPr="00275C9F" w:rsidRDefault="00DF36CE" w:rsidP="003C3FEB">
      <w:pPr>
        <w:jc w:val="center"/>
        <w:rPr>
          <w:rFonts w:ascii="Angsana New" w:hAnsi="Angsana New" w:cs="Angsana New"/>
          <w:b/>
          <w:bCs/>
          <w:cs/>
        </w:rPr>
      </w:pPr>
    </w:p>
    <w:p w:rsidR="003C3FEB" w:rsidRPr="00275C9F" w:rsidRDefault="003C3FEB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275C9F">
        <w:rPr>
          <w:rFonts w:ascii="Angsana New" w:hAnsi="Angsana New" w:cs="Angsana New"/>
          <w:b/>
          <w:bCs/>
          <w:sz w:val="52"/>
          <w:szCs w:val="52"/>
          <w:cs/>
        </w:rPr>
        <w:t>โครงสร้างส่วนโยธา</w:t>
      </w:r>
    </w:p>
    <w:p w:rsidR="003C3FEB" w:rsidRPr="00275C9F" w:rsidRDefault="003C3FEB" w:rsidP="003C3FEB">
      <w:pPr>
        <w:jc w:val="both"/>
        <w:rPr>
          <w:rFonts w:ascii="Angsana New" w:hAnsi="Angsana New" w:cs="Angsana New"/>
          <w:b/>
          <w:bCs/>
          <w:cs/>
        </w:rPr>
      </w:pPr>
    </w:p>
    <w:p w:rsidR="003C3FEB" w:rsidRPr="00275C9F" w:rsidRDefault="003C3FEB" w:rsidP="003C3FEB">
      <w:pPr>
        <w:jc w:val="both"/>
        <w:rPr>
          <w:rFonts w:ascii="Angsana New" w:hAnsi="Angsana New" w:cs="Angsana New"/>
          <w:b/>
          <w:bCs/>
          <w:cs/>
        </w:rPr>
      </w:pPr>
    </w:p>
    <w:p w:rsidR="003C3FEB" w:rsidRPr="00275C9F" w:rsidRDefault="003C3FEB" w:rsidP="003C3FEB">
      <w:pPr>
        <w:pStyle w:val="8"/>
        <w:ind w:left="5040" w:firstLine="720"/>
        <w:rPr>
          <w:rFonts w:ascii="Angsana New" w:hAnsi="Angsana New"/>
          <w:b/>
          <w:bCs/>
          <w:i w:val="0"/>
          <w:iCs w:val="0"/>
          <w:cs/>
        </w:rPr>
      </w:pPr>
      <w:r w:rsidRPr="00275C9F">
        <w:rPr>
          <w:rFonts w:ascii="Angsana New" w:hAnsi="Angsana New"/>
          <w:b/>
          <w:bCs/>
          <w:i w:val="0"/>
          <w:iCs w:val="0"/>
          <w:cs/>
        </w:rPr>
        <w:t xml:space="preserve">        หัวหน้าส่วนโยธา</w:t>
      </w:r>
    </w:p>
    <w:p w:rsidR="003C3FEB" w:rsidRPr="00275C9F" w:rsidRDefault="003C3FEB" w:rsidP="003C3FEB">
      <w:pPr>
        <w:ind w:left="5040" w:firstLine="720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      นักบริหารงานช่าง   6 (</w:t>
      </w:r>
      <w:r w:rsidR="00DF36CE">
        <w:rPr>
          <w:rFonts w:ascii="Angsana New" w:hAnsi="Angsana New" w:cs="Angsana New" w:hint="cs"/>
          <w:sz w:val="24"/>
          <w:szCs w:val="24"/>
          <w:cs/>
        </w:rPr>
        <w:t>-</w:t>
      </w:r>
      <w:r w:rsidRPr="00275C9F">
        <w:rPr>
          <w:rFonts w:ascii="Angsana New" w:hAnsi="Angsana New" w:cs="Angsana New"/>
          <w:sz w:val="24"/>
          <w:szCs w:val="24"/>
          <w:cs/>
        </w:rPr>
        <w:t>)</w:t>
      </w:r>
    </w:p>
    <w:p w:rsidR="003C3FEB" w:rsidRPr="00275C9F" w:rsidRDefault="00D11B43" w:rsidP="003C3FEB">
      <w:pPr>
        <w:jc w:val="center"/>
        <w:rPr>
          <w:rFonts w:ascii="Angsana New" w:hAnsi="Angsana New" w:cs="Angsana New"/>
          <w:sz w:val="24"/>
          <w:szCs w:val="24"/>
          <w:cs/>
        </w:rPr>
      </w:pPr>
      <w:r w:rsidRPr="00D11B43">
        <w:rPr>
          <w:rFonts w:ascii="Angsana New" w:hAnsi="Angsana New" w:cs="Angsana New"/>
        </w:rPr>
        <w:pict>
          <v:line id="_x0000_s1274" style="position:absolute;left:0;text-align:left;z-index:251652096" from="339.85pt,4pt" to="339.85pt,18.4pt" o:allowincell="f"/>
        </w:pict>
      </w:r>
    </w:p>
    <w:p w:rsidR="003C3FEB" w:rsidRPr="00275C9F" w:rsidRDefault="00D11B43" w:rsidP="003C3FEB">
      <w:pPr>
        <w:jc w:val="center"/>
        <w:rPr>
          <w:rFonts w:ascii="Angsana New" w:hAnsi="Angsana New" w:cs="Angsana New"/>
          <w:cs/>
        </w:rPr>
      </w:pPr>
      <w:r w:rsidRPr="00D11B43">
        <w:rPr>
          <w:rFonts w:ascii="Angsana New" w:hAnsi="Angsana New" w:cs="Angsana New"/>
        </w:rPr>
        <w:pict>
          <v:line id="_x0000_s1277" style="position:absolute;left:0;text-align:left;z-index:251655168" from="642.05pt,3.05pt" to="642.05pt,17.45pt" o:allowincell="f"/>
        </w:pict>
      </w:r>
      <w:r w:rsidRPr="00D11B43">
        <w:rPr>
          <w:rFonts w:ascii="Angsana New" w:hAnsi="Angsana New" w:cs="Angsana New"/>
        </w:rPr>
        <w:pict>
          <v:line id="_x0000_s1276" style="position:absolute;left:0;text-align:left;z-index:251654144" from="505.25pt,3.05pt" to="642.05pt,3.05pt" o:allowincell="f"/>
        </w:pict>
      </w:r>
      <w:r w:rsidRPr="00D11B43">
        <w:rPr>
          <w:rFonts w:ascii="Angsana New" w:hAnsi="Angsana New" w:cs="Angsana New"/>
        </w:rPr>
        <w:pict>
          <v:line id="_x0000_s1275" style="position:absolute;left:0;text-align:left;z-index:251653120" from="159.85pt,2.2pt" to="505.45pt,2.2pt" o:allowincell="f"/>
        </w:pict>
      </w:r>
      <w:r w:rsidRPr="00D11B43">
        <w:rPr>
          <w:rFonts w:ascii="Angsana New" w:hAnsi="Angsana New" w:cs="Angsana New"/>
        </w:rPr>
        <w:pict>
          <v:line id="_x0000_s1273" style="position:absolute;left:0;text-align:left;z-index:251651072" from="505.45pt,2.2pt" to="505.45pt,16.6pt" o:allowincell="f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72" style="position:absolute;left:0;text-align:left;z-index:251650048" from="339.85pt,2.2pt" to="339.85pt,16.6pt" o:allowincell="f"/>
        </w:pict>
      </w:r>
      <w:r w:rsidRPr="00D11B43">
        <w:rPr>
          <w:rFonts w:ascii="Angsana New" w:hAnsi="Angsana New" w:cs="Angsana New"/>
          <w:sz w:val="24"/>
          <w:szCs w:val="24"/>
        </w:rPr>
        <w:pict>
          <v:line id="_x0000_s1269" style="position:absolute;left:0;text-align:left;z-index:251646976" from="159.85pt,2.2pt" to="159.85pt,16.6pt" o:allowincell="f"/>
        </w:pict>
      </w:r>
    </w:p>
    <w:p w:rsidR="003C3FEB" w:rsidRPr="00275C9F" w:rsidRDefault="00DF36CE" w:rsidP="00DF36CE">
      <w:pPr>
        <w:pStyle w:val="ac"/>
        <w:tabs>
          <w:tab w:val="clear" w:pos="4153"/>
          <w:tab w:val="clear" w:pos="8306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                                             </w:t>
      </w:r>
      <w:r w:rsidR="003C3FEB" w:rsidRPr="00275C9F">
        <w:rPr>
          <w:rFonts w:ascii="Angsana New" w:hAnsi="Angsana New" w:cs="Angsana New"/>
          <w:cs/>
        </w:rPr>
        <w:t>(งาน) ก่อสร้าง</w:t>
      </w:r>
      <w:r w:rsidR="003C3FEB" w:rsidRPr="00275C9F">
        <w:rPr>
          <w:rFonts w:ascii="Angsana New" w:hAnsi="Angsana New" w:cs="Angsana New"/>
          <w:cs/>
        </w:rPr>
        <w:tab/>
      </w:r>
      <w:r w:rsidR="003C3FEB" w:rsidRPr="00275C9F">
        <w:rPr>
          <w:rFonts w:ascii="Angsana New" w:hAnsi="Angsana New" w:cs="Angsana New"/>
          <w:cs/>
        </w:rPr>
        <w:tab/>
        <w:t xml:space="preserve">          (งาน) ออกแบบและควบคุมอาคาร</w:t>
      </w:r>
      <w:r w:rsidR="003C3FEB" w:rsidRPr="00275C9F">
        <w:rPr>
          <w:rFonts w:ascii="Angsana New" w:hAnsi="Angsana New" w:cs="Angsana New"/>
          <w:cs/>
        </w:rPr>
        <w:tab/>
        <w:t xml:space="preserve">           (งาน) ประสานสาธารณูปโภค                    (งาน) ผังเมือง</w:t>
      </w:r>
    </w:p>
    <w:p w:rsidR="00D454DD" w:rsidRPr="00275C9F" w:rsidRDefault="00DF36CE" w:rsidP="00DF36CE">
      <w:pPr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</w:t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  <w:t xml:space="preserve">         </w:t>
      </w:r>
      <w:r w:rsidR="000B1E18" w:rsidRPr="00275C9F">
        <w:rPr>
          <w:rFonts w:ascii="Angsana New" w:hAnsi="Angsana New" w:cs="Angsana New"/>
          <w:sz w:val="24"/>
          <w:szCs w:val="24"/>
          <w:cs/>
        </w:rPr>
        <w:t>-พนังงานจ้าง ผช.ช่างโยธา (1)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ab/>
      </w:r>
      <w:r w:rsidR="003C3FEB" w:rsidRPr="00275C9F">
        <w:rPr>
          <w:rFonts w:ascii="Angsana New" w:hAnsi="Angsana New" w:cs="Angsana New"/>
          <w:sz w:val="24"/>
          <w:szCs w:val="24"/>
          <w:cs/>
        </w:rPr>
        <w:tab/>
      </w:r>
      <w:r w:rsidR="003C3FEB" w:rsidRPr="00275C9F">
        <w:rPr>
          <w:rFonts w:ascii="Angsana New" w:hAnsi="Angsana New" w:cs="Angsana New"/>
          <w:sz w:val="24"/>
          <w:szCs w:val="24"/>
          <w:cs/>
        </w:rPr>
        <w:tab/>
        <w:t xml:space="preserve"> -  นายช่างโยธา 2-4 /5 (1)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ab/>
        <w:t xml:space="preserve">         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 xml:space="preserve">                     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>- ช่างไฟฟ้า</w:t>
      </w:r>
      <w:r w:rsidR="00630236" w:rsidRPr="00275C9F">
        <w:rPr>
          <w:rFonts w:ascii="Angsana New" w:hAnsi="Angsana New" w:cs="Angsana New"/>
          <w:sz w:val="24"/>
          <w:szCs w:val="24"/>
          <w:cs/>
        </w:rPr>
        <w:t xml:space="preserve"> 1-3/4 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 (</w:t>
      </w:r>
      <w:r w:rsidR="00630236" w:rsidRPr="00275C9F">
        <w:rPr>
          <w:rFonts w:ascii="Angsana New" w:hAnsi="Angsana New" w:cs="Angsana New"/>
          <w:sz w:val="24"/>
          <w:szCs w:val="24"/>
          <w:cs/>
        </w:rPr>
        <w:t>-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)                    </w:t>
      </w:r>
      <w:r w:rsidR="00D454DD" w:rsidRPr="00275C9F">
        <w:rPr>
          <w:rFonts w:ascii="Angsana New" w:hAnsi="Angsana New" w:cs="Angsana New"/>
          <w:sz w:val="24"/>
          <w:szCs w:val="24"/>
          <w:cs/>
        </w:rPr>
        <w:tab/>
      </w:r>
      <w:r w:rsidR="000B1E18">
        <w:rPr>
          <w:rFonts w:ascii="Angsana New" w:hAnsi="Angsana New" w:cs="Angsana New" w:hint="cs"/>
          <w:sz w:val="24"/>
          <w:szCs w:val="24"/>
          <w:cs/>
        </w:rPr>
        <w:t>-</w:t>
      </w:r>
      <w:r w:rsidRPr="00275C9F">
        <w:rPr>
          <w:rFonts w:ascii="Angsana New" w:hAnsi="Angsana New" w:cs="Angsana New"/>
          <w:sz w:val="24"/>
          <w:szCs w:val="24"/>
          <w:cs/>
        </w:rPr>
        <w:t>พนักงานจ้าง คนงานทั่วไป(1)</w:t>
      </w:r>
      <w:r>
        <w:rPr>
          <w:rFonts w:ascii="Angsana New" w:hAnsi="Angsana New" w:cs="Angsana New" w:hint="cs"/>
          <w:sz w:val="24"/>
          <w:szCs w:val="24"/>
          <w:cs/>
        </w:rPr>
        <w:t xml:space="preserve">                                                      </w:t>
      </w:r>
      <w:r w:rsidR="000B1E18">
        <w:rPr>
          <w:rFonts w:ascii="Angsana New" w:hAnsi="Angsana New" w:cs="Angsana New"/>
          <w:sz w:val="24"/>
          <w:szCs w:val="24"/>
          <w:cs/>
        </w:rPr>
        <w:t>-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ab/>
      </w:r>
      <w:r w:rsidR="00630236" w:rsidRPr="00275C9F">
        <w:rPr>
          <w:rFonts w:ascii="Angsana New" w:hAnsi="Angsana New" w:cs="Angsana New"/>
          <w:sz w:val="24"/>
          <w:szCs w:val="24"/>
          <w:cs/>
        </w:rPr>
        <w:tab/>
      </w:r>
      <w:r w:rsidR="00630236" w:rsidRPr="00275C9F">
        <w:rPr>
          <w:rFonts w:ascii="Angsana New" w:hAnsi="Angsana New" w:cs="Angsana New"/>
          <w:sz w:val="24"/>
          <w:szCs w:val="24"/>
          <w:cs/>
        </w:rPr>
        <w:tab/>
      </w:r>
      <w:r w:rsidR="00630236" w:rsidRPr="00275C9F">
        <w:rPr>
          <w:rFonts w:ascii="Angsana New" w:hAnsi="Angsana New" w:cs="Angsana New"/>
          <w:sz w:val="24"/>
          <w:szCs w:val="24"/>
          <w:cs/>
        </w:rPr>
        <w:tab/>
      </w:r>
      <w:r w:rsidR="00630236" w:rsidRPr="00275C9F">
        <w:rPr>
          <w:rFonts w:ascii="Angsana New" w:hAnsi="Angsana New" w:cs="Angsana New"/>
          <w:sz w:val="24"/>
          <w:szCs w:val="24"/>
          <w:cs/>
        </w:rPr>
        <w:tab/>
      </w:r>
      <w:r w:rsidR="00630236" w:rsidRPr="00275C9F">
        <w:rPr>
          <w:rFonts w:ascii="Angsana New" w:hAnsi="Angsana New" w:cs="Angsana New"/>
          <w:sz w:val="24"/>
          <w:szCs w:val="24"/>
          <w:cs/>
        </w:rPr>
        <w:tab/>
      </w:r>
      <w:r w:rsidR="000B1E18">
        <w:rPr>
          <w:rFonts w:ascii="Angsana New" w:hAnsi="Angsana New" w:cs="Angsana New" w:hint="cs"/>
          <w:sz w:val="24"/>
          <w:szCs w:val="24"/>
          <w:cs/>
        </w:rPr>
        <w:t xml:space="preserve">                                     </w:t>
      </w:r>
      <w:r w:rsidR="000B1E18">
        <w:rPr>
          <w:rFonts w:ascii="Angsana New" w:hAnsi="Angsana New" w:cs="Angsana New" w:hint="cs"/>
          <w:sz w:val="24"/>
          <w:szCs w:val="24"/>
          <w:cs/>
        </w:rPr>
        <w:tab/>
      </w:r>
      <w:r w:rsidR="000B1E18">
        <w:rPr>
          <w:rFonts w:ascii="Angsana New" w:hAnsi="Angsana New" w:cs="Angsana New" w:hint="cs"/>
          <w:sz w:val="24"/>
          <w:szCs w:val="24"/>
          <w:cs/>
        </w:rPr>
        <w:tab/>
      </w:r>
      <w:r w:rsidR="000B1E18">
        <w:rPr>
          <w:rFonts w:ascii="Angsana New" w:hAnsi="Angsana New" w:cs="Angsana New" w:hint="cs"/>
          <w:sz w:val="24"/>
          <w:szCs w:val="24"/>
          <w:cs/>
        </w:rPr>
        <w:tab/>
      </w:r>
      <w:r w:rsidR="000B1E18">
        <w:rPr>
          <w:rFonts w:ascii="Angsana New" w:hAnsi="Angsana New" w:cs="Angsana New" w:hint="cs"/>
          <w:sz w:val="24"/>
          <w:szCs w:val="24"/>
          <w:cs/>
        </w:rPr>
        <w:tab/>
      </w:r>
      <w:r w:rsidR="000B1E18"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 xml:space="preserve">   </w:t>
      </w:r>
      <w:r w:rsidR="00630236" w:rsidRPr="00275C9F">
        <w:rPr>
          <w:rFonts w:ascii="Angsana New" w:hAnsi="Angsana New" w:cs="Angsana New"/>
          <w:sz w:val="24"/>
          <w:szCs w:val="24"/>
          <w:cs/>
        </w:rPr>
        <w:t>- พนักงานจ้าง ผช.ช่างไฟฟ้า (1)</w:t>
      </w:r>
      <w:r w:rsidR="00115450" w:rsidRPr="00275C9F">
        <w:rPr>
          <w:rFonts w:ascii="Angsana New" w:hAnsi="Angsana New" w:cs="Angsana New"/>
          <w:sz w:val="24"/>
          <w:szCs w:val="24"/>
          <w:cs/>
        </w:rPr>
        <w:t xml:space="preserve">                </w:t>
      </w:r>
      <w:r w:rsidR="00D454DD" w:rsidRPr="00275C9F">
        <w:rPr>
          <w:rFonts w:ascii="Angsana New" w:hAnsi="Angsana New" w:cs="Angsana New"/>
          <w:sz w:val="24"/>
          <w:szCs w:val="24"/>
          <w:cs/>
        </w:rPr>
        <w:t xml:space="preserve"> </w:t>
      </w:r>
    </w:p>
    <w:p w:rsidR="003C3FEB" w:rsidRPr="00275C9F" w:rsidRDefault="003C3FEB" w:rsidP="003C3FEB">
      <w:pPr>
        <w:ind w:left="2160" w:firstLine="720"/>
        <w:rPr>
          <w:rFonts w:ascii="Angsana New" w:hAnsi="Angsana New" w:cs="Angsana New"/>
          <w:sz w:val="24"/>
          <w:szCs w:val="24"/>
          <w:cs/>
        </w:rPr>
      </w:pPr>
    </w:p>
    <w:p w:rsidR="003C3FEB" w:rsidRPr="00275C9F" w:rsidRDefault="003C3FEB" w:rsidP="003C3FEB">
      <w:pPr>
        <w:ind w:left="2160"/>
        <w:rPr>
          <w:rFonts w:ascii="Angsana New" w:hAnsi="Angsana New" w:cs="Angsana New"/>
          <w:sz w:val="24"/>
          <w:szCs w:val="24"/>
          <w:cs/>
        </w:rPr>
      </w:pPr>
    </w:p>
    <w:p w:rsidR="003C3FEB" w:rsidRDefault="003C3FEB" w:rsidP="003C3FEB">
      <w:pPr>
        <w:jc w:val="both"/>
        <w:rPr>
          <w:rFonts w:ascii="Angsana New" w:hAnsi="Angsana New" w:cs="Angsana New"/>
          <w:cs/>
        </w:rPr>
      </w:pPr>
    </w:p>
    <w:p w:rsidR="00DF36CE" w:rsidRPr="00275C9F" w:rsidRDefault="00DF36CE" w:rsidP="003C3FEB">
      <w:pPr>
        <w:jc w:val="both"/>
        <w:rPr>
          <w:rFonts w:ascii="Angsana New" w:hAnsi="Angsana New" w:cs="Angsana New"/>
          <w:cs/>
        </w:rPr>
      </w:pPr>
    </w:p>
    <w:tbl>
      <w:tblPr>
        <w:tblpPr w:leftFromText="180" w:rightFromText="180" w:vertAnchor="text" w:horzAnchor="page" w:tblpX="3214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276"/>
        <w:gridCol w:w="1276"/>
      </w:tblGrid>
      <w:tr w:rsidR="003C3FEB" w:rsidRPr="00275C9F">
        <w:tc>
          <w:tcPr>
            <w:tcW w:w="851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ระดับ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7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7ว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6</w:t>
            </w: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6ว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5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3</w:t>
            </w: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1276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พนักงานจ้างตามภารกิจ</w:t>
            </w:r>
          </w:p>
        </w:tc>
        <w:tc>
          <w:tcPr>
            <w:tcW w:w="1276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พนักงานจ้างชั่วคราว</w:t>
            </w:r>
          </w:p>
        </w:tc>
      </w:tr>
      <w:tr w:rsidR="003C3FEB" w:rsidRPr="00275C9F">
        <w:tc>
          <w:tcPr>
            <w:tcW w:w="851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จำนวน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DF36CE" w:rsidP="00D075C6">
            <w:pPr>
              <w:jc w:val="both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1</w:t>
            </w: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6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425" w:type="dxa"/>
          </w:tcPr>
          <w:p w:rsidR="003C3FEB" w:rsidRPr="00275C9F" w:rsidRDefault="003C3FEB" w:rsidP="00D075C6">
            <w:pPr>
              <w:jc w:val="both"/>
              <w:rPr>
                <w:rFonts w:ascii="Angsana New" w:hAnsi="Angsana New" w:cs="Angsana New"/>
                <w:cs/>
              </w:rPr>
            </w:pPr>
          </w:p>
        </w:tc>
        <w:tc>
          <w:tcPr>
            <w:tcW w:w="1276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1276" w:type="dxa"/>
          </w:tcPr>
          <w:p w:rsidR="003C3FEB" w:rsidRPr="00275C9F" w:rsidRDefault="003C3FEB" w:rsidP="00D075C6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1</w:t>
            </w:r>
          </w:p>
        </w:tc>
      </w:tr>
    </w:tbl>
    <w:p w:rsidR="003C3FEB" w:rsidRPr="00275C9F" w:rsidRDefault="003C3FEB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3C3FEB" w:rsidRPr="00275C9F" w:rsidRDefault="003C3FEB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3C3FEB" w:rsidRPr="00275C9F" w:rsidRDefault="003C3FEB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3C3FEB" w:rsidRPr="00275C9F" w:rsidRDefault="003C3FEB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3C3FEB" w:rsidRDefault="003C3FEB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DF36CE" w:rsidRDefault="00DF36CE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DF36CE" w:rsidRDefault="00DF36CE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DF36CE" w:rsidRPr="00275C9F" w:rsidRDefault="00DF36CE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3C3FEB" w:rsidRPr="00275C9F" w:rsidRDefault="003C3FEB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DF36CE" w:rsidRDefault="00DF36CE" w:rsidP="003C3FEB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3C3FEB" w:rsidRPr="00275C9F" w:rsidRDefault="003C3FEB" w:rsidP="003C3FEB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  <w:r w:rsidRPr="00275C9F">
        <w:rPr>
          <w:rFonts w:ascii="Angsana New" w:hAnsi="Angsana New" w:cs="Angsana New"/>
          <w:sz w:val="32"/>
          <w:szCs w:val="32"/>
          <w:cs/>
        </w:rPr>
        <w:lastRenderedPageBreak/>
        <w:t>-</w:t>
      </w:r>
      <w:r w:rsidR="00DF36CE">
        <w:rPr>
          <w:rFonts w:ascii="Angsana New" w:hAnsi="Angsana New" w:cs="Angsana New" w:hint="cs"/>
          <w:sz w:val="32"/>
          <w:szCs w:val="32"/>
          <w:cs/>
        </w:rPr>
        <w:t>3</w:t>
      </w:r>
      <w:r w:rsidR="000B1E18">
        <w:rPr>
          <w:rFonts w:ascii="Angsana New" w:hAnsi="Angsana New" w:cs="Angsana New" w:hint="cs"/>
          <w:sz w:val="32"/>
          <w:szCs w:val="32"/>
          <w:cs/>
        </w:rPr>
        <w:t>7</w:t>
      </w:r>
      <w:r w:rsidRPr="00275C9F">
        <w:rPr>
          <w:rFonts w:ascii="Angsana New" w:hAnsi="Angsana New" w:cs="Angsana New"/>
          <w:sz w:val="32"/>
          <w:szCs w:val="32"/>
          <w:cs/>
        </w:rPr>
        <w:t>-</w:t>
      </w:r>
    </w:p>
    <w:p w:rsidR="003C3FEB" w:rsidRDefault="003C3FEB" w:rsidP="003C3FEB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DF36CE" w:rsidRPr="00275C9F" w:rsidRDefault="00DF36CE" w:rsidP="003C3FEB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3C3FEB" w:rsidRPr="00275C9F" w:rsidRDefault="003C3FEB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</w:rPr>
      </w:pPr>
    </w:p>
    <w:p w:rsidR="003C3FEB" w:rsidRPr="00275C9F" w:rsidRDefault="003C3FEB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275C9F">
        <w:rPr>
          <w:rFonts w:ascii="Angsana New" w:hAnsi="Angsana New" w:cs="Angsana New"/>
          <w:b/>
          <w:bCs/>
          <w:sz w:val="52"/>
          <w:szCs w:val="52"/>
          <w:cs/>
        </w:rPr>
        <w:t>โครงสร้างส่วนการศึกษา ศาสนา  และวัฒนธรรม</w:t>
      </w:r>
    </w:p>
    <w:p w:rsidR="003C3FEB" w:rsidRPr="00275C9F" w:rsidRDefault="003C3FEB" w:rsidP="003C3FEB">
      <w:pPr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</w:p>
    <w:p w:rsidR="003C3FEB" w:rsidRPr="00DF36CE" w:rsidRDefault="003C3FEB" w:rsidP="003C3FEB">
      <w:pPr>
        <w:pStyle w:val="8"/>
        <w:ind w:left="5040"/>
        <w:rPr>
          <w:rFonts w:ascii="Angsana New" w:hAnsi="Angsana New"/>
          <w:b/>
          <w:bCs/>
          <w:i w:val="0"/>
          <w:iCs w:val="0"/>
          <w:szCs w:val="24"/>
          <w:cs/>
        </w:rPr>
      </w:pPr>
      <w:r w:rsidRPr="00275C9F">
        <w:rPr>
          <w:rFonts w:ascii="Angsana New" w:hAnsi="Angsana New"/>
          <w:cs/>
        </w:rPr>
        <w:t xml:space="preserve">    </w:t>
      </w:r>
      <w:r w:rsidRPr="00DF36CE">
        <w:rPr>
          <w:rFonts w:ascii="Angsana New" w:hAnsi="Angsana New"/>
          <w:b/>
          <w:bCs/>
          <w:i w:val="0"/>
          <w:iCs w:val="0"/>
          <w:cs/>
        </w:rPr>
        <w:t>หัวหน้าส่วนการศึกษา  ศาสนา และวัฒนธรรม</w:t>
      </w:r>
    </w:p>
    <w:p w:rsidR="003C3FEB" w:rsidRPr="00275C9F" w:rsidRDefault="007A7682" w:rsidP="003C3FEB">
      <w:pPr>
        <w:ind w:left="5040" w:firstLine="720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/>
          <w:sz w:val="24"/>
          <w:szCs w:val="24"/>
          <w:cs/>
        </w:rPr>
        <w:t xml:space="preserve">          นักบริหาร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>การศึกษา  6 (-)</w:t>
      </w:r>
    </w:p>
    <w:p w:rsidR="003C3FEB" w:rsidRPr="00275C9F" w:rsidRDefault="00D11B43" w:rsidP="003C3FEB">
      <w:pPr>
        <w:jc w:val="both"/>
        <w:rPr>
          <w:rFonts w:ascii="Angsana New" w:hAnsi="Angsana New" w:cs="Angsana New"/>
          <w:cs/>
        </w:rPr>
      </w:pPr>
      <w:r w:rsidRPr="00D11B43">
        <w:rPr>
          <w:rFonts w:ascii="Angsana New" w:hAnsi="Angsana New" w:cs="Angsana New"/>
        </w:rPr>
        <w:pict>
          <v:line id="_x0000_s1286" style="position:absolute;left:0;text-align:left;flip:y;z-index:251664384" from="354.25pt,7.45pt" to="354.25pt,43.45pt" o:allowincell="f"/>
        </w:pict>
      </w:r>
    </w:p>
    <w:p w:rsidR="003C3FEB" w:rsidRPr="00275C9F" w:rsidRDefault="003C3FEB" w:rsidP="003C3FEB">
      <w:pPr>
        <w:jc w:val="both"/>
        <w:rPr>
          <w:rFonts w:ascii="Angsana New" w:hAnsi="Angsana New" w:cs="Angsana New"/>
          <w:cs/>
        </w:rPr>
      </w:pPr>
    </w:p>
    <w:p w:rsidR="003C3FEB" w:rsidRPr="00275C9F" w:rsidRDefault="00D11B43" w:rsidP="003C3FEB">
      <w:pPr>
        <w:pStyle w:val="ac"/>
        <w:tabs>
          <w:tab w:val="clear" w:pos="4153"/>
          <w:tab w:val="clear" w:pos="8306"/>
        </w:tabs>
        <w:jc w:val="both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noProof/>
        </w:rPr>
        <w:pict>
          <v:line id="_x0000_s1405" style="position:absolute;left:0;text-align:left;flip:y;z-index:251715584" from="684.4pt,8.1pt" to="684.4pt,22.5pt"/>
        </w:pict>
      </w:r>
      <w:r>
        <w:rPr>
          <w:rFonts w:ascii="Angsana New" w:hAnsi="Angsana New" w:cs="Angsana New"/>
        </w:rPr>
        <w:pict>
          <v:line id="_x0000_s1285" style="position:absolute;left:0;text-align:left;flip:y;z-index:251663360" from="174.25pt,4.95pt" to="684.65pt,5.65pt" o:allowincell="f"/>
        </w:pict>
      </w:r>
      <w:r>
        <w:rPr>
          <w:rFonts w:ascii="Angsana New" w:hAnsi="Angsana New" w:cs="Angsana New"/>
        </w:rPr>
        <w:pict>
          <v:line id="_x0000_s1284" style="position:absolute;left:0;text-align:left;flip:y;z-index:251662336" from="527.05pt,5.65pt" to="527.05pt,20.05pt" o:allowincell="f"/>
        </w:pict>
      </w:r>
      <w:r>
        <w:rPr>
          <w:rFonts w:ascii="Angsana New" w:hAnsi="Angsana New" w:cs="Angsana New"/>
        </w:rPr>
        <w:pict>
          <v:line id="_x0000_s1283" style="position:absolute;left:0;text-align:left;flip:y;z-index:251661312" from="354.25pt,5.65pt" to="354.25pt,20.05pt" o:allowincell="f"/>
        </w:pict>
      </w:r>
      <w:r>
        <w:rPr>
          <w:rFonts w:ascii="Angsana New" w:hAnsi="Angsana New" w:cs="Angsana New"/>
        </w:rPr>
        <w:pict>
          <v:line id="_x0000_s1282" style="position:absolute;left:0;text-align:left;flip:y;z-index:251660288" from="174.25pt,5.65pt" to="174.25pt,20.05pt" o:allowincell="f"/>
        </w:pict>
      </w:r>
      <w:r w:rsidR="003C3FEB" w:rsidRPr="00275C9F">
        <w:rPr>
          <w:rFonts w:ascii="Angsana New" w:hAnsi="Angsana New" w:cs="Angsana New"/>
          <w:cs/>
        </w:rPr>
        <w:tab/>
      </w:r>
      <w:r w:rsidR="003C3FEB" w:rsidRPr="00275C9F">
        <w:rPr>
          <w:rFonts w:ascii="Angsana New" w:hAnsi="Angsana New" w:cs="Angsana New"/>
          <w:cs/>
        </w:rPr>
        <w:tab/>
      </w:r>
      <w:r w:rsidR="003C3FEB" w:rsidRPr="00275C9F">
        <w:rPr>
          <w:rFonts w:ascii="Angsana New" w:hAnsi="Angsana New" w:cs="Angsana New"/>
          <w:cs/>
        </w:rPr>
        <w:tab/>
      </w:r>
      <w:r w:rsidR="003C3FEB" w:rsidRPr="00275C9F">
        <w:rPr>
          <w:rFonts w:ascii="Angsana New" w:hAnsi="Angsana New" w:cs="Angsana New"/>
          <w:cs/>
        </w:rPr>
        <w:tab/>
      </w:r>
    </w:p>
    <w:p w:rsidR="003C3FEB" w:rsidRPr="00275C9F" w:rsidRDefault="003C3FEB" w:rsidP="003C3FEB">
      <w:pPr>
        <w:jc w:val="both"/>
        <w:rPr>
          <w:rFonts w:ascii="Angsana New" w:hAnsi="Angsana New" w:cs="Angsana New"/>
          <w:cs/>
        </w:rPr>
      </w:pPr>
      <w:r w:rsidRPr="00275C9F">
        <w:rPr>
          <w:rFonts w:ascii="Angsana New" w:hAnsi="Angsana New" w:cs="Angsana New"/>
          <w:cs/>
        </w:rPr>
        <w:tab/>
      </w:r>
      <w:r w:rsidRPr="00275C9F">
        <w:rPr>
          <w:rFonts w:ascii="Angsana New" w:hAnsi="Angsana New" w:cs="Angsana New"/>
          <w:cs/>
        </w:rPr>
        <w:tab/>
      </w:r>
      <w:r w:rsidRPr="00275C9F">
        <w:rPr>
          <w:rFonts w:ascii="Angsana New" w:hAnsi="Angsana New" w:cs="Angsana New"/>
          <w:cs/>
        </w:rPr>
        <w:tab/>
      </w:r>
      <w:r w:rsidRPr="00275C9F">
        <w:rPr>
          <w:rFonts w:ascii="Angsana New" w:hAnsi="Angsana New" w:cs="Angsana New"/>
          <w:cs/>
        </w:rPr>
        <w:tab/>
        <w:t>งานบริหารการศึกษา</w:t>
      </w:r>
      <w:r w:rsidRPr="00275C9F">
        <w:rPr>
          <w:rFonts w:ascii="Angsana New" w:hAnsi="Angsana New" w:cs="Angsana New"/>
          <w:cs/>
        </w:rPr>
        <w:tab/>
      </w:r>
      <w:r w:rsidRPr="00275C9F">
        <w:rPr>
          <w:rFonts w:ascii="Angsana New" w:hAnsi="Angsana New" w:cs="Angsana New"/>
          <w:cs/>
        </w:rPr>
        <w:tab/>
        <w:t>งานส่งเสริมการศึกษา   ศาสนาและวัฒนธรรม</w:t>
      </w:r>
      <w:r w:rsidRPr="00275C9F">
        <w:rPr>
          <w:rFonts w:ascii="Angsana New" w:hAnsi="Angsana New" w:cs="Angsana New"/>
          <w:cs/>
        </w:rPr>
        <w:tab/>
        <w:t xml:space="preserve">          งาน</w:t>
      </w:r>
      <w:r w:rsidR="00C15F8C">
        <w:rPr>
          <w:rFonts w:ascii="Angsana New" w:hAnsi="Angsana New" w:cs="Angsana New" w:hint="cs"/>
          <w:cs/>
        </w:rPr>
        <w:t>ส่งเสริม</w:t>
      </w:r>
      <w:r w:rsidRPr="00275C9F">
        <w:rPr>
          <w:rFonts w:ascii="Angsana New" w:hAnsi="Angsana New" w:cs="Angsana New"/>
          <w:cs/>
        </w:rPr>
        <w:t>กิจการโรงเรียน</w:t>
      </w:r>
      <w:r w:rsidR="00427052" w:rsidRPr="00275C9F">
        <w:rPr>
          <w:rFonts w:ascii="Angsana New" w:hAnsi="Angsana New" w:cs="Angsana New"/>
          <w:cs/>
        </w:rPr>
        <w:t xml:space="preserve">           งานศูนย์พัฒนาเด็กเล็ก</w:t>
      </w:r>
    </w:p>
    <w:p w:rsidR="003C3FEB" w:rsidRDefault="003C3FEB" w:rsidP="003C3FEB">
      <w:pPr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ab/>
      </w:r>
      <w:r w:rsidRPr="00275C9F">
        <w:rPr>
          <w:rFonts w:ascii="Angsana New" w:hAnsi="Angsana New" w:cs="Angsana New"/>
          <w:sz w:val="24"/>
          <w:szCs w:val="24"/>
          <w:cs/>
        </w:rPr>
        <w:tab/>
        <w:t xml:space="preserve">                                - นักวิชาการศึกษา 3-5 / 6ว (-)                   </w:t>
      </w:r>
      <w:r w:rsidR="00DF36CE">
        <w:rPr>
          <w:rFonts w:ascii="Angsana New" w:hAnsi="Angsana New" w:cs="Angsana New" w:hint="cs"/>
          <w:sz w:val="24"/>
          <w:szCs w:val="24"/>
          <w:cs/>
        </w:rPr>
        <w:t xml:space="preserve">             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  -พนักงานจ้าง ผช.นักวิชาการศึกษา(1)                </w:t>
      </w:r>
      <w:r w:rsidR="00427052" w:rsidRPr="00275C9F">
        <w:rPr>
          <w:rFonts w:ascii="Angsana New" w:hAnsi="Angsana New" w:cs="Angsana New"/>
          <w:sz w:val="24"/>
          <w:szCs w:val="24"/>
          <w:cs/>
        </w:rPr>
        <w:tab/>
      </w:r>
      <w:r w:rsidR="00427052" w:rsidRPr="00275C9F">
        <w:rPr>
          <w:rFonts w:ascii="Angsana New" w:hAnsi="Angsana New" w:cs="Angsana New"/>
          <w:sz w:val="24"/>
          <w:szCs w:val="24"/>
          <w:cs/>
        </w:rPr>
        <w:tab/>
      </w:r>
      <w:r w:rsidR="00427052" w:rsidRPr="00275C9F">
        <w:rPr>
          <w:rFonts w:ascii="Angsana New" w:hAnsi="Angsana New" w:cs="Angsana New"/>
          <w:sz w:val="24"/>
          <w:szCs w:val="24"/>
          <w:cs/>
        </w:rPr>
        <w:tab/>
      </w:r>
      <w:r w:rsidR="00427052" w:rsidRPr="00275C9F">
        <w:rPr>
          <w:rFonts w:ascii="Angsana New" w:hAnsi="Angsana New" w:cs="Angsana New"/>
          <w:sz w:val="24"/>
          <w:szCs w:val="24"/>
          <w:cs/>
        </w:rPr>
        <w:tab/>
      </w:r>
      <w:r w:rsidR="00427052" w:rsidRPr="00275C9F">
        <w:rPr>
          <w:rFonts w:ascii="Angsana New" w:hAnsi="Angsana New" w:cs="Angsana New"/>
          <w:sz w:val="24"/>
          <w:szCs w:val="24"/>
          <w:cs/>
        </w:rPr>
        <w:tab/>
      </w:r>
      <w:r w:rsidR="00DF36CE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- </w:t>
      </w:r>
      <w:r w:rsidR="00A528D3">
        <w:rPr>
          <w:rFonts w:ascii="Angsana New" w:hAnsi="Angsana New" w:cs="Angsana New" w:hint="cs"/>
          <w:sz w:val="24"/>
          <w:szCs w:val="24"/>
          <w:cs/>
        </w:rPr>
        <w:t>ครู</w:t>
      </w:r>
      <w:r w:rsidR="00DF36CE">
        <w:rPr>
          <w:rFonts w:ascii="Angsana New" w:hAnsi="Angsana New" w:cs="Angsana New" w:hint="cs"/>
          <w:sz w:val="24"/>
          <w:szCs w:val="24"/>
          <w:cs/>
        </w:rPr>
        <w:t xml:space="preserve"> ค.ศ.1</w:t>
      </w:r>
      <w:r w:rsidR="00A528D3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(</w:t>
      </w:r>
      <w:r w:rsidR="00A528D3">
        <w:rPr>
          <w:rFonts w:ascii="Angsana New" w:hAnsi="Angsana New" w:cs="Angsana New" w:hint="cs"/>
          <w:sz w:val="24"/>
          <w:szCs w:val="24"/>
          <w:cs/>
        </w:rPr>
        <w:t>2</w:t>
      </w:r>
      <w:r w:rsidRPr="00275C9F">
        <w:rPr>
          <w:rFonts w:ascii="Angsana New" w:hAnsi="Angsana New" w:cs="Angsana New"/>
          <w:sz w:val="24"/>
          <w:szCs w:val="24"/>
          <w:cs/>
        </w:rPr>
        <w:t>)</w:t>
      </w:r>
    </w:p>
    <w:p w:rsidR="003C3FEB" w:rsidRDefault="007373BA" w:rsidP="00294DF1">
      <w:pPr>
        <w:jc w:val="both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  <w:t xml:space="preserve">              - พนักงานจ้าง คนงานทั่วไป(-)</w:t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294DF1">
        <w:rPr>
          <w:rFonts w:ascii="Angsana New" w:hAnsi="Angsana New" w:cs="Angsana New" w:hint="cs"/>
          <w:sz w:val="24"/>
          <w:szCs w:val="24"/>
          <w:cs/>
        </w:rPr>
        <w:tab/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 w:rsidR="00DF36CE">
        <w:rPr>
          <w:rFonts w:ascii="Angsana New" w:hAnsi="Angsana New" w:cs="Angsana New" w:hint="cs"/>
          <w:sz w:val="24"/>
          <w:szCs w:val="24"/>
          <w:cs/>
        </w:rPr>
        <w:t xml:space="preserve">                  </w:t>
      </w:r>
      <w:r w:rsidR="003C3FEB" w:rsidRPr="00275C9F">
        <w:rPr>
          <w:rFonts w:ascii="Angsana New" w:hAnsi="Angsana New" w:cs="Angsana New"/>
          <w:sz w:val="24"/>
          <w:szCs w:val="24"/>
          <w:cs/>
        </w:rPr>
        <w:t xml:space="preserve"> -พนักงานจ้าง  ผช.ครูผู้ดูแลเด็ก (1)</w:t>
      </w:r>
    </w:p>
    <w:p w:rsidR="00DF36CE" w:rsidRPr="00275C9F" w:rsidRDefault="00DF36CE" w:rsidP="00DF36CE">
      <w:pPr>
        <w:ind w:left="10800" w:firstLine="720"/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>
        <w:rPr>
          <w:rFonts w:ascii="Angsana New" w:hAnsi="Angsana New" w:cs="Angsana New" w:hint="cs"/>
          <w:sz w:val="24"/>
          <w:szCs w:val="24"/>
          <w:cs/>
        </w:rPr>
        <w:t xml:space="preserve">                 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-พนักงานจ้าง  ผช.ครูผู้ดูแลเด็ก (</w:t>
      </w:r>
      <w:r>
        <w:rPr>
          <w:rFonts w:ascii="Angsana New" w:hAnsi="Angsana New" w:cs="Angsana New" w:hint="cs"/>
          <w:sz w:val="24"/>
          <w:szCs w:val="24"/>
          <w:cs/>
        </w:rPr>
        <w:t>-</w:t>
      </w:r>
      <w:r w:rsidRPr="00275C9F">
        <w:rPr>
          <w:rFonts w:ascii="Angsana New" w:hAnsi="Angsana New" w:cs="Angsana New"/>
          <w:sz w:val="24"/>
          <w:szCs w:val="24"/>
          <w:cs/>
        </w:rPr>
        <w:t>)</w:t>
      </w:r>
    </w:p>
    <w:p w:rsidR="00DF36CE" w:rsidRPr="00275C9F" w:rsidRDefault="00DF36CE" w:rsidP="00DF36CE">
      <w:pPr>
        <w:ind w:left="10800" w:firstLine="720"/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>
        <w:rPr>
          <w:rFonts w:ascii="Angsana New" w:hAnsi="Angsana New" w:cs="Angsana New" w:hint="cs"/>
          <w:sz w:val="24"/>
          <w:szCs w:val="24"/>
          <w:cs/>
        </w:rPr>
        <w:t xml:space="preserve">                 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-พนักงานจ้าง  ผช.</w:t>
      </w:r>
      <w:r>
        <w:rPr>
          <w:rFonts w:ascii="Angsana New" w:hAnsi="Angsana New" w:cs="Angsana New"/>
          <w:sz w:val="24"/>
          <w:szCs w:val="24"/>
          <w:cs/>
        </w:rPr>
        <w:t>ครูผู้ดูแลเด็ก (</w:t>
      </w:r>
      <w:r>
        <w:rPr>
          <w:rFonts w:ascii="Angsana New" w:hAnsi="Angsana New" w:cs="Angsana New" w:hint="cs"/>
          <w:sz w:val="24"/>
          <w:szCs w:val="24"/>
          <w:cs/>
        </w:rPr>
        <w:t>-</w:t>
      </w:r>
      <w:r w:rsidRPr="00275C9F">
        <w:rPr>
          <w:rFonts w:ascii="Angsana New" w:hAnsi="Angsana New" w:cs="Angsana New"/>
          <w:sz w:val="24"/>
          <w:szCs w:val="24"/>
          <w:cs/>
        </w:rPr>
        <w:t>)</w:t>
      </w:r>
    </w:p>
    <w:p w:rsidR="003C3FEB" w:rsidRPr="00275C9F" w:rsidRDefault="003C3FEB" w:rsidP="00DF36CE">
      <w:pPr>
        <w:ind w:left="11520" w:firstLine="720"/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  -พนักงานจ้าง  ผู้ดูแลเด็ก (3)</w:t>
      </w:r>
    </w:p>
    <w:p w:rsidR="003C3FEB" w:rsidRPr="00275C9F" w:rsidRDefault="003C3FEB" w:rsidP="00427052">
      <w:pPr>
        <w:ind w:left="10800" w:firstLine="720"/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 </w:t>
      </w:r>
      <w:r w:rsidR="00DF36CE">
        <w:rPr>
          <w:rFonts w:ascii="Angsana New" w:hAnsi="Angsana New" w:cs="Angsana New" w:hint="cs"/>
          <w:sz w:val="24"/>
          <w:szCs w:val="24"/>
          <w:cs/>
        </w:rPr>
        <w:tab/>
        <w:t xml:space="preserve"> </w:t>
      </w:r>
      <w:r w:rsidRPr="00275C9F">
        <w:rPr>
          <w:rFonts w:ascii="Angsana New" w:hAnsi="Angsana New" w:cs="Angsana New"/>
          <w:sz w:val="24"/>
          <w:szCs w:val="24"/>
          <w:cs/>
        </w:rPr>
        <w:t xml:space="preserve"> -พนักงานจ้าง  ผู้ดูแลเด็ก (-)</w:t>
      </w:r>
    </w:p>
    <w:p w:rsidR="003C3FEB" w:rsidRDefault="003C3FEB" w:rsidP="00DF36CE">
      <w:pPr>
        <w:ind w:left="11520" w:firstLine="720"/>
        <w:jc w:val="both"/>
        <w:rPr>
          <w:rFonts w:ascii="Angsana New" w:hAnsi="Angsana New" w:cs="Angsana New"/>
          <w:sz w:val="24"/>
          <w:szCs w:val="24"/>
          <w:cs/>
        </w:rPr>
      </w:pPr>
      <w:r w:rsidRPr="00275C9F">
        <w:rPr>
          <w:rFonts w:ascii="Angsana New" w:hAnsi="Angsana New" w:cs="Angsana New"/>
          <w:sz w:val="24"/>
          <w:szCs w:val="24"/>
          <w:cs/>
        </w:rPr>
        <w:t xml:space="preserve">  -พนักงานจ้าง  ผู้ดูแลเด็ก (-)</w:t>
      </w:r>
    </w:p>
    <w:p w:rsidR="00C15F8C" w:rsidRDefault="00C15F8C" w:rsidP="00DF36CE">
      <w:pPr>
        <w:ind w:left="11520" w:firstLine="720"/>
        <w:jc w:val="both"/>
        <w:rPr>
          <w:rFonts w:ascii="Angsana New" w:hAnsi="Angsana New" w:cs="Angsana New"/>
          <w:sz w:val="24"/>
          <w:szCs w:val="24"/>
          <w:cs/>
        </w:rPr>
      </w:pPr>
    </w:p>
    <w:p w:rsidR="00C15F8C" w:rsidRPr="00275C9F" w:rsidRDefault="00C15F8C" w:rsidP="00DF36CE">
      <w:pPr>
        <w:ind w:left="11520" w:firstLine="720"/>
        <w:jc w:val="both"/>
        <w:rPr>
          <w:rFonts w:ascii="Angsana New" w:hAnsi="Angsana New" w:cs="Angsana New"/>
          <w:sz w:val="24"/>
          <w:szCs w:val="24"/>
          <w: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"/>
        <w:gridCol w:w="425"/>
        <w:gridCol w:w="425"/>
        <w:gridCol w:w="426"/>
        <w:gridCol w:w="425"/>
        <w:gridCol w:w="425"/>
        <w:gridCol w:w="733"/>
        <w:gridCol w:w="426"/>
        <w:gridCol w:w="425"/>
        <w:gridCol w:w="1276"/>
        <w:gridCol w:w="1276"/>
      </w:tblGrid>
      <w:tr w:rsidR="003C3FEB" w:rsidRPr="00275C9F" w:rsidTr="00C15F8C">
        <w:tc>
          <w:tcPr>
            <w:tcW w:w="851" w:type="dxa"/>
          </w:tcPr>
          <w:p w:rsidR="003C3FEB" w:rsidRPr="00275C9F" w:rsidRDefault="00C15F8C" w:rsidP="00C15F8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ระดับ/อันดับ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7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7ว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6</w:t>
            </w:r>
          </w:p>
        </w:tc>
        <w:tc>
          <w:tcPr>
            <w:tcW w:w="426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6ว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5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4</w:t>
            </w:r>
          </w:p>
        </w:tc>
        <w:tc>
          <w:tcPr>
            <w:tcW w:w="733" w:type="dxa"/>
          </w:tcPr>
          <w:p w:rsidR="003C3FEB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3</w:t>
            </w:r>
          </w:p>
          <w:p w:rsidR="00C15F8C" w:rsidRPr="00275C9F" w:rsidRDefault="00C15F8C" w:rsidP="00C15F8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ค.ศ.1</w:t>
            </w:r>
          </w:p>
        </w:tc>
        <w:tc>
          <w:tcPr>
            <w:tcW w:w="426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2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1</w:t>
            </w:r>
          </w:p>
        </w:tc>
        <w:tc>
          <w:tcPr>
            <w:tcW w:w="1276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พนักงานจ้างตามภารกิจ</w:t>
            </w:r>
          </w:p>
        </w:tc>
        <w:tc>
          <w:tcPr>
            <w:tcW w:w="1276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พนักงานจ้างชั่วคราว</w:t>
            </w:r>
          </w:p>
        </w:tc>
      </w:tr>
      <w:tr w:rsidR="003C3FEB" w:rsidRPr="00275C9F" w:rsidTr="00C15F8C">
        <w:tc>
          <w:tcPr>
            <w:tcW w:w="851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จำนวน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426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733" w:type="dxa"/>
          </w:tcPr>
          <w:p w:rsidR="003C3FEB" w:rsidRPr="00275C9F" w:rsidRDefault="003866C3" w:rsidP="00C15F8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426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425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</w:t>
            </w:r>
          </w:p>
        </w:tc>
        <w:tc>
          <w:tcPr>
            <w:tcW w:w="1276" w:type="dxa"/>
          </w:tcPr>
          <w:p w:rsidR="003C3FEB" w:rsidRPr="00275C9F" w:rsidRDefault="00C15F8C" w:rsidP="00C15F8C">
            <w:pPr>
              <w:jc w:val="center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2</w:t>
            </w:r>
          </w:p>
        </w:tc>
        <w:tc>
          <w:tcPr>
            <w:tcW w:w="1276" w:type="dxa"/>
          </w:tcPr>
          <w:p w:rsidR="003C3FEB" w:rsidRPr="00275C9F" w:rsidRDefault="003C3FEB" w:rsidP="00C15F8C">
            <w:pPr>
              <w:jc w:val="center"/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3</w:t>
            </w:r>
          </w:p>
        </w:tc>
      </w:tr>
    </w:tbl>
    <w:p w:rsidR="00D64F8E" w:rsidRDefault="00D64F8E" w:rsidP="00674C92">
      <w:pPr>
        <w:pStyle w:val="a5"/>
        <w:jc w:val="center"/>
        <w:rPr>
          <w:lang w:val="en-US"/>
        </w:rPr>
      </w:pPr>
    </w:p>
    <w:p w:rsidR="00D904B2" w:rsidRDefault="00D904B2" w:rsidP="00674C92">
      <w:pPr>
        <w:pStyle w:val="a5"/>
        <w:jc w:val="center"/>
        <w:rPr>
          <w:lang w:val="en-US"/>
        </w:rPr>
      </w:pPr>
    </w:p>
    <w:p w:rsidR="00C15F8C" w:rsidRDefault="00C15F8C" w:rsidP="00674C92">
      <w:pPr>
        <w:pStyle w:val="a5"/>
        <w:jc w:val="center"/>
        <w:rPr>
          <w:lang w:val="en-US"/>
        </w:rPr>
      </w:pPr>
    </w:p>
    <w:p w:rsidR="00C15F8C" w:rsidRDefault="00C15F8C" w:rsidP="00674C92">
      <w:pPr>
        <w:pStyle w:val="a5"/>
        <w:jc w:val="center"/>
        <w:rPr>
          <w:lang w:val="en-US"/>
        </w:rPr>
      </w:pPr>
    </w:p>
    <w:p w:rsidR="00CB33DD" w:rsidRPr="00275C9F" w:rsidRDefault="00340E15" w:rsidP="00674C92">
      <w:pPr>
        <w:pStyle w:val="a5"/>
        <w:jc w:val="center"/>
        <w:rPr>
          <w:lang w:val="en-US"/>
        </w:rPr>
      </w:pPr>
      <w:r w:rsidRPr="00275C9F">
        <w:rPr>
          <w:lang w:val="en-US"/>
        </w:rPr>
        <w:lastRenderedPageBreak/>
        <w:t>-</w:t>
      </w:r>
      <w:r w:rsidR="00C15F8C">
        <w:rPr>
          <w:lang w:val="en-US"/>
        </w:rPr>
        <w:t>3</w:t>
      </w:r>
      <w:r w:rsidR="00294DF1">
        <w:rPr>
          <w:lang w:val="en-US"/>
        </w:rPr>
        <w:t>8</w:t>
      </w:r>
      <w:r w:rsidRPr="00275C9F">
        <w:rPr>
          <w:lang w:val="en-US"/>
        </w:rPr>
        <w:t>-</w:t>
      </w:r>
    </w:p>
    <w:p w:rsidR="0050318A" w:rsidRDefault="00D11B43" w:rsidP="00C15F8C">
      <w:pPr>
        <w:pStyle w:val="a5"/>
        <w:jc w:val="center"/>
        <w:rPr>
          <w:b/>
          <w:bCs/>
          <w:sz w:val="31"/>
          <w:szCs w:val="31"/>
          <w:lang w:val="en-US"/>
        </w:rPr>
      </w:pPr>
      <w:r>
        <w:rPr>
          <w:b/>
          <w:bCs/>
          <w:noProof/>
          <w:sz w:val="31"/>
          <w:szCs w:val="31"/>
          <w:lang w:val="en-US" w:eastAsia="en-US"/>
        </w:rPr>
        <w:pict>
          <v:shape id="_x0000_s1289" type="#_x0000_t202" style="position:absolute;left:0;text-align:left;margin-left:.3pt;margin-top:19.45pt;width:347.25pt;height:36.75pt;z-index:251665408">
            <v:textbox>
              <w:txbxContent>
                <w:p w:rsidR="00BE0ECE" w:rsidRPr="0050318A" w:rsidRDefault="00BE0ECE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50318A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11.บัญชีแสดงจัดคนลงสู่ตำแหน่งและการกำหนดเลขที่ตำแหน่งในส่วนราชการ</w:t>
                  </w:r>
                </w:p>
              </w:txbxContent>
            </v:textbox>
          </v:shape>
        </w:pict>
      </w:r>
    </w:p>
    <w:p w:rsidR="00C15F8C" w:rsidRPr="00C15F8C" w:rsidRDefault="00C15F8C" w:rsidP="00C15F8C">
      <w:pPr>
        <w:pStyle w:val="a5"/>
        <w:jc w:val="center"/>
        <w:rPr>
          <w:b/>
          <w:bCs/>
          <w:sz w:val="31"/>
          <w:szCs w:val="31"/>
          <w:cs/>
          <w:lang w:val="en-US"/>
        </w:rPr>
      </w:pPr>
    </w:p>
    <w:p w:rsidR="0050318A" w:rsidRPr="00275C9F" w:rsidRDefault="0050318A" w:rsidP="009A2E90">
      <w:pPr>
        <w:pStyle w:val="a5"/>
        <w:jc w:val="center"/>
        <w:rPr>
          <w:b/>
          <w:bCs/>
          <w:sz w:val="31"/>
          <w:szCs w:val="31"/>
          <w:cs/>
        </w:rPr>
      </w:pPr>
    </w:p>
    <w:tbl>
      <w:tblPr>
        <w:tblW w:w="16097" w:type="dxa"/>
        <w:tblInd w:w="-318" w:type="dxa"/>
        <w:tblLook w:val="04A0"/>
      </w:tblPr>
      <w:tblGrid>
        <w:gridCol w:w="533"/>
        <w:gridCol w:w="2550"/>
        <w:gridCol w:w="1189"/>
        <w:gridCol w:w="1430"/>
        <w:gridCol w:w="2611"/>
        <w:gridCol w:w="840"/>
        <w:gridCol w:w="1430"/>
        <w:gridCol w:w="2435"/>
        <w:gridCol w:w="840"/>
        <w:gridCol w:w="1079"/>
        <w:gridCol w:w="1160"/>
      </w:tblGrid>
      <w:tr w:rsidR="00294DF1" w:rsidRPr="00294DF1" w:rsidTr="003E57E1">
        <w:trPr>
          <w:trHeight w:val="4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ที่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4107B8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–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 xml:space="preserve"> สกุล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คุณวุฒิ</w:t>
            </w:r>
          </w:p>
          <w:p w:rsidR="00294DF1" w:rsidRPr="00294DF1" w:rsidRDefault="00294DF1" w:rsidP="00294DF1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4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กรอบอัตรากำลังเดิม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กรอบอัตรากำลังใหม่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เงินเดือน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หมายเหตุ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3E57E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</w:t>
            </w:r>
            <w:r w:rsidR="00294DF1"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ชัยสิทธิ์</w:t>
            </w:r>
            <w:r w:rsidR="00294DF1"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="00294DF1"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พิลาสมบัติ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00-0101-001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นักบริหารงาน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อบต.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00-0101-001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นักบริหารงาน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อบต.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53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64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สำนัก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งาน</w:t>
            </w:r>
            <w:r w:rsidRPr="00294DF1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ปลัด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 xml:space="preserve"> อบต.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นางสาวแสงเดือน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เพ็ชร์ราม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010102-001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นักบริหารงานทั่วไป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01-0102-001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นักบริหารงานทั่วไป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A7210B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317</w:t>
            </w:r>
            <w:r w:rsidR="00294DF1"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04</w:t>
            </w:r>
            <w:r w:rsidR="00294DF1"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นางจุมพิศ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คุณล้าน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01-0209-001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เจ้าหน้าที่บริหารงานทั่วไป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01-0209-001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เจ้าหน้าที่บริหารงานทั่วไป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22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40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นายปฏิวัติ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สมทรัพย์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01-0208-001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บุคลากร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01-0208-001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บุคลากร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234,960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นางสาวกชกร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มหาวงษ์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01-0201-001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เจ้าหน้าที่วิเคราะห์นโยบาย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01-0208-001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เจ้าหน้าที่วิเคราะห์นโยบาย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19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80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และแผน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และแผน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นายกิตติศักดิ์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ปัตตาเทศา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01-0704-001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นักพัฒนาชุมชน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01-0704-001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นักพัฒนาชุมชน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23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96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01-0708-001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นักวิชาการเกษตร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3-5/6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01-0708-001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นักวิชาการเกษตร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3-5/6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242,700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นางสาวสุรัญชนา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นานอก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01-0112-001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เจ้าพนักงานธุรการ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01-0112-001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เจ้าพนักงานธุรการ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16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72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9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01-0206-001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เจ้าหน้าที่บันทึกข้อมูล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1-3/4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ยุบเลิกปี 58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01-0221-001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เจ้าหน้าที่ป้องกันและบรรเทา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1-3/4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55790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ยุบเลิกปี 58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สาธารณภัย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นายจารุศักดิ์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ปุลาโส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ผู้ช่วยนิติกร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ผู้ช่วยนิติกร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90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44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294DF1" w:rsidRPr="00294DF1" w:rsidTr="003E57E1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นายสุรศักดิ์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กสิผล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ผู้ช่วยนักพัฒนาชุมชน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ผู้ช่วยนักพัฒนาชุมชน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A7210B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187</w:t>
            </w:r>
            <w:r w:rsidR="00294DF1"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08</w:t>
            </w:r>
            <w:r w:rsidR="00294DF1"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4DF1" w:rsidRPr="00294DF1" w:rsidRDefault="00294DF1" w:rsidP="00294DF1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294DF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</w:tbl>
    <w:p w:rsidR="003E57E1" w:rsidRDefault="003E57E1" w:rsidP="009A2E90">
      <w:pPr>
        <w:pStyle w:val="a5"/>
        <w:spacing w:after="40"/>
        <w:jc w:val="center"/>
        <w:rPr>
          <w:sz w:val="31"/>
          <w:szCs w:val="31"/>
          <w:cs/>
        </w:rPr>
      </w:pPr>
    </w:p>
    <w:p w:rsidR="00C76C29" w:rsidRDefault="003E57E1" w:rsidP="009A2E90">
      <w:pPr>
        <w:pStyle w:val="a5"/>
        <w:spacing w:after="40"/>
        <w:jc w:val="center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lastRenderedPageBreak/>
        <w:t>.</w:t>
      </w:r>
      <w:r w:rsidR="00C26198">
        <w:rPr>
          <w:sz w:val="31"/>
          <w:szCs w:val="31"/>
          <w:cs/>
        </w:rPr>
        <w:t>-</w:t>
      </w:r>
      <w:r w:rsidR="00C15F8C">
        <w:rPr>
          <w:rFonts w:hint="cs"/>
          <w:sz w:val="31"/>
          <w:szCs w:val="31"/>
          <w:cs/>
        </w:rPr>
        <w:t>3</w:t>
      </w:r>
      <w:r w:rsidR="00294DF1">
        <w:rPr>
          <w:rFonts w:hint="cs"/>
          <w:sz w:val="31"/>
          <w:szCs w:val="31"/>
          <w:cs/>
        </w:rPr>
        <w:t>9</w:t>
      </w:r>
      <w:r w:rsidR="007E6D38" w:rsidRPr="00275C9F">
        <w:rPr>
          <w:sz w:val="31"/>
          <w:szCs w:val="31"/>
          <w:cs/>
        </w:rPr>
        <w:t>-</w:t>
      </w:r>
    </w:p>
    <w:p w:rsidR="00DE694F" w:rsidRPr="00275C9F" w:rsidRDefault="00DE694F" w:rsidP="009A2E90">
      <w:pPr>
        <w:pStyle w:val="a5"/>
        <w:spacing w:after="40"/>
        <w:jc w:val="center"/>
        <w:rPr>
          <w:sz w:val="31"/>
          <w:szCs w:val="31"/>
          <w:cs/>
        </w:rPr>
      </w:pPr>
    </w:p>
    <w:tbl>
      <w:tblPr>
        <w:tblW w:w="15874" w:type="dxa"/>
        <w:tblInd w:w="-318" w:type="dxa"/>
        <w:tblLook w:val="04A0"/>
      </w:tblPr>
      <w:tblGrid>
        <w:gridCol w:w="533"/>
        <w:gridCol w:w="2471"/>
        <w:gridCol w:w="1175"/>
        <w:gridCol w:w="1430"/>
        <w:gridCol w:w="2513"/>
        <w:gridCol w:w="780"/>
        <w:gridCol w:w="1430"/>
        <w:gridCol w:w="2513"/>
        <w:gridCol w:w="780"/>
        <w:gridCol w:w="1025"/>
        <w:gridCol w:w="1224"/>
      </w:tblGrid>
      <w:tr w:rsidR="00DE694F" w:rsidRPr="00DE694F" w:rsidTr="00DE694F">
        <w:trPr>
          <w:trHeight w:val="4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ที่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4107B8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–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 xml:space="preserve"> สกุล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คุณวุฒิ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กรอบอัตรากำลังเดิม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กรอบอัตรากำลังใหม่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ระดับ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เงินเดือน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หมายเหตุ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สำนักปลัด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4107B8" w:rsidRPr="00DE694F" w:rsidTr="0046144B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3E57E1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ผู้ช่วยเจ้าหน้าที่ธุรการ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112</w:t>
            </w: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07B8" w:rsidRPr="00DE694F" w:rsidRDefault="004107B8" w:rsidP="0046144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 xml:space="preserve">เพิ่ม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ปี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58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ผู้ช่วยนักวิชาการเกษตร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ยุบเลิกปี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58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นายจตุรภัทร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ห้อยไธสง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ปวท.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ผู้ช่วยเจ้าหน้าที่บันทึกข้อมูล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ผู้ช่วยเจ้าหน้าที่บันทึกข้อมูล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32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นายเฉลิมชัย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ขจรภพ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ม.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พนักงานขับรถยนต์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พนักงานขับรถยนต์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A7210B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130</w:t>
            </w:r>
            <w:r w:rsidR="00DE694F"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56</w:t>
            </w:r>
            <w:r w:rsidR="00DE694F"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นายนิคม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สุริยะ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ป.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นักการภารโรง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นักการ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นายธวัชชัย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อนันตสุข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ปวส.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3E57E1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นางสุพพัตรา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เทินสระเกษ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ม.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นางสาวอชิรญา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สุพะกะ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ม.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นายพรรคสุพล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คืดนอก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ปวส.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เพิ่ม</w:t>
            </w: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ปี 58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30"/>
                <w:szCs w:val="30"/>
                <w:cs/>
                <w:lang w:val="en-US" w:eastAsia="en-US"/>
              </w:rPr>
              <w:t>เพิ่ม ปี 58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ส่วนการคลัง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04-0103-001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นักบริหารงานคลัง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04-0103-001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นักบริหารงานคลัง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320,820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นางสาวอทิตยา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เพ็ชรรักษา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04-0304-001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นักวิชาการคลัง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04-0304-001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นักวิชาการคลัง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22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40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DE694F" w:rsidRPr="00DE694F" w:rsidTr="00DE694F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นายสมคิด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ชัยนา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04-0311-001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นักวิชาการพัสดุ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04-0311-001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นักวิชาการพัสดุ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23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08</w:t>
            </w: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94F" w:rsidRPr="00DE694F" w:rsidRDefault="00DE694F" w:rsidP="00DE69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DE694F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</w:tbl>
    <w:p w:rsidR="003E57E1" w:rsidRDefault="003E57E1" w:rsidP="009A2E90">
      <w:pPr>
        <w:pStyle w:val="a5"/>
        <w:spacing w:after="40"/>
        <w:jc w:val="center"/>
        <w:rPr>
          <w:sz w:val="31"/>
          <w:szCs w:val="31"/>
          <w:cs/>
        </w:rPr>
      </w:pPr>
    </w:p>
    <w:p w:rsidR="00C76C29" w:rsidRDefault="007E254F" w:rsidP="009A2E90">
      <w:pPr>
        <w:pStyle w:val="a5"/>
        <w:spacing w:after="40"/>
        <w:jc w:val="center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lastRenderedPageBreak/>
        <w:t>-40</w:t>
      </w:r>
      <w:r w:rsidR="00DE1D98" w:rsidRPr="00DE1D98">
        <w:rPr>
          <w:rFonts w:hint="cs"/>
          <w:sz w:val="31"/>
          <w:szCs w:val="31"/>
          <w:cs/>
        </w:rPr>
        <w:t>-</w:t>
      </w:r>
    </w:p>
    <w:p w:rsidR="002351C1" w:rsidRDefault="002351C1" w:rsidP="009A2E90">
      <w:pPr>
        <w:pStyle w:val="a5"/>
        <w:spacing w:after="40"/>
        <w:jc w:val="center"/>
        <w:rPr>
          <w:sz w:val="31"/>
          <w:szCs w:val="31"/>
          <w:cs/>
        </w:rPr>
      </w:pPr>
    </w:p>
    <w:tbl>
      <w:tblPr>
        <w:tblW w:w="16030" w:type="dxa"/>
        <w:tblInd w:w="-318" w:type="dxa"/>
        <w:tblLook w:val="04A0"/>
      </w:tblPr>
      <w:tblGrid>
        <w:gridCol w:w="494"/>
        <w:gridCol w:w="2625"/>
        <w:gridCol w:w="1111"/>
        <w:gridCol w:w="1349"/>
        <w:gridCol w:w="2671"/>
        <w:gridCol w:w="798"/>
        <w:gridCol w:w="1349"/>
        <w:gridCol w:w="2671"/>
        <w:gridCol w:w="780"/>
        <w:gridCol w:w="1025"/>
        <w:gridCol w:w="1157"/>
      </w:tblGrid>
      <w:tr w:rsidR="007E254F" w:rsidRPr="002351C1" w:rsidTr="002351C1">
        <w:trPr>
          <w:trHeight w:val="4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ที่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ชื่อ – สกุล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คุณวุฒิ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กรอบอัตรากำลังเดิม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ระดับ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กรอบอัตรากำลังใหม่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ระดับ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เงินเดือน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หมายเหตุ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การศึกษา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ตำแหน่ง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ตำแหน่ง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val="en-US" w:eastAsia="en-US"/>
              </w:rPr>
              <w:t>ส่วนการคลัง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นางสาวอรุณฉาย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 xml:space="preserve">  </w:t>
            </w: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ประทายนอก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ปริญญาตรี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04-0307-001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2351C1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นักวิชาการเงินและบัญ</w:t>
            </w:r>
            <w:r w:rsidR="007E254F"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ชี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04-0307-001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นักวิชาการเงินและบัญชี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2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0,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84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2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04-0310-001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นักวิชาการจัดเก็บรายได้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3-5/6</w:t>
            </w: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 xml:space="preserve">ยุบเลิกปี 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58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3E57E1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นางสาวเมทินี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 xml:space="preserve">  </w:t>
            </w: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เกิดส</w:t>
            </w:r>
            <w:r w:rsidR="002351C1">
              <w:rPr>
                <w:rFonts w:asciiTheme="majorBidi" w:eastAsia="Times New Roman" w:hAnsiTheme="majorBidi" w:cstheme="majorBidi" w:hint="cs"/>
                <w:color w:val="000000"/>
                <w:cs/>
                <w:lang w:val="en-US" w:eastAsia="en-US"/>
              </w:rPr>
              <w:t>ิ</w:t>
            </w: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ปริญญาตรี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04-0306-001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เจ้าพนักงานการเงินและบัญชี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04-0306-001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เจ้าพนักงานการเงินและบัญชี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80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00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04-0309-001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เจ้าพนักงานจัดเก็บรายได้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2-4/5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 xml:space="preserve">ยุบเลิกปี 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58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04-0313-001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เจ้าพนักงานพัสดุ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2-4/5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 xml:space="preserve">ยุบเลิกปี 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58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04-0305-001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2351C1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เจ้าหน้าที่การเงินและบัญ</w:t>
            </w:r>
            <w:r w:rsidR="007E254F"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ชี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1-3/4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 xml:space="preserve">ยุบเลิกปี 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58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val="en-US" w:eastAsia="en-US"/>
              </w:rPr>
              <w:t>พนัก</w:t>
            </w:r>
            <w:r w:rsidR="002351C1">
              <w:rPr>
                <w:rFonts w:asciiTheme="majorBidi" w:eastAsia="Times New Roman" w:hAnsiTheme="majorBidi" w:cstheme="majorBidi" w:hint="cs"/>
                <w:b/>
                <w:bCs/>
                <w:color w:val="000000"/>
                <w:cs/>
                <w:lang w:val="en-US" w:eastAsia="en-US"/>
              </w:rPr>
              <w:t>ง</w:t>
            </w:r>
            <w:r w:rsidRPr="002351C1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val="en-US" w:eastAsia="en-US"/>
              </w:rPr>
              <w:t>านจ้างตามภารกิจ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นางสาววิมลพร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 xml:space="preserve">  </w:t>
            </w: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หลักคำพันธ์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ปริญญาตรี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2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1,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32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นางสาวอุดมพร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 xml:space="preserve">  </w:t>
            </w: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สายมนตรี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ปวช.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ผู้ช่วยเจ้าหน้าที่พัสดุ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ผู้ช่วยเจ้าหน้าที่พัสดุ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11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9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16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นายธำรง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 xml:space="preserve">  </w:t>
            </w: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คุณล้าน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ปวช.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ผู้ช่วยเจ้าหน้าที่จัดเก็บรายได้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ผู้ช่วยเจ้าหน้าที่จัดเก็บรายได้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A7210B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123</w:t>
            </w:r>
            <w:r w:rsidR="007E254F"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48</w:t>
            </w:r>
            <w:r w:rsidR="007E254F"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108,000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 xml:space="preserve">เพิ่ม ปี 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58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b/>
                <w:bCs/>
                <w:color w:val="000000"/>
                <w:cs/>
                <w:lang w:val="en-US" w:eastAsia="en-US"/>
              </w:rPr>
              <w:t>ส่วนโยธา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05-0104-001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นักบริหารงานช่าง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05-0104-001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นักบริหารงานช่าง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320,820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นายเสกศึก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 xml:space="preserve">  </w:t>
            </w: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สำราญสุข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ปริญญาตรี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05-0503-001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นายช่างโยธา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05-0503-001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นายช่างโยธา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18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7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32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 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3E57E1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05-0502-001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ช่างโยธา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1-3/4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ยุบเลิกปี</w:t>
            </w: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 xml:space="preserve"> 58</w:t>
            </w:r>
          </w:p>
        </w:tc>
      </w:tr>
      <w:tr w:rsidR="007E254F" w:rsidRPr="002351C1" w:rsidTr="002351C1">
        <w:trPr>
          <w:trHeight w:val="46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-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05-0523-001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ช่างไฟฟ้า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1-3/4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05-0523-001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ช่างไฟฟ้า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1-3/4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  <w:t>165,780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54F" w:rsidRPr="002351C1" w:rsidRDefault="007E254F" w:rsidP="007E254F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lang w:val="en-US" w:eastAsia="en-US"/>
              </w:rPr>
            </w:pPr>
            <w:r w:rsidRPr="002351C1">
              <w:rPr>
                <w:rFonts w:asciiTheme="majorBidi" w:eastAsia="Times New Roman" w:hAnsiTheme="majorBidi" w:cstheme="majorBidi"/>
                <w:color w:val="000000"/>
                <w:cs/>
                <w:lang w:val="en-US" w:eastAsia="en-US"/>
              </w:rPr>
              <w:t>ว่างเดิม</w:t>
            </w:r>
          </w:p>
        </w:tc>
      </w:tr>
    </w:tbl>
    <w:p w:rsidR="007E254F" w:rsidRPr="00DE1D98" w:rsidRDefault="007E254F" w:rsidP="009A2E90">
      <w:pPr>
        <w:pStyle w:val="a5"/>
        <w:spacing w:after="40"/>
        <w:jc w:val="center"/>
        <w:rPr>
          <w:sz w:val="31"/>
          <w:szCs w:val="31"/>
          <w:cs/>
        </w:rPr>
      </w:pPr>
    </w:p>
    <w:p w:rsidR="003E57E1" w:rsidRDefault="003E57E1" w:rsidP="009A2E90">
      <w:pPr>
        <w:pStyle w:val="a5"/>
        <w:spacing w:after="40"/>
        <w:jc w:val="center"/>
        <w:rPr>
          <w:sz w:val="31"/>
          <w:szCs w:val="31"/>
          <w:cs/>
        </w:rPr>
      </w:pPr>
    </w:p>
    <w:p w:rsidR="0050318A" w:rsidRDefault="002351C1" w:rsidP="009A2E90">
      <w:pPr>
        <w:pStyle w:val="a5"/>
        <w:spacing w:after="40"/>
        <w:jc w:val="center"/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-41</w:t>
      </w:r>
      <w:r w:rsidR="00DE1D98" w:rsidRPr="00DE1D98">
        <w:rPr>
          <w:rFonts w:hint="cs"/>
          <w:sz w:val="31"/>
          <w:szCs w:val="31"/>
          <w:cs/>
        </w:rPr>
        <w:t>-</w:t>
      </w:r>
    </w:p>
    <w:p w:rsidR="00496F97" w:rsidRPr="00275C9F" w:rsidRDefault="00496F97" w:rsidP="003F617A">
      <w:pPr>
        <w:pStyle w:val="a5"/>
        <w:jc w:val="center"/>
        <w:rPr>
          <w:sz w:val="31"/>
          <w:szCs w:val="31"/>
          <w:lang w:val="en-US"/>
        </w:rPr>
      </w:pPr>
    </w:p>
    <w:tbl>
      <w:tblPr>
        <w:tblW w:w="15817" w:type="dxa"/>
        <w:tblInd w:w="-318" w:type="dxa"/>
        <w:tblLook w:val="04A0"/>
      </w:tblPr>
      <w:tblGrid>
        <w:gridCol w:w="514"/>
        <w:gridCol w:w="2889"/>
        <w:gridCol w:w="1189"/>
        <w:gridCol w:w="1430"/>
        <w:gridCol w:w="2094"/>
        <w:gridCol w:w="840"/>
        <w:gridCol w:w="1430"/>
        <w:gridCol w:w="2094"/>
        <w:gridCol w:w="985"/>
        <w:gridCol w:w="1025"/>
        <w:gridCol w:w="1327"/>
      </w:tblGrid>
      <w:tr w:rsidR="00152A49" w:rsidRPr="00152A49" w:rsidTr="00152A49">
        <w:trPr>
          <w:trHeight w:val="4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ที่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 xml:space="preserve">ชื่อ </w:t>
            </w:r>
            <w:r w:rsidR="004A6E4A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–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 xml:space="preserve"> สกุล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คุณวุฒิ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กรอบอัตรากำลังเดิม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ระดับ/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กรอบอัตรากำลังใหม่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ระดับ/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เงินเดือน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หมายเหตุ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อันดับ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อันดับ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นายลิขิต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จิตรนอก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ปวส.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ผู้ช่วยช่างโยธา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ผู้ช่วยช่างโยธา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12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04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นายสมชาย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ลุนสมบัติ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ปวช.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ผู้ช่วยช่างไฟฟ้า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ผู้ช่วยช่างไฟฟ้า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11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 w:rsidR="00A7210B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24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นายสุนทร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ชัยพรม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ม.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ส่วนการศึกษา ศาสนาและ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วัฒนธรรม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08-0801-001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นักบริหารการศึกษา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08-0801-001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นักบริหารการศึกษา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320,820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08-0805-001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นักวิชาการศึกษา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3-5/6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08-0805-001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นักวิชาการศึกษา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3-5/6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242,700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นางสาวปทุมทิพย์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อันทะเกตุ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ปริญญาโท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30-2-0224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ครู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ค.ศ.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30-2-0224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ครู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ค.ศ.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รับอุดหนุนฯ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นางสาวสุมาลี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ปานพูน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30-2-0225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ครู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ค.ศ.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30-2-0225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ครู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ค.ศ.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รับอุดหนุนฯ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BA7CE4" w:rsidP="00BA7CE4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30-2-0695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ครูผู้ดูแลเด็ก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ครูผู้ช่วย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รับอุดหนุนฯ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3E57E1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49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BA7CE4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30-2-0696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ครูผู้ดูแลเด็ก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ครูผู้ช่วย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รับอุดหนุนฯ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พนักานจ้างตามภารกิจ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นางรจรินทร์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ศรีปราชวิทยา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ผู้ช่วยนักวิชาการศึกษา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ผู้ช่วยนักวิชาการศึกษา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A7210B" w:rsidP="00A7210B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207</w:t>
            </w:r>
            <w:r w:rsidR="00152A49"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36</w:t>
            </w:r>
            <w:r w:rsidR="00152A49"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52A49" w:rsidRPr="00152A49" w:rsidTr="00152A49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</w:tbl>
    <w:p w:rsidR="00A41AF2" w:rsidRDefault="00A41AF2" w:rsidP="003F617A">
      <w:pPr>
        <w:pStyle w:val="a5"/>
        <w:jc w:val="center"/>
        <w:rPr>
          <w:lang w:val="en-US"/>
        </w:rPr>
      </w:pPr>
    </w:p>
    <w:p w:rsidR="00152A49" w:rsidRDefault="00152A49" w:rsidP="003F617A">
      <w:pPr>
        <w:pStyle w:val="a5"/>
        <w:jc w:val="center"/>
        <w:rPr>
          <w:lang w:val="en-US"/>
        </w:rPr>
      </w:pPr>
    </w:p>
    <w:p w:rsidR="00152A49" w:rsidRDefault="00152A49" w:rsidP="003F617A">
      <w:pPr>
        <w:pStyle w:val="a5"/>
        <w:jc w:val="center"/>
        <w:rPr>
          <w:lang w:val="en-US"/>
        </w:rPr>
      </w:pPr>
      <w:r>
        <w:rPr>
          <w:lang w:val="en-US"/>
        </w:rPr>
        <w:t>-42-</w:t>
      </w:r>
    </w:p>
    <w:p w:rsidR="00152A49" w:rsidRDefault="00152A49" w:rsidP="003F617A">
      <w:pPr>
        <w:pStyle w:val="a5"/>
        <w:jc w:val="center"/>
        <w:rPr>
          <w:lang w:val="en-US"/>
        </w:rPr>
      </w:pPr>
    </w:p>
    <w:p w:rsidR="00FB3BB0" w:rsidRDefault="00FB3BB0" w:rsidP="003F617A">
      <w:pPr>
        <w:pStyle w:val="a5"/>
        <w:jc w:val="center"/>
        <w:rPr>
          <w:lang w:val="en-US"/>
        </w:rPr>
      </w:pPr>
    </w:p>
    <w:tbl>
      <w:tblPr>
        <w:tblW w:w="15520" w:type="dxa"/>
        <w:tblInd w:w="-176" w:type="dxa"/>
        <w:tblLook w:val="04A0"/>
      </w:tblPr>
      <w:tblGrid>
        <w:gridCol w:w="514"/>
        <w:gridCol w:w="2529"/>
        <w:gridCol w:w="1175"/>
        <w:gridCol w:w="1430"/>
        <w:gridCol w:w="2149"/>
        <w:gridCol w:w="835"/>
        <w:gridCol w:w="1430"/>
        <w:gridCol w:w="2271"/>
        <w:gridCol w:w="835"/>
        <w:gridCol w:w="1025"/>
        <w:gridCol w:w="1327"/>
      </w:tblGrid>
      <w:tr w:rsidR="00152A49" w:rsidRPr="00152A49" w:rsidTr="00FB3BB0">
        <w:trPr>
          <w:trHeight w:val="46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ที่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ชื่อ - สกุล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คุณวุฒิ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กรอบอัตรากำลังเดิม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ระดับ/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กรอบอัตรากำลังใหม่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ระดับ/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เงินเดือน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หมายเหตุ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การศึกษา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อันดับ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เลขที่ตำแหน่ง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ตำแหน่ง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อันดับ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3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นางปภัสสร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ทองภู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รับอุดหนุนฯ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นางนิรชา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ผาหัส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รับอุดหนุนฯ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นางสาวอนุชิดา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นาป่า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ปริญญาตรี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รับอุดหนุนฯ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นางสาวทองพวน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 xml:space="preserve"> 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ชัยปัญหา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ม.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รับอุดหนุนฯ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7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</w:t>
            </w:r>
            <w:r w:rsidR="003E57E1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8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ผู้ดูแลเด็ก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52A49" w:rsidRPr="00152A49" w:rsidTr="00FB3BB0">
        <w:trPr>
          <w:trHeight w:val="4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3E57E1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59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108,000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A49" w:rsidRPr="00152A49" w:rsidRDefault="00152A49" w:rsidP="00152A4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</w:pP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cs/>
                <w:lang w:val="en-US" w:eastAsia="en-US"/>
              </w:rPr>
              <w:t xml:space="preserve">เพิ่ม ปี </w:t>
            </w:r>
            <w:r w:rsidRPr="00152A49">
              <w:rPr>
                <w:rFonts w:asciiTheme="majorBidi" w:eastAsia="Times New Roman" w:hAnsiTheme="majorBidi" w:cstheme="majorBidi"/>
                <w:color w:val="000000"/>
                <w:sz w:val="30"/>
                <w:szCs w:val="30"/>
                <w:lang w:val="en-US" w:eastAsia="en-US"/>
              </w:rPr>
              <w:t>58</w:t>
            </w:r>
          </w:p>
        </w:tc>
      </w:tr>
    </w:tbl>
    <w:p w:rsidR="00152A49" w:rsidRPr="00275C9F" w:rsidRDefault="00152A49" w:rsidP="003F617A">
      <w:pPr>
        <w:pStyle w:val="a5"/>
        <w:jc w:val="center"/>
        <w:rPr>
          <w:lang w:val="en-US"/>
        </w:rPr>
        <w:sectPr w:rsidR="00152A49" w:rsidRPr="00275C9F" w:rsidSect="009A3F7C">
          <w:footnotePr>
            <w:pos w:val="beneathText"/>
          </w:footnotePr>
          <w:pgSz w:w="16840" w:h="11907" w:orient="landscape" w:code="9"/>
          <w:pgMar w:top="142" w:right="1304" w:bottom="284" w:left="851" w:header="720" w:footer="720" w:gutter="0"/>
          <w:cols w:space="720"/>
          <w:docGrid w:linePitch="360"/>
        </w:sectPr>
      </w:pPr>
    </w:p>
    <w:p w:rsidR="007E6D38" w:rsidRPr="00275C9F" w:rsidRDefault="005F7BA8" w:rsidP="003F617A">
      <w:pPr>
        <w:pStyle w:val="a5"/>
        <w:jc w:val="center"/>
        <w:rPr>
          <w:lang w:val="en-US"/>
        </w:rPr>
      </w:pPr>
      <w:r>
        <w:rPr>
          <w:cs/>
          <w:lang w:val="en-US"/>
        </w:rPr>
        <w:lastRenderedPageBreak/>
        <w:t>-</w:t>
      </w:r>
      <w:r>
        <w:rPr>
          <w:rFonts w:hint="cs"/>
          <w:cs/>
          <w:lang w:val="en-US"/>
        </w:rPr>
        <w:t>4</w:t>
      </w:r>
      <w:r w:rsidR="00B36134">
        <w:rPr>
          <w:rFonts w:hint="cs"/>
          <w:cs/>
          <w:lang w:val="en-US"/>
        </w:rPr>
        <w:t>3</w:t>
      </w:r>
      <w:r w:rsidR="00F40CD7" w:rsidRPr="00275C9F">
        <w:rPr>
          <w:cs/>
          <w:lang w:val="en-US"/>
        </w:rPr>
        <w:t>-</w:t>
      </w:r>
    </w:p>
    <w:p w:rsidR="00A41AF2" w:rsidRPr="00275C9F" w:rsidRDefault="00A41AF2" w:rsidP="003F617A">
      <w:pPr>
        <w:pStyle w:val="a5"/>
        <w:jc w:val="center"/>
        <w:rPr>
          <w:lang w:val="en-US"/>
        </w:rPr>
      </w:pPr>
    </w:p>
    <w:p w:rsidR="004B58F2" w:rsidRPr="00275C9F" w:rsidRDefault="00D11B43" w:rsidP="004B58F2">
      <w:pPr>
        <w:pStyle w:val="a5"/>
        <w:rPr>
          <w:sz w:val="31"/>
          <w:szCs w:val="31"/>
          <w:cs/>
        </w:rPr>
      </w:pPr>
      <w:r>
        <w:rPr>
          <w:noProof/>
          <w:sz w:val="31"/>
          <w:szCs w:val="31"/>
          <w:lang w:val="en-US" w:eastAsia="en-US"/>
        </w:rPr>
        <w:pict>
          <v:roundrect id="_x0000_s1326" style="position:absolute;left:0;text-align:left;margin-left:7.55pt;margin-top:1.4pt;width:201pt;height:28.5pt;z-index:251666432" arcsize="10923f" filled="f" fillcolor="#f9c">
            <v:fill rotate="t"/>
            <v:textbox style="mso-next-textbox:#_x0000_s1326">
              <w:txbxContent>
                <w:p w:rsidR="00BE0ECE" w:rsidRPr="000E4898" w:rsidRDefault="00BE0ECE" w:rsidP="004B58F2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E4898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Angsana New" w:hAnsi="Angsana New" w:cs="Angsana New" w:hint="cs"/>
                      <w:b/>
                      <w:bCs/>
                      <w:sz w:val="32"/>
                      <w:szCs w:val="32"/>
                      <w:cs/>
                    </w:rPr>
                    <w:t>2</w:t>
                  </w:r>
                  <w:r w:rsidRPr="000E4898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.  แนวทางการพัฒนาพนักงานส่วนตำบล</w:t>
                  </w:r>
                </w:p>
              </w:txbxContent>
            </v:textbox>
          </v:roundrect>
        </w:pict>
      </w: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  <w:r w:rsidRPr="00275C9F">
        <w:rPr>
          <w:sz w:val="31"/>
          <w:szCs w:val="31"/>
          <w:cs/>
        </w:rPr>
        <w:tab/>
        <w:t>พนักงานส่วนตำบลขององค์การบริหารส่วนตำบลโนนเพ็ด   จะพึงปฏิบัติหน้าที่ด้วยความซื่อสัตย์ สุจริตอย่างเต็มความสามารถ  ด้วยความรอบคอบ  รวดเร็ว  ขยันหมั่นเพียร  โดยคำนึงถึงผลประโยชน์ของราชการ  และให้บริการประชาชนอย่างสม่ำเสมอ</w:t>
      </w: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  <w:r w:rsidRPr="00275C9F">
        <w:rPr>
          <w:sz w:val="31"/>
          <w:szCs w:val="31"/>
          <w:cs/>
        </w:rPr>
        <w:tab/>
        <w:t>องค์การบริหารส่วนตำบลโนนเพ็ด  จะกำหนดแนวทางการพัฒนาพนักงานส่วนตำบล  โดยการจัดทำแผนแม่บท  การพัฒนาพนักงานส่วนตำบลเพื่อเพิ่มพูนความรู้  ทักษะ  ทัศนคติ  มีคุณธรรมจริยธรรม  อันจะทำให้การปฏิบัติหน้าที่ของพนักงานส่วนตำบลเป็นไปอย่างมีประสิทธิภาพ   โดยให้พนักงานส่วนตำบลทุกคน  ทุกตำแหน่งได้มีโอกาสที่จะได้รับการพัฒนาภายในช่วงระยะเวลาตามแผนอัตรากำลัง  3  ปี  ทั้งนี้วิธีการพัฒนาอาจใช้วิธีการใด  วิธีการหนึ่งหรือหลายวิธีก็ได้  เช่น  การปฐมนิเทศการฝึกอบรม  การศึกษาดูงาน  การประชุมเชิงปฏิบัติการ ฯลฯ   ประกอบในการพัฒนาพนักงานส่วนตำบล  เพื่อให้งานเป็นไปอย่างมีประสิทธิภาพและประสิทธิผลบังเกิดผลดีแก่ประชาชนและท้องถิ่นต่อไป</w:t>
      </w: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D11B43" w:rsidP="004B58F2">
      <w:pPr>
        <w:pStyle w:val="a5"/>
        <w:rPr>
          <w:sz w:val="31"/>
          <w:szCs w:val="31"/>
          <w:cs/>
        </w:rPr>
      </w:pPr>
      <w:r>
        <w:rPr>
          <w:noProof/>
          <w:sz w:val="31"/>
          <w:szCs w:val="31"/>
          <w:lang w:val="en-US" w:eastAsia="en-US"/>
        </w:rPr>
        <w:pict>
          <v:roundrect id="_x0000_s1327" style="position:absolute;left:0;text-align:left;margin-left:-.55pt;margin-top:6.55pt;width:313.5pt;height:34.5pt;z-index:251667456" arcsize="10923f" filled="f" fillcolor="#f9c">
            <v:fill rotate="t"/>
            <v:textbox style="mso-next-textbox:#_x0000_s1327">
              <w:txbxContent>
                <w:p w:rsidR="00BE0ECE" w:rsidRPr="000E4898" w:rsidRDefault="00BE0ECE" w:rsidP="004B58F2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0E4898">
                    <w:rPr>
                      <w:rFonts w:ascii="Angsana New" w:hAnsi="Angsana New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Angsana New" w:hAnsi="Angsana New" w:cs="Angsana New" w:hint="cs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3</w:t>
                  </w:r>
                  <w:r w:rsidRPr="000E4898">
                    <w:rPr>
                      <w:rFonts w:ascii="Angsana New" w:hAnsi="Angsana New" w:cs="Angsana New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. </w:t>
                  </w:r>
                  <w:r>
                    <w:rPr>
                      <w:rFonts w:ascii="Angsana New" w:hAnsi="Angsana New" w:cs="Angsana New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 ประกาศคุณ</w:t>
                  </w:r>
                  <w:r>
                    <w:rPr>
                      <w:rFonts w:ascii="Angsana New" w:hAnsi="Angsana New" w:cs="Angsana New" w:hint="cs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ธรรม </w:t>
                  </w:r>
                  <w:r>
                    <w:rPr>
                      <w:rFonts w:ascii="Angsana New" w:hAnsi="Angsana New" w:cs="Angsana New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จริยธรรม</w:t>
                  </w:r>
                  <w:r>
                    <w:rPr>
                      <w:rFonts w:ascii="Angsana New" w:hAnsi="Angsana New" w:cs="Angsana New" w:hint="cs"/>
                      <w:b/>
                      <w:bCs/>
                      <w:snapToGrid w:val="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Angsana New" w:hAnsi="Angsana New" w:cs="Angsana New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ของพนัก</w:t>
                  </w:r>
                  <w:r>
                    <w:rPr>
                      <w:rFonts w:ascii="Angsana New" w:hAnsi="Angsana New" w:cs="Angsana New" w:hint="cs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งาน</w:t>
                  </w:r>
                  <w:r w:rsidRPr="000E4898">
                    <w:rPr>
                      <w:rFonts w:ascii="Angsana New" w:hAnsi="Angsana New" w:cs="Angsana New"/>
                      <w:b/>
                      <w:bCs/>
                      <w:snapToGrid w:val="0"/>
                      <w:sz w:val="32"/>
                      <w:szCs w:val="32"/>
                      <w:cs/>
                    </w:rPr>
                    <w:t>ส่วนตำบล</w:t>
                  </w:r>
                  <w:r w:rsidRPr="000E4898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</w:txbxContent>
            </v:textbox>
          </v:roundrect>
        </w:pict>
      </w: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16"/>
          <w:szCs w:val="16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  <w:r w:rsidRPr="00275C9F">
        <w:rPr>
          <w:b/>
          <w:bCs/>
          <w:sz w:val="31"/>
          <w:szCs w:val="31"/>
          <w:cs/>
        </w:rPr>
        <w:tab/>
      </w:r>
      <w:r w:rsidRPr="00275C9F">
        <w:rPr>
          <w:sz w:val="31"/>
          <w:szCs w:val="31"/>
          <w:cs/>
        </w:rPr>
        <w:t>องค์การบริหารส่วนตำบลโนนเพ็ด ได้ประกาศคุณธรรมจริยธรรมของพนักงานส่วนตำบลและลูกจ้าง</w:t>
      </w: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  <w:r w:rsidRPr="00275C9F">
        <w:rPr>
          <w:sz w:val="31"/>
          <w:szCs w:val="31"/>
          <w:cs/>
        </w:rPr>
        <w:t>ดังนี้</w:t>
      </w:r>
    </w:p>
    <w:p w:rsidR="004B58F2" w:rsidRPr="00275C9F" w:rsidRDefault="004B58F2" w:rsidP="004B58F2">
      <w:pPr>
        <w:suppressAutoHyphens w:val="0"/>
        <w:ind w:left="144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1. การยึดมั่นในระบบประชาธิปไตยอันมีพระมหากษัตริย์ทรงเป็นประมุข</w:t>
      </w:r>
    </w:p>
    <w:p w:rsidR="004B58F2" w:rsidRPr="00275C9F" w:rsidRDefault="004B58F2" w:rsidP="004B58F2">
      <w:pPr>
        <w:suppressAutoHyphens w:val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2. การยึดมั่นในคุณธรรมและจริยธรรม</w:t>
      </w:r>
    </w:p>
    <w:p w:rsidR="004B58F2" w:rsidRPr="00275C9F" w:rsidRDefault="004B58F2" w:rsidP="004B58F2">
      <w:pPr>
        <w:suppressAutoHyphens w:val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3. การมีจิตสำนึกที่ดี  ซื่อสัตย์  และรับผิดชอบ</w:t>
      </w:r>
    </w:p>
    <w:p w:rsidR="004B58F2" w:rsidRPr="00275C9F" w:rsidRDefault="004B58F2" w:rsidP="004B58F2">
      <w:pPr>
        <w:suppressAutoHyphens w:val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4. 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4B58F2" w:rsidRPr="00275C9F" w:rsidRDefault="004B58F2" w:rsidP="004B58F2">
      <w:pPr>
        <w:suppressAutoHyphens w:val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5. การยืนหยัดทำในสิ่งที่ถูกต้อง  เป็นธรรม  และถูกกฎหมาย</w:t>
      </w:r>
    </w:p>
    <w:p w:rsidR="004B58F2" w:rsidRPr="00275C9F" w:rsidRDefault="004B58F2" w:rsidP="004B58F2">
      <w:pPr>
        <w:suppressAutoHyphens w:val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6. การให้บริการแก่ประชาชนด้วยความรวดเร็ว  มีอัธยาศัย  และไม่เลือกปฏิบัติ</w:t>
      </w:r>
    </w:p>
    <w:p w:rsidR="004B58F2" w:rsidRPr="00275C9F" w:rsidRDefault="004B58F2" w:rsidP="004B58F2">
      <w:pPr>
        <w:suppressAutoHyphens w:val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7. การให้ข้อมูลข่าวสารแก่ประชาชนอย่างครบถ้วน  ถูกต้องและไม่บิดเบือนข้อเท็จจริง</w:t>
      </w:r>
    </w:p>
    <w:p w:rsidR="004B58F2" w:rsidRPr="00275C9F" w:rsidRDefault="004B58F2" w:rsidP="004B58F2">
      <w:pPr>
        <w:suppressAutoHyphens w:val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8. การมุ่งผลสัมฤทธิ์ของงาน  รักษามาตรฐาน  มีคุณภาพโปร่งใส  และตรวจสอบได้</w:t>
      </w:r>
    </w:p>
    <w:p w:rsidR="004B58F2" w:rsidRPr="00275C9F" w:rsidRDefault="004B58F2" w:rsidP="004B58F2">
      <w:pPr>
        <w:suppressAutoHyphens w:val="0"/>
        <w:ind w:left="72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9. การยึดมั่นในหลักจรรยาวิชาชีพขององค์กร</w:t>
      </w: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 xml:space="preserve">      10. การสร้างจิตสำนึกให้ประชาชนในท้องถิ่นประพฤติตนเป็นพลเมืองที่ดี  ร่วมกันพัฒนาชุมชนให้น่าอยู่คู่</w:t>
      </w: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 xml:space="preserve">           คุณธรรมและดูสภาพสิ่งแวดล้อมให้สอดคล้องกับรัฐธรรมนูญฉบับปัจจุบัน</w:t>
      </w: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center"/>
        <w:rPr>
          <w:rFonts w:ascii="Angsana New" w:hAnsi="Angsana New" w:cs="Angsana New"/>
          <w:b/>
          <w:bCs/>
          <w:sz w:val="80"/>
          <w:szCs w:val="80"/>
          <w:cs/>
        </w:rPr>
      </w:pPr>
      <w:r w:rsidRPr="00275C9F">
        <w:rPr>
          <w:rFonts w:ascii="Angsana New" w:hAnsi="Angsana New" w:cs="Angsana New"/>
          <w:b/>
          <w:bCs/>
          <w:sz w:val="80"/>
          <w:szCs w:val="80"/>
          <w:cs/>
        </w:rPr>
        <w:t>ภาคผนวก</w:t>
      </w: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suppressAutoHyphens w:val="0"/>
        <w:ind w:left="720" w:firstLine="283"/>
        <w:jc w:val="both"/>
        <w:rPr>
          <w:rFonts w:ascii="Angsana New" w:hAnsi="Angsana New" w:cs="Angsana New"/>
          <w:sz w:val="32"/>
          <w:szCs w:val="32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Pr="00275C9F" w:rsidRDefault="004B58F2" w:rsidP="004B58F2">
      <w:pPr>
        <w:pStyle w:val="a5"/>
        <w:rPr>
          <w:sz w:val="31"/>
          <w:szCs w:val="31"/>
          <w:cs/>
        </w:rPr>
      </w:pPr>
    </w:p>
    <w:p w:rsidR="004B58F2" w:rsidRDefault="004B58F2" w:rsidP="004B58F2">
      <w:pPr>
        <w:pStyle w:val="a5"/>
        <w:rPr>
          <w:sz w:val="31"/>
          <w:szCs w:val="31"/>
          <w:lang w:val="en-US"/>
        </w:rPr>
      </w:pPr>
    </w:p>
    <w:p w:rsidR="001268BD" w:rsidRDefault="001268BD" w:rsidP="004B58F2">
      <w:pPr>
        <w:pStyle w:val="a5"/>
        <w:rPr>
          <w:sz w:val="31"/>
          <w:szCs w:val="31"/>
          <w:lang w:val="en-US"/>
        </w:rPr>
      </w:pPr>
    </w:p>
    <w:p w:rsidR="001268BD" w:rsidRDefault="001268BD" w:rsidP="004B58F2">
      <w:pPr>
        <w:pStyle w:val="a5"/>
        <w:rPr>
          <w:sz w:val="31"/>
          <w:szCs w:val="31"/>
          <w:lang w:val="en-US"/>
        </w:rPr>
      </w:pPr>
    </w:p>
    <w:p w:rsidR="001268BD" w:rsidRDefault="001268BD" w:rsidP="004B58F2">
      <w:pPr>
        <w:pStyle w:val="a5"/>
        <w:rPr>
          <w:sz w:val="31"/>
          <w:szCs w:val="31"/>
          <w:lang w:val="en-US"/>
        </w:rPr>
      </w:pPr>
    </w:p>
    <w:p w:rsidR="003911B8" w:rsidRDefault="003911B8" w:rsidP="004B58F2">
      <w:pPr>
        <w:pStyle w:val="a5"/>
        <w:rPr>
          <w:sz w:val="31"/>
          <w:szCs w:val="31"/>
          <w:lang w:val="en-US"/>
        </w:rPr>
      </w:pPr>
    </w:p>
    <w:p w:rsidR="008019F3" w:rsidRPr="004442DB" w:rsidRDefault="008019F3" w:rsidP="008019F3">
      <w:pPr>
        <w:pStyle w:val="a6"/>
        <w:rPr>
          <w:b/>
          <w:bCs/>
          <w: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914400" cy="9918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3" w:rsidRPr="001B44A1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1B44A1">
        <w:rPr>
          <w:rFonts w:ascii="Angsana New" w:hAnsi="Angsana New" w:cs="Angsana New"/>
          <w:sz w:val="32"/>
          <w:szCs w:val="32"/>
          <w:cs/>
        </w:rPr>
        <w:t>ประกาศองค์การบริหารส่วนตำบลโนนเพ็ด</w:t>
      </w:r>
    </w:p>
    <w:p w:rsidR="008019F3" w:rsidRPr="001B44A1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1B44A1">
        <w:rPr>
          <w:rFonts w:ascii="Angsana New" w:hAnsi="Angsana New" w:cs="Angsana New"/>
          <w:sz w:val="32"/>
          <w:szCs w:val="32"/>
          <w:cs/>
        </w:rPr>
        <w:t xml:space="preserve">เรื่อง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B44A1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/>
          <w:sz w:val="32"/>
          <w:szCs w:val="32"/>
          <w:cs/>
        </w:rPr>
        <w:t xml:space="preserve">แผนอัตรากำลัง  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Pr="001B44A1">
        <w:rPr>
          <w:rFonts w:ascii="Angsana New" w:hAnsi="Angsana New" w:cs="Angsana New"/>
          <w:sz w:val="32"/>
          <w:szCs w:val="32"/>
          <w:cs/>
        </w:rPr>
        <w:t xml:space="preserve">  ปี(</w:t>
      </w:r>
      <w:r>
        <w:rPr>
          <w:rFonts w:ascii="Angsana New" w:hAnsi="Angsana New" w:cs="Angsana New" w:hint="cs"/>
          <w:sz w:val="32"/>
          <w:szCs w:val="32"/>
          <w:cs/>
        </w:rPr>
        <w:t>๒๕๕๘</w:t>
      </w:r>
      <w:r w:rsidRPr="001B44A1">
        <w:rPr>
          <w:rFonts w:ascii="Angsana New" w:hAnsi="Angsana New" w:cs="Angsana New"/>
          <w:sz w:val="32"/>
          <w:szCs w:val="32"/>
          <w:cs/>
        </w:rPr>
        <w:t xml:space="preserve"> – </w:t>
      </w:r>
      <w:r>
        <w:rPr>
          <w:rFonts w:ascii="Angsana New" w:hAnsi="Angsana New" w:cs="Angsana New" w:hint="cs"/>
          <w:sz w:val="32"/>
          <w:szCs w:val="32"/>
          <w:cs/>
        </w:rPr>
        <w:t>๒๕๖๐</w:t>
      </w:r>
      <w:r w:rsidRPr="001B44A1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8019F3" w:rsidRPr="004442DB" w:rsidRDefault="008019F3" w:rsidP="008019F3">
      <w:pPr>
        <w:spacing w:before="120"/>
        <w:jc w:val="center"/>
        <w:rPr>
          <w:rFonts w:ascii="Angsana New" w:hAnsi="Angsana New" w:cs="Angsana New"/>
          <w:sz w:val="32"/>
          <w:szCs w:val="32"/>
          <w:cs/>
        </w:rPr>
      </w:pPr>
      <w:r w:rsidRPr="004442DB">
        <w:rPr>
          <w:rFonts w:ascii="Angsana New" w:hAnsi="Angsana New" w:cs="Angsana New"/>
          <w:sz w:val="32"/>
          <w:szCs w:val="32"/>
          <w:cs/>
        </w:rPr>
        <w:t xml:space="preserve">************************************           </w:t>
      </w:r>
    </w:p>
    <w:p w:rsidR="008019F3" w:rsidRPr="00AD0ACE" w:rsidRDefault="008019F3" w:rsidP="00700E00">
      <w:pPr>
        <w:pStyle w:val="1"/>
        <w:rPr>
          <w:sz w:val="6"/>
          <w:szCs w:val="6"/>
          <w:cs/>
        </w:rPr>
      </w:pPr>
    </w:p>
    <w:p w:rsidR="008019F3" w:rsidRDefault="008019F3" w:rsidP="00700E00">
      <w:pPr>
        <w:pStyle w:val="1"/>
        <w:ind w:left="720" w:firstLine="720"/>
        <w:jc w:val="both"/>
        <w:rPr>
          <w:rFonts w:ascii="Angsana New" w:hAnsi="Angsana New" w:cs="Angsana New"/>
          <w:b w:val="0"/>
          <w:bCs w:val="0"/>
          <w:cs/>
        </w:rPr>
      </w:pPr>
      <w:r w:rsidRPr="00D24B84">
        <w:rPr>
          <w:rFonts w:ascii="Angsana New" w:hAnsi="Angsana New" w:cs="Angsana New"/>
          <w:b w:val="0"/>
          <w:bCs w:val="0"/>
          <w:cs/>
        </w:rPr>
        <w:t>อาศัยอำนาจตามความในข้อ ๑๖ ประกอบกับ</w:t>
      </w:r>
      <w:r>
        <w:rPr>
          <w:rFonts w:ascii="Angsana New" w:hAnsi="Angsana New" w:cs="Angsana New" w:hint="cs"/>
          <w:b w:val="0"/>
          <w:bCs w:val="0"/>
          <w:cs/>
        </w:rPr>
        <w:t>ข้อ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๑๘ แห่งประกาศคณะกรรมการพนักงาน</w:t>
      </w:r>
    </w:p>
    <w:p w:rsidR="008019F3" w:rsidRPr="00D24B84" w:rsidRDefault="008019F3" w:rsidP="00700E00">
      <w:pPr>
        <w:pStyle w:val="1"/>
        <w:jc w:val="both"/>
        <w:rPr>
          <w:rFonts w:ascii="Angsana New" w:hAnsi="Angsana New" w:cs="Angsana New"/>
          <w:b w:val="0"/>
          <w:bCs w:val="0"/>
          <w:cs/>
        </w:rPr>
      </w:pPr>
      <w:r w:rsidRPr="00D24B84">
        <w:rPr>
          <w:rFonts w:ascii="Angsana New" w:hAnsi="Angsana New" w:cs="Angsana New"/>
          <w:b w:val="0"/>
          <w:bCs w:val="0"/>
          <w:cs/>
        </w:rPr>
        <w:t xml:space="preserve">ส่วนตำบลจังหวัดนครราชสีมา(ก.อบต.จ.นม.) เรื่อง หลักเกณฑ์เงื่อนไขเกี่ยวกับการบริหารงานบุคคลขององค์การบริหารส่วนตำบล   ลงวันที่   ๒๔ ตุลาคม  ๒๕๔๕ และมติการประชุมของคณะกรรมการพนักงานส่วนตำบลจังหวัดนครราชสีมา(ก.อบต.จ.นม.) ในการประชุมครั้งที่  ๙ </w:t>
      </w:r>
      <w:r w:rsidRPr="00C0540D">
        <w:rPr>
          <w:rFonts w:ascii="Angsana New" w:hAnsi="Angsana New" w:cs="Angsana New"/>
          <w:b w:val="0"/>
          <w:bCs w:val="0"/>
          <w:cs/>
        </w:rPr>
        <w:t>/ ๒๕๕</w:t>
      </w:r>
      <w:r w:rsidRPr="00C0540D">
        <w:rPr>
          <w:rFonts w:ascii="Angsana New" w:hAnsi="Angsana New" w:cs="Angsana New" w:hint="cs"/>
          <w:b w:val="0"/>
          <w:bCs w:val="0"/>
          <w:cs/>
        </w:rPr>
        <w:t>๗</w:t>
      </w:r>
      <w:r w:rsidRPr="00C0540D">
        <w:rPr>
          <w:rFonts w:ascii="Angsana New" w:hAnsi="Angsana New" w:cs="Angsana New"/>
          <w:b w:val="0"/>
          <w:bCs w:val="0"/>
          <w:cs/>
        </w:rPr>
        <w:t xml:space="preserve"> เมื่อวันที่  ๒</w:t>
      </w:r>
      <w:r w:rsidR="00C0540D" w:rsidRPr="00C0540D">
        <w:rPr>
          <w:rFonts w:ascii="Angsana New" w:hAnsi="Angsana New" w:cs="Angsana New" w:hint="cs"/>
          <w:b w:val="0"/>
          <w:bCs w:val="0"/>
          <w:cs/>
        </w:rPr>
        <w:t>๕</w:t>
      </w:r>
      <w:r w:rsidRPr="00C0540D">
        <w:rPr>
          <w:rFonts w:ascii="Angsana New" w:hAnsi="Angsana New" w:cs="Angsana New"/>
          <w:b w:val="0"/>
          <w:bCs w:val="0"/>
          <w:cs/>
        </w:rPr>
        <w:t xml:space="preserve">  กันยายน   ๒๕๕</w:t>
      </w:r>
      <w:r w:rsidRPr="00C0540D">
        <w:rPr>
          <w:rFonts w:ascii="Angsana New" w:hAnsi="Angsana New" w:cs="Angsana New" w:hint="cs"/>
          <w:b w:val="0"/>
          <w:bCs w:val="0"/>
          <w:cs/>
        </w:rPr>
        <w:t>๗</w:t>
      </w:r>
      <w:r w:rsidRPr="00C0540D">
        <w:rPr>
          <w:rFonts w:ascii="Angsana New" w:hAnsi="Angsana New" w:cs="Angsana New"/>
          <w:b w:val="0"/>
          <w:bCs w:val="0"/>
          <w:cs/>
        </w:rPr>
        <w:t xml:space="preserve">  เห็นชอบให้องค์การบริหารส่วนตำบลโนนเพ็ด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 ประกาศใช้แผนอัตรากำลัง  ๓  ปี(๒๕๕</w:t>
      </w:r>
      <w:r>
        <w:rPr>
          <w:rFonts w:ascii="Angsana New" w:hAnsi="Angsana New" w:cs="Angsana New" w:hint="cs"/>
          <w:b w:val="0"/>
          <w:bCs w:val="0"/>
          <w:cs/>
        </w:rPr>
        <w:t>๘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– ๒๕</w:t>
      </w:r>
      <w:r>
        <w:rPr>
          <w:rFonts w:ascii="Angsana New" w:hAnsi="Angsana New" w:cs="Angsana New" w:hint="cs"/>
          <w:b w:val="0"/>
          <w:bCs w:val="0"/>
          <w:cs/>
        </w:rPr>
        <w:t>๖๐</w:t>
      </w:r>
      <w:r w:rsidRPr="00D24B84">
        <w:rPr>
          <w:rFonts w:ascii="Angsana New" w:hAnsi="Angsana New" w:cs="Angsana New"/>
          <w:b w:val="0"/>
          <w:bCs w:val="0"/>
          <w:cs/>
        </w:rPr>
        <w:t>)  เพื่อเป็นกรอบการกำหนดตำแหน่งและใช้บริหารงานด้านบริหารงานบุคคลขององค์การบริหารส่วนตำบล ในปีงบประมาณ พ.ศ.๒๕๕</w:t>
      </w:r>
      <w:r>
        <w:rPr>
          <w:rFonts w:ascii="Angsana New" w:hAnsi="Angsana New" w:cs="Angsana New" w:hint="cs"/>
          <w:b w:val="0"/>
          <w:bCs w:val="0"/>
          <w:cs/>
        </w:rPr>
        <w:t>๘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–</w:t>
      </w:r>
      <w:r>
        <w:rPr>
          <w:rFonts w:ascii="Angsana New" w:hAnsi="Angsana New" w:cs="Angsana New"/>
          <w:b w:val="0"/>
          <w:bCs w:val="0"/>
          <w:cs/>
        </w:rPr>
        <w:t xml:space="preserve"> ๒๕</w:t>
      </w:r>
      <w:r>
        <w:rPr>
          <w:rFonts w:ascii="Angsana New" w:hAnsi="Angsana New" w:cs="Angsana New" w:hint="cs"/>
          <w:b w:val="0"/>
          <w:bCs w:val="0"/>
          <w:cs/>
        </w:rPr>
        <w:t>๖๐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  องค์การบริหารส่วนตำบลโนนเพ็ด  จึงประกาศใช้แผนอัตรากำลัง  ๓  ปี (๒๕๕</w:t>
      </w:r>
      <w:r>
        <w:rPr>
          <w:rFonts w:ascii="Angsana New" w:hAnsi="Angsana New" w:cs="Angsana New" w:hint="cs"/>
          <w:b w:val="0"/>
          <w:bCs w:val="0"/>
          <w:cs/>
        </w:rPr>
        <w:t>๘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–  ๒</w:t>
      </w:r>
      <w:r>
        <w:rPr>
          <w:rFonts w:ascii="Angsana New" w:hAnsi="Angsana New" w:cs="Angsana New"/>
          <w:b w:val="0"/>
          <w:bCs w:val="0"/>
          <w:cs/>
        </w:rPr>
        <w:t>๕</w:t>
      </w:r>
      <w:r>
        <w:rPr>
          <w:rFonts w:ascii="Angsana New" w:hAnsi="Angsana New" w:cs="Angsana New" w:hint="cs"/>
          <w:b w:val="0"/>
          <w:bCs w:val="0"/>
          <w:cs/>
        </w:rPr>
        <w:t>๖๐</w:t>
      </w:r>
      <w:r w:rsidRPr="00D24B84">
        <w:rPr>
          <w:rFonts w:ascii="Angsana New" w:hAnsi="Angsana New" w:cs="Angsana New"/>
          <w:b w:val="0"/>
          <w:bCs w:val="0"/>
          <w:cs/>
        </w:rPr>
        <w:t>) โดยให้มีผลไม่ก่อนวันที่คณะกรรมการพนักงานส่วนตำบลจังหวัดนครราชสีมา(ก.อบต.จ.นม.) มีมติเห็นชอบ</w:t>
      </w:r>
    </w:p>
    <w:p w:rsidR="008019F3" w:rsidRPr="00AD0ACE" w:rsidRDefault="008019F3" w:rsidP="00700E00">
      <w:pPr>
        <w:rPr>
          <w:rFonts w:ascii="Angsana New" w:hAnsi="Angsana New" w:cs="Angsana New"/>
          <w:sz w:val="6"/>
          <w:szCs w:val="6"/>
          <w:cs/>
        </w:rPr>
      </w:pPr>
    </w:p>
    <w:p w:rsidR="008019F3" w:rsidRDefault="008019F3" w:rsidP="00700E00">
      <w:pPr>
        <w:pStyle w:val="1"/>
        <w:ind w:left="720" w:firstLine="720"/>
        <w:jc w:val="left"/>
        <w:rPr>
          <w:b w:val="0"/>
          <w:bCs w:val="0"/>
          <w:cs/>
        </w:rPr>
      </w:pPr>
      <w:r w:rsidRPr="00D24B84">
        <w:rPr>
          <w:rFonts w:cs="Angsana New"/>
          <w:b w:val="0"/>
          <w:bCs w:val="0"/>
          <w:cs/>
        </w:rPr>
        <w:t>ทั้งนี้  ตั้งแต่</w:t>
      </w:r>
      <w:r w:rsidR="00700E00">
        <w:rPr>
          <w:rFonts w:cs="Angsana New" w:hint="cs"/>
          <w:b w:val="0"/>
          <w:bCs w:val="0"/>
          <w:cs/>
        </w:rPr>
        <w:t xml:space="preserve">  ๑  ตุลาคม  ๒๕๕๗  </w:t>
      </w:r>
      <w:r w:rsidRPr="00D24B84">
        <w:rPr>
          <w:rFonts w:cs="Angsana New"/>
          <w:b w:val="0"/>
          <w:bCs w:val="0"/>
          <w:cs/>
        </w:rPr>
        <w:t>เป็นต้นไป</w:t>
      </w:r>
    </w:p>
    <w:p w:rsidR="008019F3" w:rsidRDefault="008019F3" w:rsidP="00700E00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 w:rsidRPr="004442DB">
        <w:rPr>
          <w:rFonts w:ascii="Angsana New" w:hAnsi="Angsana New" w:cs="Angsana New"/>
          <w:sz w:val="32"/>
          <w:szCs w:val="32"/>
          <w:cs/>
        </w:rPr>
        <w:t xml:space="preserve">                ประกาศ   ณ   วันที่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B3BC8">
        <w:rPr>
          <w:rFonts w:ascii="Angsana New" w:hAnsi="Angsana New" w:cs="Angsana New" w:hint="cs"/>
          <w:sz w:val="32"/>
          <w:szCs w:val="32"/>
          <w:cs/>
        </w:rPr>
        <w:t>๓๐</w:t>
      </w:r>
      <w:r w:rsidRPr="004442D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  กันยายน</w:t>
      </w:r>
      <w:r w:rsidRPr="004442DB">
        <w:rPr>
          <w:rFonts w:ascii="Angsana New" w:hAnsi="Angsana New" w:cs="Angsana New"/>
          <w:sz w:val="32"/>
          <w:szCs w:val="32"/>
          <w:cs/>
        </w:rPr>
        <w:t xml:space="preserve">   พ.ศ</w:t>
      </w:r>
      <w:r>
        <w:rPr>
          <w:rFonts w:ascii="Angsana New" w:hAnsi="Angsana New" w:cs="Angsana New"/>
          <w:sz w:val="32"/>
          <w:szCs w:val="32"/>
          <w:cs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๒๕๕๗</w:t>
      </w:r>
      <w:r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8019F3" w:rsidRPr="004442DB" w:rsidRDefault="008019F3" w:rsidP="00700E00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</w:p>
    <w:p w:rsidR="008019F3" w:rsidRPr="004442DB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8019F3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8019F3" w:rsidRPr="004442DB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8019F3" w:rsidRPr="004442DB" w:rsidRDefault="008019F3" w:rsidP="008019F3">
      <w:pPr>
        <w:rPr>
          <w:rFonts w:ascii="Angsana New" w:hAnsi="Angsana New" w:cs="Angsana New"/>
          <w:sz w:val="32"/>
          <w:szCs w:val="32"/>
          <w:cs/>
        </w:rPr>
      </w:pPr>
      <w:r w:rsidRPr="004442DB">
        <w:rPr>
          <w:rFonts w:ascii="Angsana New" w:hAnsi="Angsana New" w:cs="Angsana New"/>
          <w:sz w:val="32"/>
          <w:szCs w:val="32"/>
          <w:cs/>
        </w:rPr>
        <w:tab/>
      </w:r>
      <w:r w:rsidRPr="004442DB">
        <w:rPr>
          <w:rFonts w:ascii="Angsana New" w:hAnsi="Angsana New" w:cs="Angsana New"/>
          <w:sz w:val="32"/>
          <w:szCs w:val="32"/>
          <w:cs/>
        </w:rPr>
        <w:tab/>
      </w:r>
      <w:r w:rsidRPr="004442DB">
        <w:rPr>
          <w:rFonts w:ascii="Angsana New" w:hAnsi="Angsana New" w:cs="Angsana New"/>
          <w:sz w:val="32"/>
          <w:szCs w:val="32"/>
          <w:cs/>
        </w:rPr>
        <w:tab/>
      </w:r>
      <w:r w:rsidRPr="004442DB">
        <w:rPr>
          <w:rFonts w:ascii="Angsana New" w:hAnsi="Angsana New" w:cs="Angsana New"/>
          <w:sz w:val="32"/>
          <w:szCs w:val="32"/>
          <w:cs/>
        </w:rPr>
        <w:tab/>
        <w:t xml:space="preserve">    </w:t>
      </w:r>
      <w:r>
        <w:rPr>
          <w:rFonts w:ascii="Angsana New" w:hAnsi="Angsana New" w:cs="Angsana New"/>
          <w:sz w:val="32"/>
          <w:szCs w:val="32"/>
          <w:cs/>
        </w:rPr>
        <w:t xml:space="preserve">           </w:t>
      </w:r>
      <w:r w:rsidRPr="004442DB">
        <w:rPr>
          <w:rFonts w:ascii="Angsana New" w:hAnsi="Angsana New" w:cs="Angsana New"/>
          <w:sz w:val="32"/>
          <w:szCs w:val="32"/>
          <w:cs/>
        </w:rPr>
        <w:t xml:space="preserve">   (</w:t>
      </w:r>
      <w:r>
        <w:rPr>
          <w:rFonts w:ascii="Angsana New" w:hAnsi="Angsana New" w:cs="Angsana New"/>
          <w:sz w:val="32"/>
          <w:szCs w:val="32"/>
          <w:cs/>
        </w:rPr>
        <w:t>นาย</w:t>
      </w:r>
      <w:r>
        <w:rPr>
          <w:rFonts w:ascii="Angsana New" w:hAnsi="Angsana New" w:cs="Angsana New" w:hint="cs"/>
          <w:sz w:val="32"/>
          <w:szCs w:val="32"/>
          <w:cs/>
        </w:rPr>
        <w:t>ปรัชญ์    ปัตตาเทศา</w:t>
      </w:r>
      <w:r w:rsidRPr="004442DB">
        <w:rPr>
          <w:rFonts w:ascii="Angsana New" w:hAnsi="Angsana New" w:cs="Angsana New"/>
          <w:sz w:val="32"/>
          <w:szCs w:val="32"/>
          <w:cs/>
        </w:rPr>
        <w:t>)</w:t>
      </w:r>
    </w:p>
    <w:p w:rsidR="008019F3" w:rsidRPr="004442DB" w:rsidRDefault="008019F3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  <w:r w:rsidRPr="004442DB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4442DB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442DB">
        <w:rPr>
          <w:rFonts w:ascii="Angsana New" w:hAnsi="Angsana New" w:cs="Angsana New"/>
          <w:sz w:val="32"/>
          <w:szCs w:val="32"/>
          <w:cs/>
        </w:rPr>
        <w:t>นายกองค์การบริหารส่วนตำบลโนนเพ็ด</w:t>
      </w:r>
    </w:p>
    <w:p w:rsidR="008019F3" w:rsidRDefault="008019F3" w:rsidP="008019F3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3911B8" w:rsidRDefault="003911B8" w:rsidP="008019F3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8019F3" w:rsidRDefault="008019F3" w:rsidP="008019F3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8019F3" w:rsidRDefault="008019F3" w:rsidP="008019F3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8019F3" w:rsidRDefault="008019F3" w:rsidP="008019F3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700E00" w:rsidRDefault="00700E00" w:rsidP="008019F3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700E00" w:rsidRDefault="00700E00" w:rsidP="008019F3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700E00" w:rsidRDefault="00700E00" w:rsidP="008019F3">
      <w:pPr>
        <w:jc w:val="center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8019F3" w:rsidRDefault="008019F3" w:rsidP="008019F3">
      <w:pPr>
        <w:jc w:val="center"/>
        <w:rPr>
          <w:rFonts w:ascii="Angsana New" w:hAnsi="Angsana New"/>
          <w:b/>
          <w:bCs/>
          <w:sz w:val="30"/>
          <w:szCs w:val="30"/>
          <w:cs/>
        </w:rPr>
      </w:pPr>
    </w:p>
    <w:p w:rsidR="008019F3" w:rsidRPr="004442DB" w:rsidRDefault="008019F3" w:rsidP="008019F3">
      <w:pPr>
        <w:pStyle w:val="a6"/>
        <w:rPr>
          <w:b/>
          <w:bCs/>
          <w: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914400" cy="99187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3" w:rsidRPr="009F67A7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9F67A7">
        <w:rPr>
          <w:rFonts w:ascii="Angsana New" w:hAnsi="Angsana New" w:cs="Angsana New"/>
          <w:sz w:val="32"/>
          <w:szCs w:val="32"/>
          <w:cs/>
        </w:rPr>
        <w:t>ประกาศองค์การบริหารส่วนตำบลโนนเพ็ด</w:t>
      </w:r>
    </w:p>
    <w:p w:rsidR="008019F3" w:rsidRPr="009F67A7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9F67A7">
        <w:rPr>
          <w:rFonts w:ascii="Angsana New" w:hAnsi="Angsana New" w:cs="Angsana New"/>
          <w:sz w:val="32"/>
          <w:szCs w:val="32"/>
          <w:cs/>
        </w:rPr>
        <w:t>เรื่อง   การกำหนดส่วนราชการขององค์การบริหารส่วนตำบลโนนเพ็ด</w:t>
      </w:r>
    </w:p>
    <w:p w:rsidR="008019F3" w:rsidRPr="009F67A7" w:rsidRDefault="008019F3" w:rsidP="008019F3">
      <w:pPr>
        <w:spacing w:before="120"/>
        <w:jc w:val="center"/>
        <w:rPr>
          <w:rFonts w:ascii="Angsana New" w:hAnsi="Angsana New" w:cs="Angsana New"/>
          <w:sz w:val="32"/>
          <w:szCs w:val="32"/>
          <w:cs/>
        </w:rPr>
      </w:pPr>
      <w:r w:rsidRPr="009F67A7">
        <w:rPr>
          <w:rFonts w:ascii="Angsana New" w:hAnsi="Angsana New" w:cs="Angsana New"/>
          <w:sz w:val="32"/>
          <w:szCs w:val="32"/>
          <w:cs/>
        </w:rPr>
        <w:t xml:space="preserve">************************************           </w:t>
      </w:r>
    </w:p>
    <w:p w:rsidR="008019F3" w:rsidRPr="00AD0ACE" w:rsidRDefault="008019F3" w:rsidP="008019F3">
      <w:pPr>
        <w:pStyle w:val="1"/>
        <w:rPr>
          <w:rFonts w:ascii="Angsana New" w:hAnsi="Angsana New" w:cs="Angsana New"/>
          <w:sz w:val="6"/>
          <w:szCs w:val="6"/>
          <w:cs/>
        </w:rPr>
      </w:pPr>
    </w:p>
    <w:p w:rsidR="002568E1" w:rsidRPr="002568E1" w:rsidRDefault="008019F3" w:rsidP="008019F3">
      <w:pPr>
        <w:pStyle w:val="1"/>
        <w:jc w:val="both"/>
        <w:rPr>
          <w:rFonts w:ascii="Angsana New" w:hAnsi="Angsana New" w:cs="Angsana New"/>
          <w:b w:val="0"/>
          <w:bCs w:val="0"/>
          <w:cs/>
        </w:rPr>
      </w:pPr>
      <w:r w:rsidRPr="002568E1">
        <w:rPr>
          <w:rFonts w:ascii="Angsana New" w:hAnsi="Angsana New" w:cs="Angsana New"/>
          <w:b w:val="0"/>
          <w:bCs w:val="0"/>
          <w:cs/>
        </w:rPr>
        <w:t>อาศัยอำนาจตามความในข้อ  ๒๓๕  ประกอบกับข้อ  ๒๓๙  แห่งประกาศคณะกรรมการพนักงานส่วนตำบล</w:t>
      </w:r>
    </w:p>
    <w:p w:rsidR="008019F3" w:rsidRPr="002568E1" w:rsidRDefault="008019F3" w:rsidP="008019F3">
      <w:pPr>
        <w:pStyle w:val="1"/>
        <w:jc w:val="both"/>
        <w:rPr>
          <w:rFonts w:ascii="Angsana New" w:hAnsi="Angsana New" w:cs="Angsana New"/>
          <w:b w:val="0"/>
          <w:bCs w:val="0"/>
          <w:cs/>
        </w:rPr>
      </w:pPr>
      <w:r w:rsidRPr="002568E1">
        <w:rPr>
          <w:rFonts w:ascii="Angsana New" w:hAnsi="Angsana New" w:cs="Angsana New"/>
          <w:b w:val="0"/>
          <w:bCs w:val="0"/>
          <w:cs/>
        </w:rPr>
        <w:t xml:space="preserve">จังหวัดนครราชสีมา(ก.อบต.จ.นม.)   เรื่อง   หลักเกณฑ์เงื่อนไขเกี่ยวกับการบริหารงานบุคคลขององค์การบริหารส่วนตำบล   ลงวันที่   ๒๔   ตุลาคม   ๒๕๔๕  และมติการประชุมของคณะกรรมการพนักงานส่วนตำบลจังหวัดนครราชสีมา(ก.อบต.จ.นม.) ในการประชุมครั้งที่  ๙  /  </w:t>
      </w:r>
      <w:r w:rsidRPr="00C0540D">
        <w:rPr>
          <w:rFonts w:ascii="Angsana New" w:hAnsi="Angsana New" w:cs="Angsana New"/>
          <w:b w:val="0"/>
          <w:bCs w:val="0"/>
          <w:cs/>
        </w:rPr>
        <w:t>๒๕๕๗  เมื่อวันที่   ๒</w:t>
      </w:r>
      <w:r w:rsidR="00C0540D" w:rsidRPr="00C0540D">
        <w:rPr>
          <w:rFonts w:ascii="Angsana New" w:hAnsi="Angsana New" w:cs="Angsana New" w:hint="cs"/>
          <w:b w:val="0"/>
          <w:bCs w:val="0"/>
          <w:cs/>
        </w:rPr>
        <w:t>๕</w:t>
      </w:r>
      <w:r w:rsidRPr="00C0540D">
        <w:rPr>
          <w:rFonts w:ascii="Angsana New" w:hAnsi="Angsana New" w:cs="Angsana New"/>
          <w:b w:val="0"/>
          <w:bCs w:val="0"/>
          <w:cs/>
        </w:rPr>
        <w:t xml:space="preserve">  กันยายน  ๒๕๕๗ มีมติเห็นชอบให้องค์การบริหารส่วนตำบล  ประกาศใช้แผนอัตรากำลัง  ๓ ปี(๒๕๕๘ –  ๒๕๖๐)</w:t>
      </w:r>
      <w:r w:rsidRPr="002568E1">
        <w:rPr>
          <w:rFonts w:ascii="Angsana New" w:hAnsi="Angsana New" w:cs="Angsana New"/>
          <w:b w:val="0"/>
          <w:bCs w:val="0"/>
          <w:cs/>
        </w:rPr>
        <w:t xml:space="preserve">  เพื่อเป็นกรอบการกำหนดตำแหน่งและการใช้ตำแหน่งของพนักงานส่วนตำบลขององค์การบริหารส่วนตำบล ในปีงบประมาณ พ.ศ.๒๕๕๘ – ๒๕๖๐  องค์การบริหารส่วนตำบลโนนเพ็ด  จึงประกาศกำหนดส่วนราชการขององค์การบริหารส่วนตำบล ดังนี้</w:t>
      </w:r>
    </w:p>
    <w:p w:rsidR="008019F3" w:rsidRDefault="008019F3" w:rsidP="008019F3">
      <w:pPr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ab/>
        <w:t>๑.</w:t>
      </w:r>
      <w:r w:rsidRPr="002568E1">
        <w:rPr>
          <w:rFonts w:ascii="Angsana New" w:hAnsi="Angsana New" w:cs="Angsana New"/>
          <w:sz w:val="32"/>
          <w:szCs w:val="32"/>
          <w:u w:val="single"/>
          <w:cs/>
        </w:rPr>
        <w:t>สำนักปลัดองค์การบริหารส่วนตำบล</w:t>
      </w:r>
      <w:r w:rsidRPr="002568E1">
        <w:rPr>
          <w:rFonts w:ascii="Angsana New" w:hAnsi="Angsana New" w:cs="Angsana New"/>
          <w:sz w:val="32"/>
          <w:szCs w:val="32"/>
          <w:cs/>
        </w:rPr>
        <w:t xml:space="preserve">   มีภาระหน้าที่เกี่ยวกับงานธุรการ งานสารบรรณการจัดทำแผนพัฒนาตำบล การจัดทำร่างข้อบังคับ การจัดทะเบียนสมาชิกสภาองค์การบริหารส่วนตำบล การดำเนินการเกี่ยวกับการอนุญาตต่างๆ และปฏิบัติงานที่ไม่อยู่ในความรับผิดชอบของส่วนราชการที่เรียกชื่ออื่น ร่วมทั้งการกำกับและเร่งรัดการปฏิบัติราชการส่วนราชการในองค์การบริหารส่วนตำบลให้เป็นไปตามนโยบาย แนวทาง และแผนปฏิบัติราชการขององค์การบริหารส่วนตำบล แบ่งส่วนราชการภายในออกเป็น  </w:t>
      </w:r>
      <w:r w:rsidR="000C094C">
        <w:rPr>
          <w:rFonts w:ascii="Angsana New" w:hAnsi="Angsana New" w:cs="Angsana New" w:hint="cs"/>
          <w:sz w:val="32"/>
          <w:szCs w:val="32"/>
          <w:cs/>
        </w:rPr>
        <w:t>๘</w:t>
      </w:r>
      <w:r w:rsidRPr="002568E1">
        <w:rPr>
          <w:rFonts w:ascii="Angsana New" w:hAnsi="Angsana New" w:cs="Angsana New"/>
          <w:sz w:val="32"/>
          <w:szCs w:val="32"/>
          <w:cs/>
        </w:rPr>
        <w:t xml:space="preserve">  งาน คือ</w:t>
      </w:r>
    </w:p>
    <w:p w:rsidR="002568E1" w:rsidRDefault="002568E1" w:rsidP="002568E1">
      <w:pPr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๑.๑</w:t>
      </w:r>
      <w:r w:rsidRPr="002568E1">
        <w:rPr>
          <w:rFonts w:ascii="Angsana New" w:hAnsi="Angsana New" w:cs="Angsana New"/>
          <w:sz w:val="32"/>
          <w:szCs w:val="32"/>
          <w:cs/>
        </w:rPr>
        <w:t xml:space="preserve"> </w:t>
      </w:r>
      <w:r w:rsidRPr="002568E1">
        <w:rPr>
          <w:rFonts w:ascii="Angsana New" w:hAnsi="Angsana New" w:cs="Angsana New"/>
          <w:sz w:val="32"/>
          <w:szCs w:val="32"/>
          <w:u w:val="single"/>
          <w:cs/>
        </w:rPr>
        <w:t>งานบริหารงานทั่วไป</w:t>
      </w:r>
      <w:r>
        <w:rPr>
          <w:rFonts w:ascii="Angsana New" w:hAnsi="Angsana New" w:cs="Angsana New" w:hint="cs"/>
          <w:sz w:val="32"/>
          <w:szCs w:val="32"/>
          <w:cs/>
        </w:rPr>
        <w:t xml:space="preserve">  มีหน้าที่ความรับผิดชอบ</w:t>
      </w:r>
    </w:p>
    <w:p w:rsidR="002568E1" w:rsidRPr="002568E1" w:rsidRDefault="002568E1" w:rsidP="002568E1">
      <w:pPr>
        <w:ind w:left="720"/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>-  งานสารบรรณ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งานอำนวยการและข้อมูลข่าวสาร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งานเลือกตั้ง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งานตรวจสอบภายใน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งานกิจการสภา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งานสวัสดิการและการสงเคราะห์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งานอื่นที่ไม่อยู่ในความรับผิดชอบส่วนใด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lang w:val="en-US"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 xml:space="preserve">-  </w:t>
      </w:r>
      <w:r w:rsidRPr="002568E1">
        <w:rPr>
          <w:rFonts w:ascii="Angsana New" w:hAnsi="Angsana New" w:cs="Angsana New"/>
          <w:sz w:val="32"/>
          <w:szCs w:val="32"/>
          <w:cs/>
          <w:lang w:val="en-US"/>
        </w:rPr>
        <w:t>งานจดทะเบียนพาณิชย์</w:t>
      </w:r>
    </w:p>
    <w:p w:rsidR="002568E1" w:rsidRPr="002568E1" w:rsidRDefault="002568E1" w:rsidP="002568E1">
      <w:pPr>
        <w:ind w:firstLine="720"/>
        <w:jc w:val="both"/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๑.๒</w:t>
      </w:r>
      <w:r w:rsidRPr="002568E1">
        <w:rPr>
          <w:rFonts w:ascii="Angsana New" w:hAnsi="Angsana New" w:cs="Angsana New"/>
          <w:sz w:val="32"/>
          <w:szCs w:val="32"/>
          <w:u w:val="single"/>
          <w:cs/>
        </w:rPr>
        <w:t xml:space="preserve">  งานบริหารงานบุคคล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  มีหน้าที่รับผิดชอบ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งานการเจ้าหน้าที่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</w:t>
      </w:r>
      <w:r w:rsidRPr="002568E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568E1">
        <w:rPr>
          <w:rFonts w:ascii="Angsana New" w:hAnsi="Angsana New" w:cs="Angsana New"/>
          <w:sz w:val="32"/>
          <w:szCs w:val="32"/>
          <w:cs/>
        </w:rPr>
        <w:t>งานสิทธิสวัสดิการข้าราชการและลูกจ้าง</w:t>
      </w:r>
    </w:p>
    <w:p w:rsid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งานทะเบียน</w:t>
      </w:r>
    </w:p>
    <w:p w:rsidR="003911B8" w:rsidRDefault="003911B8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</w:p>
    <w:p w:rsidR="003911B8" w:rsidRPr="002568E1" w:rsidRDefault="003911B8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</w:p>
    <w:p w:rsidR="008019F3" w:rsidRDefault="008019F3" w:rsidP="008019F3">
      <w:pPr>
        <w:jc w:val="both"/>
        <w:rPr>
          <w:rFonts w:ascii="Angsana New" w:hAnsi="Angsana New" w:cs="Angsana New"/>
          <w:sz w:val="32"/>
          <w:szCs w:val="32"/>
          <w:lang w:val="en-US"/>
        </w:rPr>
      </w:pPr>
    </w:p>
    <w:p w:rsidR="008019F3" w:rsidRDefault="008019F3" w:rsidP="008019F3">
      <w:pPr>
        <w:jc w:val="center"/>
        <w:rPr>
          <w:rFonts w:ascii="Angsana New" w:hAnsi="Angsana New" w:cs="Angsana New"/>
          <w:sz w:val="32"/>
          <w:szCs w:val="32"/>
          <w:lang w:val="en-US"/>
        </w:rPr>
      </w:pPr>
      <w:r>
        <w:rPr>
          <w:rFonts w:ascii="Angsana New" w:hAnsi="Angsana New" w:cs="Angsana New" w:hint="cs"/>
          <w:sz w:val="32"/>
          <w:szCs w:val="32"/>
          <w:cs/>
          <w:lang w:val="en-US"/>
        </w:rPr>
        <w:lastRenderedPageBreak/>
        <w:t>-๒-</w:t>
      </w:r>
    </w:p>
    <w:p w:rsidR="008019F3" w:rsidRDefault="008019F3" w:rsidP="008019F3">
      <w:pPr>
        <w:jc w:val="both"/>
        <w:rPr>
          <w:rFonts w:ascii="Angsana New" w:hAnsi="Angsana New" w:cs="Angsana New"/>
          <w:sz w:val="32"/>
          <w:szCs w:val="32"/>
          <w:lang w:val="en-US"/>
        </w:rPr>
      </w:pPr>
    </w:p>
    <w:p w:rsidR="002568E1" w:rsidRPr="002568E1" w:rsidRDefault="002568E1" w:rsidP="002568E1">
      <w:pPr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๑.๓</w:t>
      </w:r>
      <w:r w:rsidRPr="002568E1">
        <w:rPr>
          <w:rFonts w:ascii="Angsana New" w:hAnsi="Angsana New" w:cs="Angsana New"/>
          <w:sz w:val="32"/>
          <w:szCs w:val="32"/>
          <w:u w:val="single"/>
          <w:cs/>
        </w:rPr>
        <w:t xml:space="preserve"> งานนโยบายและแผน</w:t>
      </w:r>
      <w:r w:rsidRPr="002568E1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มีหน้าที่รับผิดชอบ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งานนโยบายและแผนพัฒนา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งานวิชาการ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งานข้อมูลและการประชาสัมพันธ์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งานสารสนเทศและระบบคอมพิวเตอร์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งานงบประมาณ</w:t>
      </w:r>
    </w:p>
    <w:p w:rsidR="002568E1" w:rsidRPr="002568E1" w:rsidRDefault="002568E1" w:rsidP="002568E1">
      <w:pPr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๑.๔</w:t>
      </w:r>
      <w:r w:rsidRPr="002568E1">
        <w:rPr>
          <w:rFonts w:ascii="Angsana New" w:hAnsi="Angsana New" w:cs="Angsana New"/>
          <w:sz w:val="32"/>
          <w:szCs w:val="32"/>
          <w:u w:val="single"/>
          <w:cs/>
        </w:rPr>
        <w:t xml:space="preserve"> งานกฎหมายและคดี</w:t>
      </w:r>
      <w:r>
        <w:rPr>
          <w:rFonts w:ascii="Angsana New" w:hAnsi="Angsana New" w:cs="Angsana New" w:hint="cs"/>
          <w:sz w:val="32"/>
          <w:szCs w:val="32"/>
          <w:cs/>
        </w:rPr>
        <w:t xml:space="preserve">   มีหน้าที่รับผิดชอบ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งานกฎหมายและนิติกรรม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งานการดำเนินการทางคดีและศาลปกครอง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งานร้องเรียนร้องทุกข์และอุทธรณ์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งานระเบียบการคลัง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>-  งานเกี่ยวกับการตราข้อบัญญัติ อบต.</w:t>
      </w:r>
    </w:p>
    <w:p w:rsidR="002568E1" w:rsidRPr="002568E1" w:rsidRDefault="002568E1" w:rsidP="002568E1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2568E1">
        <w:rPr>
          <w:rFonts w:ascii="Angsana New" w:hAnsi="Angsana New" w:cs="Angsana New"/>
          <w:sz w:val="32"/>
          <w:szCs w:val="32"/>
          <w:cs/>
        </w:rPr>
        <w:t xml:space="preserve">  </w:t>
      </w:r>
      <w:r w:rsidRPr="002568E1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568E1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568E1">
        <w:rPr>
          <w:rFonts w:ascii="Angsana New" w:hAnsi="Angsana New" w:cs="Angsana New"/>
          <w:sz w:val="32"/>
          <w:szCs w:val="32"/>
          <w:cs/>
        </w:rPr>
        <w:t xml:space="preserve">- </w:t>
      </w:r>
      <w:r w:rsidRPr="002568E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568E1">
        <w:rPr>
          <w:rFonts w:ascii="Angsana New" w:hAnsi="Angsana New" w:cs="Angsana New"/>
          <w:sz w:val="32"/>
          <w:szCs w:val="32"/>
          <w:cs/>
        </w:rPr>
        <w:t>งานสนับสนุนและบริการ</w:t>
      </w:r>
    </w:p>
    <w:p w:rsidR="006E35A4" w:rsidRPr="006E35A4" w:rsidRDefault="006E35A4" w:rsidP="006E35A4">
      <w:pPr>
        <w:tabs>
          <w:tab w:val="left" w:pos="6168"/>
        </w:tabs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๑.๕</w:t>
      </w:r>
      <w:r w:rsidRPr="006E35A4">
        <w:rPr>
          <w:rFonts w:ascii="Angsana New" w:hAnsi="Angsana New" w:cs="Angsana New"/>
          <w:sz w:val="32"/>
          <w:szCs w:val="32"/>
          <w:u w:val="single"/>
          <w:cs/>
        </w:rPr>
        <w:t xml:space="preserve">  งานป้องกันและบรรเทาสาธารณภัย</w:t>
      </w:r>
      <w:r>
        <w:rPr>
          <w:rFonts w:ascii="Angsana New" w:hAnsi="Angsana New" w:cs="Angsana New" w:hint="cs"/>
          <w:sz w:val="32"/>
          <w:szCs w:val="32"/>
          <w:cs/>
        </w:rPr>
        <w:t xml:space="preserve">  มีหน้าที่รับผิดชอบ</w:t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งานอำนวยการ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งานป้องกัน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งานช่วยเหลือฟื้นฟู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งานกู้ภัย</w:t>
      </w:r>
    </w:p>
    <w:p w:rsidR="006E35A4" w:rsidRPr="006E35A4" w:rsidRDefault="006E35A4" w:rsidP="006E35A4">
      <w:pPr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๑.๖</w:t>
      </w:r>
      <w:r w:rsidRPr="006E35A4">
        <w:rPr>
          <w:rFonts w:ascii="Angsana New" w:hAnsi="Angsana New" w:cs="Angsana New"/>
          <w:sz w:val="32"/>
          <w:szCs w:val="32"/>
          <w:cs/>
        </w:rPr>
        <w:t xml:space="preserve"> </w:t>
      </w:r>
      <w:r w:rsidRPr="006E35A4">
        <w:rPr>
          <w:rFonts w:ascii="Angsana New" w:hAnsi="Angsana New" w:cs="Angsana New"/>
          <w:sz w:val="32"/>
          <w:szCs w:val="32"/>
          <w:u w:val="single"/>
          <w:cs/>
        </w:rPr>
        <w:t>งานสาธารณสุขและสิ่งแวดล้อม</w:t>
      </w:r>
      <w:r>
        <w:rPr>
          <w:rFonts w:ascii="Angsana New" w:hAnsi="Angsana New" w:cs="Angsana New" w:hint="cs"/>
          <w:sz w:val="32"/>
          <w:szCs w:val="32"/>
          <w:cs/>
        </w:rPr>
        <w:t xml:space="preserve">    มีหน้าที่รับผิดชอบ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 xml:space="preserve"> -  งานอนามัยและสิ่งแวดล้อม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งานสุขาภิบาลทั่วไป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งานสุ</w:t>
      </w:r>
      <w:r w:rsidRPr="006E35A4">
        <w:rPr>
          <w:rStyle w:val="aa"/>
          <w:rFonts w:ascii="Angsana New" w:hAnsi="Angsana New" w:cs="Angsana New"/>
          <w:sz w:val="32"/>
          <w:szCs w:val="32"/>
          <w:cs/>
        </w:rPr>
        <w:t>ขาภิบาลโรงงาน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งานสุขาภิบาลอาหารและสถานประกอบการ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งานส่งเสริมสุขภาพและสาธารณสุข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งานอนามัยชุมชน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งานสาธารณสุขมูลฐาน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งานควบคุมมาตรฐานอาหารและน้ำ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งานป้องกันยาเสพติด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งานรักษาความสะอาด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งานควบคุมสิ่งปฏิกูล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งานรักษาความสะอาดและขนถ่ายสิ่งปฏิกูล</w:t>
      </w:r>
    </w:p>
    <w:p w:rsid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งานกำจัดมูลฝอยและน้ำเสีย</w:t>
      </w:r>
    </w:p>
    <w:p w:rsidR="003911B8" w:rsidRDefault="003911B8" w:rsidP="003B5CD4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3911B8" w:rsidRDefault="003911B8" w:rsidP="003B5CD4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3B5CD4" w:rsidRDefault="003B5CD4" w:rsidP="003B5CD4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-๓-</w:t>
      </w:r>
    </w:p>
    <w:p w:rsidR="003B5CD4" w:rsidRPr="006E35A4" w:rsidRDefault="003B5CD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งานควบคุมและจัดการคุณภาพสิ่งแวดล้อม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งานส่งเสริมและเผยแพร่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งานควบคุมมลพิษ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งานควบคุมโรค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งานการเฝ้าระวัง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งานระบาดวิทยา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งานโรคติดต่อและสัตว์นำโรค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งานโรคเอดส์</w:t>
      </w:r>
    </w:p>
    <w:p w:rsidR="006E35A4" w:rsidRPr="006E35A4" w:rsidRDefault="006E35A4" w:rsidP="006E35A4">
      <w:pPr>
        <w:ind w:firstLine="720"/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๑.๗</w:t>
      </w:r>
      <w:r w:rsidRPr="006E35A4">
        <w:rPr>
          <w:rFonts w:ascii="Angsana New" w:hAnsi="Angsana New" w:cs="Angsana New"/>
          <w:sz w:val="32"/>
          <w:szCs w:val="32"/>
          <w:cs/>
        </w:rPr>
        <w:t xml:space="preserve"> </w:t>
      </w:r>
      <w:r w:rsidRPr="006E35A4">
        <w:rPr>
          <w:rFonts w:ascii="Angsana New" w:hAnsi="Angsana New" w:cs="Angsana New"/>
          <w:sz w:val="32"/>
          <w:szCs w:val="32"/>
          <w:u w:val="single"/>
          <w:cs/>
        </w:rPr>
        <w:t>งานส่งเสริมการเกษตร</w:t>
      </w:r>
      <w:r>
        <w:rPr>
          <w:rFonts w:ascii="Angsana New" w:hAnsi="Angsana New" w:cs="Angsana New" w:hint="cs"/>
          <w:sz w:val="32"/>
          <w:szCs w:val="32"/>
          <w:u w:val="single"/>
          <w:cs/>
        </w:rPr>
        <w:t xml:space="preserve">   มีหน้าที่รับผิดชอบ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B151A"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งานวิชาการเกษตรและเทคโนโลยี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B151A"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งานส่งเสริมปรับปรุงและขยายพันธุ์พืช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B151A"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งานป้องกันและรักษาโรคและศัตรูพืช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B151A"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งานเพาะชำและปุ๋ยเคมี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B151A"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งานส่งเสริมการแปรรูปผลิตภัณฑ์การเกษตร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</w:t>
      </w:r>
      <w:r w:rsidR="006B151A"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งานบรรจุภัณฑ์และร้านค้าสาธิต</w:t>
      </w:r>
    </w:p>
    <w:p w:rsidR="006E35A4" w:rsidRPr="006E35A4" w:rsidRDefault="006E35A4" w:rsidP="006E35A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6E35A4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6B151A">
        <w:rPr>
          <w:rFonts w:ascii="Angsana New" w:hAnsi="Angsana New" w:cs="Angsana New" w:hint="cs"/>
          <w:sz w:val="32"/>
          <w:szCs w:val="32"/>
          <w:cs/>
        </w:rPr>
        <w:tab/>
      </w:r>
      <w:r w:rsidRPr="006E35A4">
        <w:rPr>
          <w:rFonts w:ascii="Angsana New" w:hAnsi="Angsana New" w:cs="Angsana New"/>
          <w:sz w:val="32"/>
          <w:szCs w:val="32"/>
          <w:cs/>
        </w:rPr>
        <w:t>-  งานวิชาการปศุสัตว์และเทคโนโลยี</w:t>
      </w:r>
    </w:p>
    <w:p w:rsidR="003B5CD4" w:rsidRPr="003B5CD4" w:rsidRDefault="003B5CD4" w:rsidP="003B5CD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3B5CD4">
        <w:rPr>
          <w:rFonts w:ascii="Angsana New" w:hAnsi="Angsana New" w:cs="Angsana New"/>
          <w:sz w:val="32"/>
          <w:szCs w:val="32"/>
          <w:cs/>
        </w:rPr>
        <w:t xml:space="preserve">  </w:t>
      </w:r>
      <w:r w:rsidRPr="003B5C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5CD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5CD4">
        <w:rPr>
          <w:rFonts w:ascii="Angsana New" w:hAnsi="Angsana New" w:cs="Angsana New"/>
          <w:sz w:val="32"/>
          <w:szCs w:val="32"/>
          <w:cs/>
        </w:rPr>
        <w:t>-  งานส่งเสริมการปรับปรุงและขยายพันธ์สัตว์</w:t>
      </w:r>
    </w:p>
    <w:p w:rsidR="003B5CD4" w:rsidRPr="003B5CD4" w:rsidRDefault="003B5CD4" w:rsidP="003B5CD4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3B5CD4">
        <w:rPr>
          <w:rFonts w:ascii="Angsana New" w:hAnsi="Angsana New" w:cs="Angsana New"/>
          <w:sz w:val="32"/>
          <w:szCs w:val="32"/>
          <w:cs/>
        </w:rPr>
        <w:t xml:space="preserve"> </w:t>
      </w:r>
      <w:r w:rsidRPr="003B5CD4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B5CD4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5CD4">
        <w:rPr>
          <w:rFonts w:ascii="Angsana New" w:hAnsi="Angsana New" w:cs="Angsana New"/>
          <w:sz w:val="32"/>
          <w:szCs w:val="32"/>
          <w:cs/>
        </w:rPr>
        <w:t>-  งานเพาะพันธุ์และอนุบาลสัตว์</w:t>
      </w:r>
    </w:p>
    <w:p w:rsidR="003B5CD4" w:rsidRPr="003B5CD4" w:rsidRDefault="003B5CD4" w:rsidP="003B5CD4">
      <w:pPr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 w:rsidRPr="003B5CD4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3B5CD4">
        <w:rPr>
          <w:rFonts w:ascii="Angsana New" w:hAnsi="Angsana New" w:cs="Angsana New"/>
          <w:sz w:val="32"/>
          <w:szCs w:val="32"/>
          <w:cs/>
        </w:rPr>
        <w:t>-  งานป้องกันโรคและกักสัตว์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งานกำจัดมูลฝอยและน้ำเสีย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งานควบคุมและจัดการคุณภาพสิ่งแวดล้อม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งานส่งเสริมและเผยแพร่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งานควบคุมมลพิษ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งานควบคุมโรค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งานการเฝ้าระวัง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งานระบาดวิทยา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งานโรคติดต่อและสัตว์นำโรค</w:t>
      </w:r>
    </w:p>
    <w:p w:rsidR="008019F3" w:rsidRPr="0074663E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งานโรคเอดส์</w:t>
      </w:r>
    </w:p>
    <w:p w:rsidR="008019F3" w:rsidRPr="0074663E" w:rsidRDefault="00AD0ACE" w:rsidP="008019F3">
      <w:pPr>
        <w:ind w:firstLine="720"/>
        <w:jc w:val="both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๑.</w:t>
      </w:r>
      <w:r w:rsidR="000C094C">
        <w:rPr>
          <w:rFonts w:ascii="Angsana New" w:hAnsi="Angsana New" w:cs="Angsana New" w:hint="cs"/>
          <w:sz w:val="32"/>
          <w:szCs w:val="32"/>
          <w:cs/>
        </w:rPr>
        <w:t>๘</w:t>
      </w:r>
      <w:r w:rsidR="008019F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019F3" w:rsidRPr="0074663E">
        <w:rPr>
          <w:rFonts w:ascii="Angsana New" w:hAnsi="Angsana New" w:cs="Angsana New"/>
          <w:sz w:val="32"/>
          <w:szCs w:val="32"/>
          <w:cs/>
        </w:rPr>
        <w:t>.</w:t>
      </w:r>
      <w:r w:rsidR="008019F3" w:rsidRPr="0074663E">
        <w:rPr>
          <w:rFonts w:ascii="Angsana New" w:hAnsi="Angsana New" w:cs="Angsana New"/>
          <w:sz w:val="32"/>
          <w:szCs w:val="32"/>
          <w:u w:val="single"/>
          <w:cs/>
        </w:rPr>
        <w:t>หน่วยตรวจสอบภายใน</w:t>
      </w:r>
      <w:r w:rsidR="008019F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</w:t>
      </w:r>
      <w:r w:rsidR="008019F3" w:rsidRPr="00792B5F">
        <w:rPr>
          <w:rFonts w:ascii="Angsana New" w:eastAsia="Angsana New" w:hAnsi="Angsana New" w:cs="Angsana New"/>
          <w:sz w:val="32"/>
          <w:szCs w:val="32"/>
          <w:cs/>
        </w:rPr>
        <w:t>มีหน้าที่ความรับผิดชอบ</w:t>
      </w:r>
    </w:p>
    <w:p w:rsidR="008019F3" w:rsidRPr="0074663E" w:rsidRDefault="008019F3" w:rsidP="00096809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งานตรวจสอบภายใน</w:t>
      </w:r>
    </w:p>
    <w:p w:rsidR="008019F3" w:rsidRDefault="008019F3" w:rsidP="00096809">
      <w:pPr>
        <w:rPr>
          <w:rFonts w:ascii="Angsana New" w:hAnsi="Angsana New" w:cs="Angsana New"/>
          <w:sz w:val="32"/>
          <w:szCs w:val="32"/>
          <w:cs/>
        </w:rPr>
      </w:pPr>
      <w:r w:rsidRPr="0074663E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74663E">
        <w:rPr>
          <w:rFonts w:ascii="Angsana New" w:hAnsi="Angsana New" w:cs="Angsana New"/>
          <w:sz w:val="32"/>
          <w:szCs w:val="32"/>
          <w:cs/>
        </w:rPr>
        <w:t>-  งานควบคุมภายใน</w:t>
      </w:r>
    </w:p>
    <w:p w:rsidR="000C094C" w:rsidRDefault="000C094C" w:rsidP="00096809">
      <w:pPr>
        <w:rPr>
          <w:rFonts w:ascii="Angsana New" w:hAnsi="Angsana New" w:cs="Angsana New"/>
          <w:sz w:val="32"/>
          <w:szCs w:val="32"/>
          <w:cs/>
        </w:rPr>
      </w:pPr>
    </w:p>
    <w:p w:rsidR="000C094C" w:rsidRDefault="000C094C" w:rsidP="00096809">
      <w:pPr>
        <w:rPr>
          <w:rFonts w:ascii="Angsana New" w:hAnsi="Angsana New" w:cs="Angsana New"/>
          <w:sz w:val="32"/>
          <w:szCs w:val="32"/>
          <w:cs/>
        </w:rPr>
      </w:pPr>
    </w:p>
    <w:p w:rsidR="000C094C" w:rsidRDefault="000C094C" w:rsidP="00096809">
      <w:pPr>
        <w:rPr>
          <w:rFonts w:ascii="Angsana New" w:hAnsi="Angsana New" w:cs="Angsana New"/>
          <w:sz w:val="32"/>
          <w:szCs w:val="32"/>
          <w:cs/>
        </w:rPr>
      </w:pPr>
    </w:p>
    <w:p w:rsidR="000C094C" w:rsidRDefault="000C094C" w:rsidP="000C094C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-๔-</w:t>
      </w:r>
    </w:p>
    <w:p w:rsidR="000C094C" w:rsidRDefault="000C094C" w:rsidP="00096809">
      <w:pPr>
        <w:rPr>
          <w:rFonts w:ascii="Angsana New" w:hAnsi="Angsana New" w:cs="Angsana New"/>
          <w:sz w:val="32"/>
          <w:szCs w:val="32"/>
          <w:cs/>
        </w:rPr>
      </w:pPr>
    </w:p>
    <w:p w:rsidR="000C094C" w:rsidRPr="0074663E" w:rsidRDefault="000C094C" w:rsidP="00096809">
      <w:pPr>
        <w:rPr>
          <w:rFonts w:ascii="Angsana New" w:hAnsi="Angsana New" w:cs="Angsana New"/>
          <w:sz w:val="32"/>
          <w:szCs w:val="32"/>
          <w:cs/>
        </w:rPr>
      </w:pPr>
    </w:p>
    <w:p w:rsidR="008019F3" w:rsidRPr="00792B5F" w:rsidRDefault="008019F3" w:rsidP="00096809">
      <w:pPr>
        <w:jc w:val="thaiDistribute"/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>๒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.  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ส่วนการคลัง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มีหน้าที่ความรับผิดชอบเกี่ยวกับงานการจ่าย  การรับ  การนำส่งเงิน  การเก็บรักษาเงิน   และเอกสารทางการเงิน   การตรวจสอบใบสำคัญ   ฎีกางานเกี่ยวกับเงินเดือน  ค่าจ้าง  ค่าตอบแทน  เงินบำเหน็จ  บำนาญ  เงินอื่นๆ  งานเกี่ยวกับการจัดทำงบประมาณ  ฐานะทางการเงิน  การจัดสรรเงินต่างๆ  การจัดทำบัญชีทุกประเภท  ทะเบียนคุมเงินรายได้และรายจ่ายต่างๆ  การควบคุมการเบิกจ่าย  งานทำงบทดลองประจำเดือน ประจำปี    งานเกี่ยวกับพัสดุขององค์การบริหารส่วนตำบลและงานอื่นๆ  ที่เกี่ยวข้องและได้รับมอบหมาย  แบ่งส่วนราชการภายในออกเป็น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งาน  คือ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u w:val="single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u w:val="single"/>
          <w:cs/>
        </w:rPr>
        <w:t>๒.๑</w:t>
      </w:r>
      <w:r w:rsidRPr="00FF2CA2">
        <w:rPr>
          <w:rFonts w:ascii="Angsana New" w:hAnsi="Angsana New" w:cs="Angsana New"/>
          <w:sz w:val="32"/>
          <w:szCs w:val="32"/>
          <w:u w:val="single"/>
          <w:cs/>
        </w:rPr>
        <w:t xml:space="preserve">  งานการเงิน</w:t>
      </w:r>
      <w:r w:rsidRPr="00FF2CA2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>มีหน้าที่ความรับผิดชอบ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งานรับ - เบิกจ่ายเงิน</w:t>
      </w:r>
    </w:p>
    <w:p w:rsidR="008019F3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งานจัดทำฎีกาเบิกจ่ายเงิน</w:t>
      </w:r>
    </w:p>
    <w:p w:rsidR="008019F3" w:rsidRDefault="008019F3" w:rsidP="003B5CD4">
      <w:pPr>
        <w:tabs>
          <w:tab w:val="left" w:pos="720"/>
          <w:tab w:val="left" w:pos="1440"/>
          <w:tab w:val="left" w:pos="2160"/>
          <w:tab w:val="left" w:pos="3152"/>
        </w:tabs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งานเก็บรักษาเงิน</w:t>
      </w:r>
      <w:r w:rsidR="003B5CD4">
        <w:rPr>
          <w:rFonts w:ascii="Angsana New" w:hAnsi="Angsana New" w:cs="Angsana New"/>
          <w:sz w:val="32"/>
          <w:szCs w:val="32"/>
          <w:cs/>
        </w:rPr>
        <w:tab/>
      </w:r>
    </w:p>
    <w:p w:rsidR="008019F3" w:rsidRPr="00FF2CA2" w:rsidRDefault="008019F3" w:rsidP="008019F3">
      <w:pPr>
        <w:ind w:firstLine="720"/>
        <w:jc w:val="both"/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๒.๒</w:t>
      </w:r>
      <w:r w:rsidRPr="00FF2CA2">
        <w:rPr>
          <w:rFonts w:ascii="Angsana New" w:hAnsi="Angsana New" w:cs="Angsana New"/>
          <w:sz w:val="32"/>
          <w:szCs w:val="32"/>
          <w:u w:val="single"/>
          <w:cs/>
        </w:rPr>
        <w:t xml:space="preserve">  งานบัญชี</w:t>
      </w:r>
      <w:r w:rsidRPr="00FF2CA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</w:t>
      </w:r>
      <w:r w:rsidRPr="00FF2CA2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>มีหน้าที่ความรับผิดชอบ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งานการบัญชี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งานทะเบียนคุมการเบิกจ่าย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งานการเงินและงบทดลอง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งานงบแสดงฐานะทางการเงิน</w:t>
      </w:r>
    </w:p>
    <w:p w:rsidR="008019F3" w:rsidRPr="00FF2CA2" w:rsidRDefault="008019F3" w:rsidP="008019F3">
      <w:pPr>
        <w:ind w:firstLine="720"/>
        <w:jc w:val="both"/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๒.๓</w:t>
      </w:r>
      <w:r w:rsidRPr="00FF2CA2">
        <w:rPr>
          <w:rFonts w:ascii="Angsana New" w:hAnsi="Angsana New" w:cs="Angsana New"/>
          <w:sz w:val="32"/>
          <w:szCs w:val="32"/>
          <w:u w:val="single"/>
          <w:cs/>
        </w:rPr>
        <w:t xml:space="preserve">  งานพัฒนาและจัดเก็บรายได้</w:t>
      </w:r>
      <w:r w:rsidRPr="00831854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>มีหน้าที่ความรับผิดชอบ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งานภาษีอากร ค่าธรรมเนียมและค่าเช่า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งานพัฒนารายได้</w:t>
      </w:r>
    </w:p>
    <w:p w:rsidR="008019F3" w:rsidRPr="00FF2CA2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งานควบคุมกิจการค้าและค่าปรับ</w:t>
      </w:r>
    </w:p>
    <w:p w:rsidR="008019F3" w:rsidRDefault="008019F3" w:rsidP="008019F3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งานทะเบียนควบคุมและเร่งรัดรายได้</w:t>
      </w:r>
    </w:p>
    <w:p w:rsidR="00096809" w:rsidRPr="00FF2CA2" w:rsidRDefault="00096809" w:rsidP="00096809">
      <w:pPr>
        <w:ind w:firstLine="720"/>
        <w:jc w:val="both"/>
        <w:rPr>
          <w:rFonts w:ascii="Angsana New" w:hAnsi="Angsana New" w:cs="Angsana New"/>
          <w:sz w:val="32"/>
          <w:szCs w:val="32"/>
          <w:u w:val="single"/>
          <w:cs/>
        </w:rPr>
      </w:pPr>
      <w:r>
        <w:rPr>
          <w:rFonts w:ascii="Angsana New" w:hAnsi="Angsana New" w:cs="Angsana New" w:hint="cs"/>
          <w:sz w:val="32"/>
          <w:szCs w:val="32"/>
          <w:u w:val="single"/>
          <w:cs/>
        </w:rPr>
        <w:t>๒.๔</w:t>
      </w:r>
      <w:r w:rsidRPr="00FF2CA2">
        <w:rPr>
          <w:rFonts w:ascii="Angsana New" w:hAnsi="Angsana New" w:cs="Angsana New"/>
          <w:sz w:val="32"/>
          <w:szCs w:val="32"/>
          <w:u w:val="single"/>
          <w:cs/>
        </w:rPr>
        <w:t xml:space="preserve">  งานทะเบียนทรัพย์สินและพัสดุ</w:t>
      </w:r>
      <w:r w:rsidRPr="00831854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>มีหน้าที่ความรับผิดชอบ</w:t>
      </w:r>
    </w:p>
    <w:p w:rsidR="00096809" w:rsidRDefault="00096809" w:rsidP="00096809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งานทะเบียนทรัพย์สินและแผนที่ภาษี</w:t>
      </w:r>
    </w:p>
    <w:p w:rsidR="00096809" w:rsidRPr="00FF2CA2" w:rsidRDefault="00096809" w:rsidP="00096809">
      <w:pPr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FF2CA2">
        <w:rPr>
          <w:rFonts w:ascii="Angsana New" w:hAnsi="Angsana New" w:cs="Angsana New"/>
          <w:sz w:val="32"/>
          <w:szCs w:val="32"/>
          <w:cs/>
        </w:rPr>
        <w:t>-  งานพัสดุ</w:t>
      </w:r>
    </w:p>
    <w:p w:rsidR="00096809" w:rsidRDefault="00096809" w:rsidP="00096809">
      <w:pPr>
        <w:ind w:left="225" w:firstLine="495"/>
        <w:jc w:val="both"/>
        <w:rPr>
          <w:rFonts w:ascii="Angsana New" w:hAnsi="Angsana New" w:cs="Angsana New"/>
          <w:sz w:val="32"/>
          <w:szCs w:val="32"/>
          <w:cs/>
        </w:rPr>
      </w:pPr>
      <w:r w:rsidRPr="00FF2CA2">
        <w:rPr>
          <w:rFonts w:ascii="Angsana New" w:hAnsi="Angsana New" w:cs="Angsana New"/>
          <w:sz w:val="32"/>
          <w:szCs w:val="32"/>
          <w:cs/>
        </w:rPr>
        <w:t>-  งานทะเบียนเบิกจ่ายวัสดุครุภัณฑ์และยานพาหนะ</w:t>
      </w:r>
    </w:p>
    <w:p w:rsidR="008019F3" w:rsidRDefault="008019F3" w:rsidP="00096809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๓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.  ส่วนโยธา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มีหน้าที่ความรับผิดชอบเกี่ยวกับการสำรวจ  ออกแบบ  การจัดทำข้อมูลทางด้านวิศวกรรม  การจัดเก็บและทดสอบคุณภาพวัสดุ  งานออกแบบและเขียนแบบ  การตรวจสอบ  การก่อสร้าง  งานการควบคุมอาคารตามระเบียบกฎหมาย  งานแผนการปฏิบัติ  งานการก่อสร้างและซ่อมบำรุง  การควบคุมการก่อสร้างและซ่อมบำรุง  งานแผนงานด้านวิศวกรรมเครื่องจักรกล  การรวบรวมประวัติติดตามควบคุมการปฏิบัติงานเครื่องจักรกล  การควบคุม  การบำรุงรักษาเครื่องจักรกลและยานพาหนะ    งานเกี่ยวกับแผนงาน   ควบคุม   เก็บรักษา   การเบิกจ่ายวัสดุ   อุปกรณ์  อะไหล่  น้ำมันเชื้อเพลิง  และงานอื่นๆ  ที่เกี่ยวข้องและที่ได้รับมอบหมาย  แบ่งส่วนราชการภายในออกเป็น 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งาน  คือ</w:t>
      </w:r>
    </w:p>
    <w:p w:rsidR="000C094C" w:rsidRDefault="000C094C" w:rsidP="00096809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096809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0C094C">
      <w:pPr>
        <w:ind w:firstLine="720"/>
        <w:jc w:val="center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lastRenderedPageBreak/>
        <w:t>-๕-</w:t>
      </w:r>
    </w:p>
    <w:p w:rsidR="000C094C" w:rsidRDefault="000C094C" w:rsidP="000C094C">
      <w:pPr>
        <w:ind w:firstLine="720"/>
        <w:jc w:val="center"/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096809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</w:p>
    <w:p w:rsidR="008019F3" w:rsidRPr="00792B5F" w:rsidRDefault="008019F3" w:rsidP="008019F3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๓.๑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 xml:space="preserve">  งานก่อสร้าง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>มีหน้าที่ความรับผิดชอบ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งานก่อสร้างและบูรณะถนน</w:t>
      </w:r>
    </w:p>
    <w:p w:rsidR="008019F3" w:rsidRPr="00792B5F" w:rsidRDefault="008019F3" w:rsidP="008019F3">
      <w:pPr>
        <w:ind w:left="270" w:firstLine="450"/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>-  งานก่อสร้างและบูรณะสภาพและโครงการพิเศษ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งานระบบข้อมูลและแผนที่เส้นทางคมนาคม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งานบำรุงรักษาเครื่องจักรและยานพาหนะ</w:t>
      </w:r>
    </w:p>
    <w:p w:rsidR="008019F3" w:rsidRPr="00792B5F" w:rsidRDefault="008019F3" w:rsidP="008019F3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๓.๒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 xml:space="preserve">  งานออกแบบและควบคุมอาคาร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มีหน้าที่ความรับผิดชอบ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งานสถาปัตยกรรมและมัณฑศิลป์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งานวิศวกรรม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งานประเมินราคา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งานควบคุมการก่อสร้างอาคาร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งานบริการข้อมูลและหลักเกณฑ์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 xml:space="preserve">-  </w:t>
      </w:r>
      <w:r>
        <w:rPr>
          <w:rFonts w:ascii="Angsana New" w:eastAsia="Angsana New" w:hAnsi="Angsana New" w:cs="Angsana New"/>
          <w:sz w:val="32"/>
          <w:szCs w:val="32"/>
          <w:cs/>
        </w:rPr>
        <w:t>งาน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ออกแบบ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       </w:t>
      </w: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๓.๓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 xml:space="preserve">  งานประสานสาธารณูปโภค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มีหน้าที่ความรับผิดชอบ</w:t>
      </w:r>
    </w:p>
    <w:p w:rsidR="008019F3" w:rsidRPr="00792B5F" w:rsidRDefault="008019F3" w:rsidP="008019F3">
      <w:pPr>
        <w:rPr>
          <w:rFonts w:ascii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งานประสานสาธารณูปโภคและกิจการประปา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งานขนส่งและวิศวกรรมจราจร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งานระบายน้ำ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 xml:space="preserve">-  </w:t>
      </w:r>
      <w:r>
        <w:rPr>
          <w:rFonts w:ascii="Angsana New" w:eastAsia="Angsana New" w:hAnsi="Angsana New" w:cs="Angsana New"/>
          <w:sz w:val="32"/>
          <w:szCs w:val="32"/>
          <w:cs/>
        </w:rPr>
        <w:t>งาน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ไฟฟ้าสาธารณะ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งานจัดตกแต่งสถานที่</w:t>
      </w:r>
    </w:p>
    <w:p w:rsidR="008019F3" w:rsidRPr="00792B5F" w:rsidRDefault="008019F3" w:rsidP="008019F3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๓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.</w:t>
      </w: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 xml:space="preserve">  งานผังเมือง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มีหน้าที่ความรับผิดชอบ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งานสำรวจและแผนที่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งานวางผังพัฒนาเมือง</w:t>
      </w:r>
    </w:p>
    <w:p w:rsidR="00096809" w:rsidRPr="00792B5F" w:rsidRDefault="00096809" w:rsidP="00096809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งานควบคุมทางผังเมือง</w:t>
      </w:r>
    </w:p>
    <w:p w:rsidR="00096809" w:rsidRDefault="00096809" w:rsidP="00096809">
      <w:pPr>
        <w:rPr>
          <w:rFonts w:ascii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งานจัดรูปที่ดินและฟื้นฟูเมือง</w:t>
      </w:r>
    </w:p>
    <w:p w:rsidR="00096809" w:rsidRDefault="00096809" w:rsidP="00096809">
      <w:pPr>
        <w:rPr>
          <w:rFonts w:ascii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 xml:space="preserve">-  </w:t>
      </w:r>
      <w:r>
        <w:rPr>
          <w:rFonts w:ascii="Angsana New" w:eastAsia="Angsana New" w:hAnsi="Angsana New" w:cs="Angsana New"/>
          <w:sz w:val="32"/>
          <w:szCs w:val="32"/>
          <w:cs/>
        </w:rPr>
        <w:t>งานบริการอาคารและสถานที่</w:t>
      </w:r>
    </w:p>
    <w:p w:rsidR="008019F3" w:rsidRPr="00792B5F" w:rsidRDefault="008019F3" w:rsidP="008019F3">
      <w:pPr>
        <w:ind w:firstLine="720"/>
        <w:jc w:val="thaiDistribute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.  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ส่วนการศึกษา  ศาสนาและวัฒนธรรม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มีภาระหน้าที่เกี่ยวกับการปฏิบัติงานทางการศึกษา  เกี่ยวกับการวิเคราะห์  วิจัยและพัฒนาหลักสูตร  การแนะแนว  การวัดผล  ประเมินผล  การพัฒนาตำราเรียน  การวางแผนการศึกษา  ของมาตรฐานสถานศึกษา  การจัดบริการและส่งเสริมการศึกษา  การจัดการและส่งเสริมศาสนาและประเพณีวัฒนธรรมท้องถิ่น  การจัดการและส่งเสริมการกีฬาและนันทนาการและปฏิบัติหน้าที่อื่นที่เกี่ยวข้องและที่ได้รับมอบหมาย  แบ่งส่วนราชการภายในออกเป็น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งาน  คือ</w:t>
      </w:r>
    </w:p>
    <w:p w:rsidR="008019F3" w:rsidRPr="00792B5F" w:rsidRDefault="008019F3" w:rsidP="008019F3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.</w:t>
      </w: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๑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 xml:space="preserve">  งานบริหารงานการศึกษา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มีหน้าที่ความรับผิดชอบ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งานบริหารวิชาการ</w:t>
      </w:r>
    </w:p>
    <w:p w:rsidR="008019F3" w:rsidRDefault="008019F3" w:rsidP="008019F3">
      <w:pPr>
        <w:rPr>
          <w:rFonts w:ascii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</w:t>
      </w:r>
      <w:r w:rsidR="000C094C">
        <w:rPr>
          <w:rFonts w:ascii="Angsana New" w:eastAsia="Angsana New" w:hAnsi="Angsana New" w:cs="Angsana New" w:hint="cs"/>
          <w:sz w:val="32"/>
          <w:szCs w:val="32"/>
          <w:cs/>
        </w:rPr>
        <w:t>นิเทศ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>การศึกษา</w:t>
      </w:r>
    </w:p>
    <w:p w:rsidR="008019F3" w:rsidRDefault="008019F3" w:rsidP="008019F3">
      <w:pPr>
        <w:rPr>
          <w:rFonts w:ascii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งานลูกเสือและยุวกาชาด</w:t>
      </w:r>
    </w:p>
    <w:p w:rsidR="000C094C" w:rsidRDefault="000C094C" w:rsidP="000C094C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-๖-</w:t>
      </w:r>
    </w:p>
    <w:p w:rsidR="000C094C" w:rsidRPr="00792B5F" w:rsidRDefault="000C094C" w:rsidP="008019F3">
      <w:pPr>
        <w:rPr>
          <w:rFonts w:ascii="Angsana New" w:hAnsi="Angsana New" w:cs="Angsana New"/>
          <w:sz w:val="32"/>
          <w:szCs w:val="32"/>
          <w:cs/>
        </w:rPr>
      </w:pPr>
    </w:p>
    <w:p w:rsidR="008019F3" w:rsidRPr="00792B5F" w:rsidRDefault="008019F3" w:rsidP="008019F3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.</w:t>
      </w: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๒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 xml:space="preserve">  งานส่งเสริมการศึกษา ศาสนา และวัฒนธรรม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มีหน้าที่ความรับผิดชอบ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งานห้องสมุด พิพิธภัณฑ์และเครือข่ายทางการศึกษา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งานกิจการศาสนา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งานส่งเสริมประเพณี ศิลปะและวัฒนธรรม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งานกิจการเด็กและเยาวชน</w:t>
      </w:r>
    </w:p>
    <w:p w:rsidR="008019F3" w:rsidRDefault="008019F3" w:rsidP="008019F3">
      <w:pPr>
        <w:rPr>
          <w:rFonts w:ascii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งานกีฬาและสันทนาการ</w:t>
      </w:r>
    </w:p>
    <w:p w:rsidR="008019F3" w:rsidRPr="00792B5F" w:rsidRDefault="008019F3" w:rsidP="008019F3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.</w:t>
      </w: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๓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 xml:space="preserve">  งาน</w:t>
      </w: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ส่งเสริม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กิจการโรงเรียน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มีหน้าที่ความรับผิดชอบ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งานจัดการศึกษา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>-  งานพลศึกษา</w:t>
      </w:r>
    </w:p>
    <w:p w:rsidR="008019F3" w:rsidRPr="00792B5F" w:rsidRDefault="008019F3" w:rsidP="008019F3">
      <w:pPr>
        <w:ind w:left="270" w:firstLine="450"/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>-  งานทดสอบประเมินผลและตรวจวัดผลโรงเรียน</w:t>
      </w:r>
    </w:p>
    <w:p w:rsidR="008019F3" w:rsidRPr="00792B5F" w:rsidRDefault="008019F3" w:rsidP="008019F3">
      <w:pPr>
        <w:ind w:firstLine="720"/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>.</w:t>
      </w: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๔</w:t>
      </w:r>
      <w:r w:rsidRPr="00792B5F">
        <w:rPr>
          <w:rFonts w:ascii="Angsana New" w:eastAsia="Angsana New" w:hAnsi="Angsana New" w:cs="Angsana New"/>
          <w:sz w:val="32"/>
          <w:szCs w:val="32"/>
          <w:u w:val="single"/>
          <w:cs/>
        </w:rPr>
        <w:t xml:space="preserve">  งาน</w:t>
      </w:r>
      <w:r>
        <w:rPr>
          <w:rFonts w:ascii="Angsana New" w:eastAsia="Angsana New" w:hAnsi="Angsana New" w:cs="Angsana New" w:hint="cs"/>
          <w:sz w:val="32"/>
          <w:szCs w:val="32"/>
          <w:u w:val="single"/>
          <w:cs/>
        </w:rPr>
        <w:t>ศูนย์พัฒนาเด็กเล็ก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มีหน้าที่ความรับผิดชอบ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 xml:space="preserve">-  </w:t>
      </w:r>
      <w:r>
        <w:rPr>
          <w:rFonts w:ascii="Angsana New" w:eastAsia="Angsana New" w:hAnsi="Angsana New" w:cs="Angsana New"/>
          <w:sz w:val="32"/>
          <w:szCs w:val="32"/>
          <w:cs/>
        </w:rPr>
        <w:t>งาน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ข้อมูลพัฒนาเด็กเล็ก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 xml:space="preserve">-  </w:t>
      </w:r>
      <w:r>
        <w:rPr>
          <w:rFonts w:ascii="Angsana New" w:eastAsia="Angsana New" w:hAnsi="Angsana New" w:cs="Angsana New"/>
          <w:sz w:val="32"/>
          <w:szCs w:val="32"/>
          <w:cs/>
        </w:rPr>
        <w:t>งาน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วิชาการและส่งเสริมพัฒนาการเด็ก</w:t>
      </w: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 xml:space="preserve">-  </w:t>
      </w:r>
      <w:r>
        <w:rPr>
          <w:rFonts w:ascii="Angsana New" w:eastAsia="Angsana New" w:hAnsi="Angsana New" w:cs="Angsana New"/>
          <w:sz w:val="32"/>
          <w:szCs w:val="32"/>
          <w:cs/>
        </w:rPr>
        <w:t>งาน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กิจกรรมศูนย์พัฒนาเด็กเล็ก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 xml:space="preserve">-  </w:t>
      </w:r>
      <w:r>
        <w:rPr>
          <w:rFonts w:ascii="Angsana New" w:eastAsia="Angsana New" w:hAnsi="Angsana New" w:cs="Angsana New"/>
          <w:sz w:val="32"/>
          <w:szCs w:val="32"/>
          <w:cs/>
        </w:rPr>
        <w:t>งาน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ติดตามและประเมินผล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  <w:t xml:space="preserve">-  </w:t>
      </w:r>
      <w:r>
        <w:rPr>
          <w:rFonts w:ascii="Angsana New" w:eastAsia="Angsana New" w:hAnsi="Angsana New" w:cs="Angsana New"/>
          <w:sz w:val="32"/>
          <w:szCs w:val="32"/>
          <w:cs/>
        </w:rPr>
        <w:t>งาน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ประสานกิจกรรม</w:t>
      </w:r>
    </w:p>
    <w:p w:rsidR="00096809" w:rsidRPr="00096809" w:rsidRDefault="00096809" w:rsidP="008019F3">
      <w:pPr>
        <w:rPr>
          <w:rFonts w:ascii="Angsana New" w:eastAsia="Angsana New" w:hAnsi="Angsana New" w:cs="Angsana New"/>
          <w:sz w:val="10"/>
          <w:szCs w:val="10"/>
          <w:cs/>
        </w:rPr>
      </w:pPr>
    </w:p>
    <w:p w:rsidR="008019F3" w:rsidRPr="00792B5F" w:rsidRDefault="008019F3" w:rsidP="00096809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ทั้งนี้  ตั้งแต่บัดนี้เป็นต้นไป</w:t>
      </w:r>
    </w:p>
    <w:p w:rsidR="008019F3" w:rsidRPr="00792B5F" w:rsidRDefault="008019F3" w:rsidP="00096809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  ประ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กาศ   ณ   วันที่ </w:t>
      </w:r>
      <w:r w:rsidR="00096809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="002B3BC8">
        <w:rPr>
          <w:rFonts w:ascii="Angsana New" w:eastAsia="Angsana New" w:hAnsi="Angsana New" w:cs="Angsana New" w:hint="cs"/>
          <w:sz w:val="32"/>
          <w:szCs w:val="32"/>
          <w:cs/>
        </w:rPr>
        <w:t>๓๐</w:t>
      </w:r>
      <w:r w:rsidR="00096809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="002B3BC8">
        <w:rPr>
          <w:rFonts w:ascii="Angsana New" w:eastAsia="Angsana New" w:hAnsi="Angsana New" w:cs="Angsana New" w:hint="cs"/>
          <w:sz w:val="32"/>
          <w:szCs w:val="32"/>
          <w:cs/>
        </w:rPr>
        <w:t>กันยายน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  พ.ศ. 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๒๕๕๗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         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96809" w:rsidRDefault="00096809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8019F3" w:rsidRPr="00792B5F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         </w:t>
      </w:r>
      <w:r w:rsidR="00096809"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 </w:t>
      </w:r>
      <w:r>
        <w:rPr>
          <w:rFonts w:ascii="Angsana New" w:eastAsia="Angsana New" w:hAnsi="Angsana New" w:cs="Angsana New"/>
          <w:sz w:val="32"/>
          <w:szCs w:val="32"/>
          <w:cs/>
        </w:rPr>
        <w:t>(นา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ยปรัชญ์   ปัตตาเทศา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>)</w:t>
      </w:r>
    </w:p>
    <w:p w:rsidR="008019F3" w:rsidRDefault="008019F3" w:rsidP="008019F3">
      <w:pPr>
        <w:rPr>
          <w:rFonts w:ascii="Angsana New" w:eastAsia="Angsana New" w:hAnsi="Angsana New" w:cs="Angsana New"/>
          <w:sz w:val="32"/>
          <w:szCs w:val="32"/>
          <w:cs/>
        </w:rPr>
      </w:pP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792B5F">
        <w:rPr>
          <w:rFonts w:ascii="Angsana New" w:eastAsia="Angsana New" w:hAnsi="Angsana New" w:cs="Angsana New"/>
          <w:sz w:val="32"/>
          <w:szCs w:val="32"/>
          <w:cs/>
        </w:rPr>
        <w:t xml:space="preserve">              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="00096809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792B5F">
        <w:rPr>
          <w:rFonts w:ascii="Angsana New" w:hAnsi="Angsana New" w:cs="Angsana New"/>
          <w:sz w:val="32"/>
          <w:szCs w:val="32"/>
          <w:cs/>
        </w:rPr>
        <w:t xml:space="preserve"> นายกองค์กา</w:t>
      </w:r>
      <w:r>
        <w:rPr>
          <w:rFonts w:ascii="Angsana New" w:hAnsi="Angsana New" w:cs="Angsana New"/>
          <w:sz w:val="32"/>
          <w:szCs w:val="32"/>
          <w:cs/>
        </w:rPr>
        <w:t>รบริหารส่วนตำบ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ลโนนเพ็ด</w:t>
      </w: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0C094C" w:rsidRPr="00792B5F" w:rsidRDefault="000C094C" w:rsidP="008019F3">
      <w:pPr>
        <w:rPr>
          <w:rFonts w:ascii="Angsana New" w:eastAsia="Angsana New" w:hAnsi="Angsana New" w:cs="Angsana New"/>
          <w:sz w:val="32"/>
          <w:szCs w:val="32"/>
          <w:cs/>
        </w:rPr>
      </w:pPr>
    </w:p>
    <w:p w:rsidR="008019F3" w:rsidRPr="004442DB" w:rsidRDefault="008019F3" w:rsidP="008019F3">
      <w:pPr>
        <w:pStyle w:val="a6"/>
        <w:rPr>
          <w:b/>
          <w:bCs/>
          <w:cs/>
        </w:rPr>
      </w:pPr>
      <w:r>
        <w:rPr>
          <w:b/>
          <w:bCs/>
          <w:noProof/>
          <w:lang w:val="en-US" w:eastAsia="en-US"/>
        </w:rPr>
        <w:lastRenderedPageBreak/>
        <w:drawing>
          <wp:inline distT="0" distB="0" distL="0" distR="0">
            <wp:extent cx="914400" cy="9918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F3" w:rsidRPr="008A7527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8A7527">
        <w:rPr>
          <w:rFonts w:ascii="Angsana New" w:hAnsi="Angsana New" w:cs="Angsana New" w:hint="cs"/>
          <w:sz w:val="32"/>
          <w:szCs w:val="32"/>
          <w:cs/>
        </w:rPr>
        <w:t>คำสั่ง</w:t>
      </w:r>
      <w:r w:rsidRPr="008A7527">
        <w:rPr>
          <w:rFonts w:ascii="Angsana New" w:hAnsi="Angsana New" w:cs="Angsana New"/>
          <w:sz w:val="32"/>
          <w:szCs w:val="32"/>
          <w:cs/>
        </w:rPr>
        <w:t>องค์การบริหารส่วนตำบลโนนเพ็ด</w:t>
      </w:r>
    </w:p>
    <w:p w:rsidR="008019F3" w:rsidRPr="008A7527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8A7527">
        <w:rPr>
          <w:rFonts w:ascii="Angsana New" w:hAnsi="Angsana New" w:cs="Angsana New" w:hint="cs"/>
          <w:sz w:val="32"/>
          <w:szCs w:val="32"/>
          <w:cs/>
        </w:rPr>
        <w:t xml:space="preserve">ที่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96EC2">
        <w:rPr>
          <w:rFonts w:ascii="Angsana New" w:hAnsi="Angsana New" w:cs="Angsana New" w:hint="cs"/>
          <w:sz w:val="32"/>
          <w:szCs w:val="32"/>
          <w:cs/>
        </w:rPr>
        <w:t>๓๖๑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8A7527">
        <w:rPr>
          <w:rFonts w:ascii="Angsana New" w:hAnsi="Angsana New" w:cs="Angsana New" w:hint="cs"/>
          <w:sz w:val="32"/>
          <w:szCs w:val="32"/>
          <w:cs/>
        </w:rPr>
        <w:t xml:space="preserve"> /</w:t>
      </w:r>
      <w:r>
        <w:rPr>
          <w:rFonts w:ascii="Angsana New" w:hAnsi="Angsana New" w:cs="Angsana New" w:hint="cs"/>
          <w:sz w:val="32"/>
          <w:szCs w:val="32"/>
          <w:cs/>
        </w:rPr>
        <w:t xml:space="preserve">  ๒๕๕๗</w:t>
      </w:r>
    </w:p>
    <w:p w:rsidR="008019F3" w:rsidRPr="008A7527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8A7527">
        <w:rPr>
          <w:rFonts w:ascii="Angsana New" w:hAnsi="Angsana New" w:cs="Angsana New"/>
          <w:sz w:val="32"/>
          <w:szCs w:val="32"/>
          <w:cs/>
        </w:rPr>
        <w:t xml:space="preserve">เรื่อง   </w:t>
      </w:r>
      <w:r w:rsidRPr="008A7527">
        <w:rPr>
          <w:rFonts w:ascii="Angsana New" w:hAnsi="Angsana New" w:cs="Angsana New" w:hint="cs"/>
          <w:sz w:val="32"/>
          <w:szCs w:val="32"/>
          <w:cs/>
        </w:rPr>
        <w:t>แต่งตั้งให้พนักงานส่วนตำบล</w:t>
      </w:r>
      <w:r w:rsidR="00D96EC2">
        <w:rPr>
          <w:rFonts w:ascii="Angsana New" w:hAnsi="Angsana New" w:cs="Angsana New" w:hint="cs"/>
          <w:sz w:val="32"/>
          <w:szCs w:val="32"/>
          <w:cs/>
        </w:rPr>
        <w:t>และพนักงานจ้าง</w:t>
      </w:r>
      <w:r w:rsidRPr="008A7527">
        <w:rPr>
          <w:rFonts w:ascii="Angsana New" w:hAnsi="Angsana New" w:cs="Angsana New" w:hint="cs"/>
          <w:sz w:val="32"/>
          <w:szCs w:val="32"/>
          <w:cs/>
        </w:rPr>
        <w:t>ปฏิบัติงานตามตำแหน่งที่กำหนดในส่วนราชการ</w:t>
      </w:r>
    </w:p>
    <w:p w:rsidR="008019F3" w:rsidRPr="004442DB" w:rsidRDefault="008019F3" w:rsidP="008019F3">
      <w:pPr>
        <w:spacing w:before="120"/>
        <w:jc w:val="center"/>
        <w:rPr>
          <w:rFonts w:ascii="Angsana New" w:hAnsi="Angsana New" w:cs="Angsana New"/>
          <w:sz w:val="32"/>
          <w:szCs w:val="32"/>
          <w:cs/>
        </w:rPr>
      </w:pPr>
      <w:r w:rsidRPr="004442DB">
        <w:rPr>
          <w:rFonts w:ascii="Angsana New" w:hAnsi="Angsana New" w:cs="Angsana New"/>
          <w:sz w:val="32"/>
          <w:szCs w:val="32"/>
          <w:cs/>
        </w:rPr>
        <w:t xml:space="preserve">************************************           </w:t>
      </w:r>
    </w:p>
    <w:p w:rsidR="008019F3" w:rsidRPr="00AD0ACE" w:rsidRDefault="008019F3" w:rsidP="008019F3">
      <w:pPr>
        <w:pStyle w:val="1"/>
        <w:rPr>
          <w:sz w:val="6"/>
          <w:szCs w:val="6"/>
          <w:cs/>
        </w:rPr>
      </w:pPr>
    </w:p>
    <w:p w:rsidR="008019F3" w:rsidRPr="00D24B84" w:rsidRDefault="008019F3" w:rsidP="008019F3">
      <w:pPr>
        <w:pStyle w:val="1"/>
        <w:ind w:left="720" w:firstLine="720"/>
        <w:jc w:val="both"/>
        <w:rPr>
          <w:rFonts w:ascii="Angsana New" w:hAnsi="Angsana New" w:cs="Angsana New"/>
          <w:b w:val="0"/>
          <w:bCs w:val="0"/>
          <w:cs/>
        </w:rPr>
      </w:pPr>
      <w:r w:rsidRPr="00D24B84">
        <w:rPr>
          <w:rFonts w:ascii="Angsana New" w:hAnsi="Angsana New" w:cs="Angsana New"/>
          <w:b w:val="0"/>
          <w:bCs w:val="0"/>
          <w:cs/>
        </w:rPr>
        <w:t>อาศัยอำนาจตามความในมาตรา  ๑๕  ประกอบกับมาตรา  ๒๕  แห่งพระราชบัญญัติระเบียบ</w:t>
      </w:r>
    </w:p>
    <w:p w:rsidR="008019F3" w:rsidRPr="00D24B84" w:rsidRDefault="008019F3" w:rsidP="00B1024D">
      <w:pPr>
        <w:pStyle w:val="1"/>
        <w:jc w:val="both"/>
        <w:rPr>
          <w:rFonts w:ascii="Angsana New" w:hAnsi="Angsana New" w:cs="Angsana New"/>
          <w:b w:val="0"/>
          <w:bCs w:val="0"/>
          <w:cs/>
        </w:rPr>
      </w:pPr>
      <w:r w:rsidRPr="00D24B84">
        <w:rPr>
          <w:rFonts w:ascii="Angsana New" w:hAnsi="Angsana New" w:cs="Angsana New"/>
          <w:b w:val="0"/>
          <w:bCs w:val="0"/>
          <w:cs/>
        </w:rPr>
        <w:t>บริหารงานบุคคลส่วนท้องถิ่น พ.ศ. ๒๕๔๒  ข้อ ๒๓๕ และข้อ ๒๓๙</w:t>
      </w:r>
      <w:r>
        <w:rPr>
          <w:rFonts w:ascii="Angsana New" w:hAnsi="Angsana New" w:cs="Angsana New" w:hint="cs"/>
          <w:b w:val="0"/>
          <w:bCs w:val="0"/>
          <w:cs/>
        </w:rPr>
        <w:t xml:space="preserve"> 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</w:t>
      </w:r>
      <w:r>
        <w:rPr>
          <w:rFonts w:ascii="Angsana New" w:hAnsi="Angsana New" w:cs="Angsana New" w:hint="cs"/>
          <w:b w:val="0"/>
          <w:bCs w:val="0"/>
          <w:cs/>
        </w:rPr>
        <w:t>แห่ง</w:t>
      </w:r>
      <w:r w:rsidRPr="00D24B84">
        <w:rPr>
          <w:rFonts w:ascii="Angsana New" w:hAnsi="Angsana New" w:cs="Angsana New"/>
          <w:b w:val="0"/>
          <w:bCs w:val="0"/>
          <w:cs/>
        </w:rPr>
        <w:t xml:space="preserve">ประกาศคณะกรรมการพนักงานส่วนตำบลจังหวัดนครราชสีมา(ก.อบต.จ.นม.)  เรื่องหลักเกณฑ์และเงื่อนไขเกี่ยวกับการบริหารงานบุคคลของพนักงานส่วนตำบล ลงวันที่  ๒๔  ตุลาคม  ๒๕๔๕ </w:t>
      </w:r>
      <w:r>
        <w:rPr>
          <w:rFonts w:ascii="Angsana New" w:hAnsi="Angsana New" w:cs="Angsana New" w:hint="cs"/>
          <w:b w:val="0"/>
          <w:bCs w:val="0"/>
          <w:cs/>
        </w:rPr>
        <w:t>และ</w:t>
      </w:r>
      <w:r w:rsidRPr="00D24B84">
        <w:rPr>
          <w:rFonts w:ascii="Angsana New" w:hAnsi="Angsana New" w:cs="Angsana New"/>
          <w:b w:val="0"/>
          <w:bCs w:val="0"/>
          <w:cs/>
        </w:rPr>
        <w:t>มติการประชุมของคณะกรรมการพนักงานส่วนตำบลจังหวัดนครราชสีมา(ก.อบต.จ.นม.) ในการประชุมครั้งที่ ๙ / ๒๕๕</w:t>
      </w:r>
      <w:r>
        <w:rPr>
          <w:rFonts w:ascii="Angsana New" w:hAnsi="Angsana New" w:cs="Angsana New" w:hint="cs"/>
          <w:b w:val="0"/>
          <w:bCs w:val="0"/>
          <w:cs/>
        </w:rPr>
        <w:t>๗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 เมื่อวันที่  ๒</w:t>
      </w:r>
      <w:r w:rsidR="00C0540D">
        <w:rPr>
          <w:rFonts w:ascii="Angsana New" w:hAnsi="Angsana New" w:cs="Angsana New" w:hint="cs"/>
          <w:b w:val="0"/>
          <w:bCs w:val="0"/>
          <w:cs/>
        </w:rPr>
        <w:t>๕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 กันยายน  ๒๕๕</w:t>
      </w:r>
      <w:r>
        <w:rPr>
          <w:rFonts w:ascii="Angsana New" w:hAnsi="Angsana New" w:cs="Angsana New" w:hint="cs"/>
          <w:b w:val="0"/>
          <w:bCs w:val="0"/>
          <w:cs/>
        </w:rPr>
        <w:t>๗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 เห็นชอบให้องค์การบริหารส่วนตำบลโนนเพ็ด จัดทำแผนอัตรากำลัง ๓ ปี(๒๕๕</w:t>
      </w:r>
      <w:r>
        <w:rPr>
          <w:rFonts w:ascii="Angsana New" w:hAnsi="Angsana New" w:cs="Angsana New" w:hint="cs"/>
          <w:b w:val="0"/>
          <w:bCs w:val="0"/>
          <w:cs/>
        </w:rPr>
        <w:t>๘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</w:t>
      </w:r>
      <w:r>
        <w:rPr>
          <w:rFonts w:ascii="Angsana New" w:hAnsi="Angsana New" w:cs="Angsana New"/>
          <w:b w:val="0"/>
          <w:bCs w:val="0"/>
          <w:cs/>
        </w:rPr>
        <w:t>–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</w:t>
      </w:r>
      <w:r>
        <w:rPr>
          <w:rFonts w:ascii="Angsana New" w:hAnsi="Angsana New" w:cs="Angsana New"/>
          <w:b w:val="0"/>
          <w:bCs w:val="0"/>
          <w:cs/>
        </w:rPr>
        <w:t>๒๕</w:t>
      </w:r>
      <w:r>
        <w:rPr>
          <w:rFonts w:ascii="Angsana New" w:hAnsi="Angsana New" w:cs="Angsana New" w:hint="cs"/>
          <w:b w:val="0"/>
          <w:bCs w:val="0"/>
          <w:cs/>
        </w:rPr>
        <w:t>๖๐</w:t>
      </w:r>
      <w:r w:rsidRPr="00D24B84">
        <w:rPr>
          <w:rFonts w:ascii="Angsana New" w:hAnsi="Angsana New" w:cs="Angsana New"/>
          <w:b w:val="0"/>
          <w:bCs w:val="0"/>
          <w:cs/>
        </w:rPr>
        <w:t>)</w:t>
      </w:r>
      <w:r>
        <w:rPr>
          <w:rFonts w:ascii="Angsana New" w:hAnsi="Angsana New" w:cs="Angsana New" w:hint="cs"/>
          <w:b w:val="0"/>
          <w:bCs w:val="0"/>
          <w:cs/>
        </w:rPr>
        <w:t xml:space="preserve">  </w:t>
      </w:r>
      <w:r w:rsidRPr="00D24B84">
        <w:rPr>
          <w:rFonts w:ascii="Angsana New" w:hAnsi="Angsana New" w:cs="Angsana New"/>
          <w:b w:val="0"/>
          <w:bCs w:val="0"/>
          <w:cs/>
        </w:rPr>
        <w:t>องค์การบริหารส่วนตำบลโนนเพ็ด จึงแต่งตั้งให้พนักงานส่วนตำบลปฏิบัติงานในส่วนราชการขององค์การบริหารส่วนตำบลโนนเพ็ด  ตามประกาศแผนอัตรากำลัง  ๓  ปี(๒๕๕</w:t>
      </w:r>
      <w:r>
        <w:rPr>
          <w:rFonts w:ascii="Angsana New" w:hAnsi="Angsana New" w:cs="Angsana New" w:hint="cs"/>
          <w:b w:val="0"/>
          <w:bCs w:val="0"/>
          <w:cs/>
        </w:rPr>
        <w:t>๘</w:t>
      </w:r>
      <w:r w:rsidRPr="00D24B84">
        <w:rPr>
          <w:rFonts w:ascii="Angsana New" w:hAnsi="Angsana New" w:cs="Angsana New"/>
          <w:b w:val="0"/>
          <w:bCs w:val="0"/>
          <w:cs/>
        </w:rPr>
        <w:t xml:space="preserve"> - ๒๕</w:t>
      </w:r>
      <w:r>
        <w:rPr>
          <w:rFonts w:ascii="Angsana New" w:hAnsi="Angsana New" w:cs="Angsana New" w:hint="cs"/>
          <w:b w:val="0"/>
          <w:bCs w:val="0"/>
          <w:cs/>
        </w:rPr>
        <w:t>๖๐</w:t>
      </w:r>
      <w:r w:rsidRPr="00D24B84">
        <w:rPr>
          <w:rFonts w:ascii="Angsana New" w:hAnsi="Angsana New" w:cs="Angsana New"/>
          <w:b w:val="0"/>
          <w:bCs w:val="0"/>
          <w:cs/>
        </w:rPr>
        <w:t>)  รายละเอียดตามเอกสารแนบท้ายคำสั่งนี้</w:t>
      </w:r>
    </w:p>
    <w:p w:rsidR="008019F3" w:rsidRPr="00AD0ACE" w:rsidRDefault="00B1024D" w:rsidP="00B1024D">
      <w:pPr>
        <w:rPr>
          <w:rFonts w:ascii="Angsana New" w:hAnsi="Angsana New" w:cs="Angsana New"/>
          <w:sz w:val="6"/>
          <w:szCs w:val="6"/>
          <w:cs/>
        </w:rPr>
      </w:pPr>
      <w:r>
        <w:rPr>
          <w:rFonts w:ascii="Angsana New" w:hAnsi="Angsana New" w:cs="Angsana New" w:hint="cs"/>
          <w:sz w:val="10"/>
          <w:szCs w:val="10"/>
          <w:cs/>
        </w:rPr>
        <w:t>.</w:t>
      </w:r>
    </w:p>
    <w:p w:rsidR="008019F3" w:rsidRDefault="008019F3" w:rsidP="00B1024D">
      <w:pPr>
        <w:pStyle w:val="1"/>
        <w:ind w:left="720" w:firstLine="720"/>
        <w:jc w:val="left"/>
        <w:rPr>
          <w:b w:val="0"/>
          <w:bCs w:val="0"/>
          <w:cs/>
        </w:rPr>
      </w:pPr>
      <w:r w:rsidRPr="00D24B84">
        <w:rPr>
          <w:rFonts w:cs="Angsana New"/>
          <w:b w:val="0"/>
          <w:bCs w:val="0"/>
          <w:cs/>
        </w:rPr>
        <w:t>ทั้งนี้  ตั้งแต่</w:t>
      </w:r>
      <w:r w:rsidRPr="00D24B84">
        <w:rPr>
          <w:rFonts w:cs="Angsana New" w:hint="cs"/>
          <w:b w:val="0"/>
          <w:bCs w:val="0"/>
          <w:cs/>
        </w:rPr>
        <w:t>วันที่   ๑    ตุลาคม    ๒๕๕</w:t>
      </w:r>
      <w:r>
        <w:rPr>
          <w:rFonts w:cs="Angsana New" w:hint="cs"/>
          <w:b w:val="0"/>
          <w:bCs w:val="0"/>
          <w:cs/>
        </w:rPr>
        <w:t xml:space="preserve">๗ </w:t>
      </w:r>
      <w:r w:rsidRPr="00D24B84">
        <w:rPr>
          <w:rFonts w:cs="Angsana New" w:hint="cs"/>
          <w:b w:val="0"/>
          <w:bCs w:val="0"/>
          <w:cs/>
        </w:rPr>
        <w:t xml:space="preserve">  </w:t>
      </w:r>
      <w:r w:rsidRPr="00D24B84">
        <w:rPr>
          <w:rFonts w:cs="Angsana New"/>
          <w:b w:val="0"/>
          <w:bCs w:val="0"/>
          <w:cs/>
        </w:rPr>
        <w:t>เป็นต้นไป</w:t>
      </w:r>
    </w:p>
    <w:p w:rsidR="008019F3" w:rsidRPr="001A2079" w:rsidRDefault="008019F3" w:rsidP="00B1024D">
      <w:pPr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สั่ง </w:t>
      </w:r>
      <w:r w:rsidRPr="004442DB">
        <w:rPr>
          <w:rFonts w:ascii="Angsana New" w:hAnsi="Angsana New" w:cs="Angsana New"/>
          <w:sz w:val="32"/>
          <w:szCs w:val="32"/>
          <w:cs/>
        </w:rPr>
        <w:t xml:space="preserve">  ณ   วันที่  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F4194">
        <w:rPr>
          <w:rFonts w:ascii="Angsana New" w:hAnsi="Angsana New" w:cs="Angsana New" w:hint="cs"/>
          <w:sz w:val="32"/>
          <w:szCs w:val="32"/>
          <w:cs/>
        </w:rPr>
        <w:t>๓๐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DF4194">
        <w:rPr>
          <w:rFonts w:ascii="Angsana New" w:hAnsi="Angsana New" w:cs="Angsana New" w:hint="cs"/>
          <w:sz w:val="32"/>
          <w:szCs w:val="32"/>
          <w:cs/>
        </w:rPr>
        <w:t>กันยายน</w:t>
      </w:r>
      <w:r w:rsidRPr="004442DB">
        <w:rPr>
          <w:rFonts w:ascii="Angsana New" w:hAnsi="Angsana New" w:cs="Angsana New"/>
          <w:sz w:val="32"/>
          <w:szCs w:val="32"/>
          <w:cs/>
        </w:rPr>
        <w:t xml:space="preserve">  พ.ศ</w:t>
      </w:r>
      <w:r>
        <w:rPr>
          <w:rFonts w:ascii="Angsana New" w:hAnsi="Angsana New" w:cs="Angsana New"/>
          <w:sz w:val="32"/>
          <w:szCs w:val="32"/>
          <w:cs/>
        </w:rPr>
        <w:t xml:space="preserve">.  </w:t>
      </w:r>
      <w:r>
        <w:rPr>
          <w:rFonts w:ascii="Angsana New" w:hAnsi="Angsana New" w:cs="Angsana New" w:hint="cs"/>
          <w:sz w:val="32"/>
          <w:szCs w:val="32"/>
          <w:cs/>
        </w:rPr>
        <w:t>๒๕๕๗</w:t>
      </w:r>
    </w:p>
    <w:p w:rsidR="008019F3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8019F3" w:rsidRPr="004442DB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8019F3" w:rsidRPr="004442DB" w:rsidRDefault="008019F3" w:rsidP="008019F3">
      <w:pPr>
        <w:rPr>
          <w:rFonts w:ascii="Angsana New" w:hAnsi="Angsana New" w:cs="Angsana New"/>
          <w:sz w:val="32"/>
          <w:szCs w:val="32"/>
          <w:cs/>
        </w:rPr>
      </w:pPr>
      <w:r w:rsidRPr="004442DB">
        <w:rPr>
          <w:rFonts w:ascii="Angsana New" w:hAnsi="Angsana New" w:cs="Angsana New"/>
          <w:sz w:val="32"/>
          <w:szCs w:val="32"/>
          <w:cs/>
        </w:rPr>
        <w:tab/>
      </w:r>
      <w:r w:rsidRPr="004442DB">
        <w:rPr>
          <w:rFonts w:ascii="Angsana New" w:hAnsi="Angsana New" w:cs="Angsana New"/>
          <w:sz w:val="32"/>
          <w:szCs w:val="32"/>
          <w:cs/>
        </w:rPr>
        <w:tab/>
      </w:r>
      <w:r w:rsidRPr="004442DB">
        <w:rPr>
          <w:rFonts w:ascii="Angsana New" w:hAnsi="Angsana New" w:cs="Angsana New"/>
          <w:sz w:val="32"/>
          <w:szCs w:val="32"/>
          <w:cs/>
        </w:rPr>
        <w:tab/>
      </w:r>
      <w:r w:rsidRPr="004442DB">
        <w:rPr>
          <w:rFonts w:ascii="Angsana New" w:hAnsi="Angsana New" w:cs="Angsana New"/>
          <w:sz w:val="32"/>
          <w:szCs w:val="32"/>
          <w:cs/>
        </w:rPr>
        <w:tab/>
      </w:r>
    </w:p>
    <w:p w:rsidR="008019F3" w:rsidRPr="004442DB" w:rsidRDefault="008019F3" w:rsidP="008019F3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4442DB">
        <w:rPr>
          <w:rFonts w:ascii="Angsana New" w:hAnsi="Angsana New" w:cs="Angsana New"/>
          <w:sz w:val="32"/>
          <w:szCs w:val="32"/>
          <w:cs/>
        </w:rPr>
        <w:t xml:space="preserve">       (นาย</w:t>
      </w:r>
      <w:r>
        <w:rPr>
          <w:rFonts w:ascii="Angsana New" w:hAnsi="Angsana New" w:cs="Angsana New" w:hint="cs"/>
          <w:sz w:val="32"/>
          <w:szCs w:val="32"/>
          <w:cs/>
        </w:rPr>
        <w:t>ปรัชญ์    ปัตตาเทศา)</w:t>
      </w:r>
    </w:p>
    <w:p w:rsidR="008019F3" w:rsidRDefault="008019F3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  <w:r w:rsidRPr="004442DB">
        <w:rPr>
          <w:rFonts w:ascii="Angsana New" w:hAnsi="Angsana New" w:cs="Angsana New"/>
          <w:sz w:val="32"/>
          <w:szCs w:val="32"/>
          <w:cs/>
        </w:rPr>
        <w:t xml:space="preserve">        นายกองค์การบริหารส่วนตำบลโนนเพ็ด</w:t>
      </w:r>
    </w:p>
    <w:p w:rsidR="00E81C76" w:rsidRDefault="00E81C76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E81C76" w:rsidRDefault="00E81C76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E81C76" w:rsidRDefault="00E81C76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E81C76" w:rsidRDefault="00E81C76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E81C76" w:rsidRDefault="00E81C76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E81C76" w:rsidRDefault="00E81C76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E81C76" w:rsidRDefault="00E81C76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E81C76" w:rsidRDefault="00E81C76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27176E" w:rsidRPr="00D96EC2" w:rsidRDefault="0027176E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  <w:lang w:val="en-US"/>
        </w:rPr>
      </w:pPr>
    </w:p>
    <w:p w:rsidR="0027176E" w:rsidRDefault="0027176E" w:rsidP="008019F3">
      <w:pPr>
        <w:spacing w:after="120"/>
        <w:jc w:val="center"/>
        <w:rPr>
          <w:rFonts w:ascii="Angsana New" w:hAnsi="Angsana New" w:cs="Angsana New"/>
          <w:sz w:val="32"/>
          <w:szCs w:val="32"/>
          <w:cs/>
        </w:rPr>
      </w:pPr>
    </w:p>
    <w:p w:rsidR="007F0412" w:rsidRPr="002A1012" w:rsidRDefault="007F0412" w:rsidP="007F0412">
      <w:pPr>
        <w:jc w:val="center"/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b/>
          <w:bCs/>
          <w:sz w:val="32"/>
          <w:szCs w:val="32"/>
        </w:rPr>
        <w:object w:dxaOrig="1320" w:dyaOrig="1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91pt" o:ole="" fillcolor="window">
            <v:imagedata r:id="rId9" o:title=""/>
          </v:shape>
          <o:OLEObject Type="Embed" ProgID="Word.Picture.8" ShapeID="_x0000_i1025" DrawAspect="Content" ObjectID="_1491732420" r:id="rId10"/>
        </w:object>
      </w:r>
    </w:p>
    <w:p w:rsidR="007F0412" w:rsidRPr="002A1012" w:rsidRDefault="007F0412" w:rsidP="007F0412">
      <w:pPr>
        <w:pStyle w:val="af"/>
        <w:rPr>
          <w:rFonts w:asciiTheme="majorBidi" w:hAnsiTheme="majorBidi" w:cstheme="majorBidi"/>
        </w:rPr>
      </w:pPr>
      <w:r w:rsidRPr="002A1012">
        <w:rPr>
          <w:rFonts w:asciiTheme="majorBidi" w:hAnsiTheme="majorBidi" w:cstheme="majorBidi"/>
          <w:cs/>
        </w:rPr>
        <w:t>คำสั่งองค์การบริหารส่วนตำบลโนนเพ็ด</w:t>
      </w:r>
    </w:p>
    <w:p w:rsidR="007F0412" w:rsidRPr="002A1012" w:rsidRDefault="007F0412" w:rsidP="007F0412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 xml:space="preserve">ที่    </w:t>
      </w:r>
      <w:r>
        <w:rPr>
          <w:rFonts w:asciiTheme="majorBidi" w:hAnsiTheme="majorBidi" w:cstheme="majorBidi" w:hint="cs"/>
          <w:sz w:val="32"/>
          <w:szCs w:val="32"/>
          <w:cs/>
        </w:rPr>
        <w:t>๒๙๓</w:t>
      </w:r>
      <w:r w:rsidRPr="002A1012">
        <w:rPr>
          <w:rFonts w:asciiTheme="majorBidi" w:hAnsiTheme="majorBidi" w:cstheme="majorBidi"/>
          <w:sz w:val="32"/>
          <w:szCs w:val="32"/>
          <w:cs/>
        </w:rPr>
        <w:t xml:space="preserve">   /  ๒๕๕๗</w:t>
      </w:r>
    </w:p>
    <w:p w:rsidR="007F0412" w:rsidRPr="002A1012" w:rsidRDefault="007F0412" w:rsidP="007F0412">
      <w:pPr>
        <w:jc w:val="center"/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>เรื่อง  การแต่งตั้งคณะทำงานจัดทำแผนอัตรากำลัง  ๓  ปี(๒๕๕๘ -  ๒๕๖๐)</w:t>
      </w:r>
    </w:p>
    <w:p w:rsidR="007F0412" w:rsidRDefault="007F0412" w:rsidP="007F0412">
      <w:pPr>
        <w:jc w:val="center"/>
        <w:rPr>
          <w:rFonts w:asciiTheme="majorBidi" w:hAnsiTheme="majorBidi" w:cs="Angsana New"/>
          <w:sz w:val="20"/>
          <w:szCs w:val="20"/>
          <w:cs/>
        </w:rPr>
      </w:pPr>
    </w:p>
    <w:p w:rsidR="007F0412" w:rsidRPr="009953F1" w:rsidRDefault="007F0412" w:rsidP="007F0412">
      <w:pPr>
        <w:jc w:val="center"/>
        <w:rPr>
          <w:rFonts w:asciiTheme="majorBidi" w:hAnsiTheme="majorBidi" w:cs="Angsana New"/>
          <w:sz w:val="20"/>
          <w:szCs w:val="20"/>
          <w:cs/>
        </w:rPr>
      </w:pPr>
    </w:p>
    <w:p w:rsidR="007F0412" w:rsidRPr="002A1012" w:rsidRDefault="007F0412" w:rsidP="007F0412">
      <w:pPr>
        <w:jc w:val="both"/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อาศัยอำนาจตามในมาตรา ๑๓ และมาตรา  ๑๔  ประกอบกับมาตรา  ๒๕  แห่งพระราชบัญญัติระเบียบบริหารงานบุคคลส่วนท้องถิ่น  พ</w:t>
      </w:r>
      <w:r w:rsidRPr="002A1012">
        <w:rPr>
          <w:rFonts w:asciiTheme="majorBidi" w:hAnsiTheme="majorBidi" w:cs="Angsana New"/>
          <w:sz w:val="32"/>
          <w:szCs w:val="32"/>
          <w:cs/>
        </w:rPr>
        <w:t>.</w:t>
      </w:r>
      <w:r w:rsidRPr="002A1012">
        <w:rPr>
          <w:rFonts w:asciiTheme="majorBidi" w:hAnsiTheme="majorBidi" w:cstheme="majorBidi"/>
          <w:sz w:val="32"/>
          <w:szCs w:val="32"/>
          <w:cs/>
        </w:rPr>
        <w:t>ศ</w:t>
      </w:r>
      <w:r w:rsidRPr="002A1012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2A1012">
        <w:rPr>
          <w:rFonts w:asciiTheme="majorBidi" w:hAnsiTheme="majorBidi" w:cstheme="majorBidi"/>
          <w:sz w:val="32"/>
          <w:szCs w:val="32"/>
          <w:cs/>
        </w:rPr>
        <w:t>๒๕๔๒</w:t>
      </w:r>
      <w:r w:rsidRPr="002A1012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2A1012">
        <w:rPr>
          <w:rFonts w:asciiTheme="majorBidi" w:hAnsiTheme="majorBidi" w:cstheme="majorBidi"/>
          <w:sz w:val="32"/>
          <w:szCs w:val="32"/>
          <w:cs/>
        </w:rPr>
        <w:t xml:space="preserve"> ข้อ  ๕</w:t>
      </w:r>
      <w:r w:rsidRPr="002A1012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2A1012">
        <w:rPr>
          <w:rFonts w:asciiTheme="majorBidi" w:hAnsiTheme="majorBidi" w:cstheme="majorBidi"/>
          <w:sz w:val="32"/>
          <w:szCs w:val="32"/>
          <w:cs/>
        </w:rPr>
        <w:t>แห่งประกาศคณะกรรมการกลางพนักงานส่วนตำบล   เรื่อง มาตรฐานทั่วไปเกี่ยวกับอัตราตำแหน่งและมาตรฐานของตำแหน่งพนักงานส่วนตำบลและประกาศคณะกรรมการกลางพนักงานส่วนตำบล  ลงวันที่  ๒๑</w:t>
      </w:r>
      <w:r w:rsidRPr="002A1012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2A1012">
        <w:rPr>
          <w:rFonts w:asciiTheme="majorBidi" w:hAnsiTheme="majorBidi" w:cstheme="majorBidi"/>
          <w:sz w:val="32"/>
          <w:szCs w:val="32"/>
          <w:cs/>
        </w:rPr>
        <w:t>สิงหาคม  ๒๕๔๕</w:t>
      </w:r>
      <w:r w:rsidRPr="002A1012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2A1012">
        <w:rPr>
          <w:rFonts w:asciiTheme="majorBidi" w:hAnsiTheme="majorBidi" w:cstheme="majorBidi"/>
          <w:sz w:val="32"/>
          <w:szCs w:val="32"/>
          <w:cs/>
        </w:rPr>
        <w:t>และข้อ  ๑๕  แห่งประกาศคณะกรรมการพนักงานส่วนตำบลจังหวัดนครราชสีมา(ก.อบต.จ.นม.)เรื่อง  หลักเกณฑ์และเงื่อนไขเกี่ยวกับการบริหารงานบุคคลขององค์การบริหารส่วนตำบล  ลงวันที่  ๒๔ ตุลาคม  ๒๕๔๕  จึงมีคำสั่งแต่งตั้งคณะ</w:t>
      </w:r>
      <w:r>
        <w:rPr>
          <w:rFonts w:asciiTheme="majorBidi" w:hAnsiTheme="majorBidi" w:cstheme="majorBidi" w:hint="cs"/>
          <w:sz w:val="32"/>
          <w:szCs w:val="32"/>
          <w:cs/>
        </w:rPr>
        <w:t>ทำงาน</w:t>
      </w:r>
      <w:r w:rsidRPr="002A1012">
        <w:rPr>
          <w:rFonts w:asciiTheme="majorBidi" w:hAnsiTheme="majorBidi" w:cstheme="majorBidi"/>
          <w:sz w:val="32"/>
          <w:szCs w:val="32"/>
          <w:cs/>
        </w:rPr>
        <w:t>จัดทำแผนอัตรากำลัง  ๓  ปี(๒๕๕๘ -  ๒๕๖๐)</w:t>
      </w:r>
      <w:r w:rsidRPr="002A1012">
        <w:rPr>
          <w:rFonts w:asciiTheme="majorBidi" w:hAnsiTheme="majorBidi" w:cs="Angsana New"/>
          <w:sz w:val="32"/>
          <w:szCs w:val="32"/>
          <w:cs/>
        </w:rPr>
        <w:t xml:space="preserve">     </w:t>
      </w:r>
      <w:r w:rsidRPr="002A1012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๑.นายปรัชญ์   ปัตตาเทสา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นายกองค์การบริหารส่วนตำบล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ประธานคณะทำงาน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๒.นายชัยสิทธิ์       พิลาสมบัติ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ปลัดองค์การบริหารส่วนตำบล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คณะทำงาน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๓.นายเสกศึก  สำราญสุข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นายช่างโยธา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คณะทำงาน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รักษาราชการแทนหัวหน้าส่วนโยธา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๔.นางสาวเมทินี  เกิดสิน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เจ้าหน้าที่การเงินและบัญชี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คณะทำงาน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รักษาราชการแทนหัวหน้าส่วนการคลัง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๕.นางสาวแสงเดือน  เพ็ชร์ราม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หัวหน้าสำนักปลัดฯ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คณะทำงาน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="Angsana New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>๖</w:t>
      </w:r>
      <w:r w:rsidRPr="002A1012">
        <w:rPr>
          <w:rFonts w:asciiTheme="majorBidi" w:hAnsiTheme="majorBidi" w:cs="Angsana New"/>
          <w:sz w:val="32"/>
          <w:szCs w:val="32"/>
          <w:cs/>
        </w:rPr>
        <w:t>.</w:t>
      </w:r>
      <w:r w:rsidRPr="002A1012">
        <w:rPr>
          <w:rFonts w:asciiTheme="majorBidi" w:hAnsiTheme="majorBidi" w:cstheme="majorBidi"/>
          <w:sz w:val="32"/>
          <w:szCs w:val="32"/>
          <w:cs/>
        </w:rPr>
        <w:t>นายปฏิวัติ   สมทรัพย์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บุคลากร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  <w:t>เลขานุการ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u w:val="single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u w:val="single"/>
          <w:cs/>
        </w:rPr>
        <w:t>มีหน้าที่</w:t>
      </w:r>
    </w:p>
    <w:p w:rsidR="007F04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๑. วางแผนด้านอัตรากำลังขององค์กรให้มีประสิทธิภาพการทำงาน ให้เกิดประโยชน์สูงสุดต่อองค์กร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F0412" w:rsidRPr="002A1012" w:rsidRDefault="007F0412" w:rsidP="007F0412">
      <w:pPr>
        <w:ind w:firstLine="720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ต่อทางราชการ</w:t>
      </w:r>
      <w:r w:rsidRPr="002A1012">
        <w:rPr>
          <w:rFonts w:asciiTheme="majorBidi" w:hAnsiTheme="majorBidi" w:cstheme="majorBidi"/>
          <w:sz w:val="32"/>
          <w:szCs w:val="32"/>
          <w:cs/>
        </w:rPr>
        <w:t>และ</w:t>
      </w:r>
      <w:r>
        <w:rPr>
          <w:rFonts w:asciiTheme="majorBidi" w:hAnsiTheme="majorBidi" w:cs="Angsana New" w:hint="cs"/>
          <w:sz w:val="32"/>
          <w:szCs w:val="32"/>
          <w:cs/>
        </w:rPr>
        <w:t>ความเป็นอยู่ที่ดีของประชาชนในพื้นที่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๒. มีการจัดโครงสร้างการบริหารงานบุคคลและระบบที่เหมาะสม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๓. การกำหนดตำแหน่ง การปรับปรุงและการจัดอัตรากำลังให้เหมาะสมกับอำนาจหน้าที่ขององค์การ</w:t>
      </w:r>
    </w:p>
    <w:p w:rsidR="007F0412" w:rsidRPr="002A1012" w:rsidRDefault="007F0412" w:rsidP="007F0412">
      <w:pPr>
        <w:ind w:firstLine="720"/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 xml:space="preserve">     บริหารส่วนตำบล ตามกฎหมายที่เกี่ยวข้อง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  <w:t>๔. มีหน้าที่พิจารณาการบรรจุ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A1012">
        <w:rPr>
          <w:rFonts w:asciiTheme="majorBidi" w:hAnsiTheme="majorBidi" w:cstheme="majorBidi"/>
          <w:sz w:val="32"/>
          <w:szCs w:val="32"/>
          <w:cs/>
        </w:rPr>
        <w:t>แต่งตั้ง โอน ย้าย พนักงานส่วนตำบล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</w:p>
    <w:p w:rsidR="007F0412" w:rsidRPr="002A1012" w:rsidRDefault="007F0412" w:rsidP="007F0412">
      <w:pPr>
        <w:spacing w:after="240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ทั้งนี้  ตั้งแต่</w:t>
      </w:r>
      <w:r>
        <w:rPr>
          <w:rFonts w:asciiTheme="majorBidi" w:hAnsiTheme="majorBidi" w:cstheme="majorBidi" w:hint="cs"/>
          <w:sz w:val="32"/>
          <w:szCs w:val="32"/>
          <w:cs/>
        </w:rPr>
        <w:t>บัดนี้เป็น</w:t>
      </w:r>
      <w:r w:rsidRPr="002A1012">
        <w:rPr>
          <w:rFonts w:asciiTheme="majorBidi" w:hAnsiTheme="majorBidi" w:cstheme="majorBidi"/>
          <w:sz w:val="32"/>
          <w:szCs w:val="32"/>
          <w:cs/>
        </w:rPr>
        <w:t>ต้นไป</w:t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</w:p>
    <w:p w:rsidR="007F0412" w:rsidRPr="002A1012" w:rsidRDefault="007F0412" w:rsidP="007F0412">
      <w:pPr>
        <w:spacing w:after="240"/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A1012">
        <w:rPr>
          <w:rFonts w:asciiTheme="majorBidi" w:hAnsiTheme="majorBidi" w:cs="Angsana New"/>
          <w:sz w:val="32"/>
          <w:szCs w:val="32"/>
          <w:cs/>
        </w:rPr>
        <w:tab/>
      </w:r>
      <w:r w:rsidRPr="002A1012">
        <w:rPr>
          <w:rFonts w:asciiTheme="majorBidi" w:hAnsiTheme="majorBidi" w:cs="Angsana New"/>
          <w:sz w:val="32"/>
          <w:szCs w:val="32"/>
          <w:cs/>
        </w:rPr>
        <w:tab/>
        <w:t xml:space="preserve">   </w:t>
      </w:r>
      <w:r w:rsidRPr="002A1012">
        <w:rPr>
          <w:rFonts w:asciiTheme="majorBidi" w:hAnsiTheme="majorBidi" w:cstheme="majorBidi"/>
          <w:sz w:val="32"/>
          <w:szCs w:val="32"/>
          <w:cs/>
        </w:rPr>
        <w:t xml:space="preserve">สั่ง  ณ  วันที่   </w:t>
      </w:r>
      <w:r>
        <w:rPr>
          <w:rFonts w:asciiTheme="majorBidi" w:hAnsiTheme="majorBidi" w:cstheme="majorBidi" w:hint="cs"/>
          <w:sz w:val="32"/>
          <w:szCs w:val="32"/>
          <w:cs/>
        </w:rPr>
        <w:t>๗</w:t>
      </w:r>
      <w:r w:rsidRPr="002A1012">
        <w:rPr>
          <w:rFonts w:asciiTheme="majorBidi" w:hAnsiTheme="majorBidi" w:cstheme="majorBidi"/>
          <w:sz w:val="32"/>
          <w:szCs w:val="32"/>
          <w:cs/>
        </w:rPr>
        <w:t xml:space="preserve">    เดือน   </w:t>
      </w:r>
      <w:r>
        <w:rPr>
          <w:rFonts w:asciiTheme="majorBidi" w:hAnsiTheme="majorBidi" w:cstheme="majorBidi" w:hint="cs"/>
          <w:sz w:val="32"/>
          <w:szCs w:val="32"/>
          <w:cs/>
        </w:rPr>
        <w:t>สิงหาคม</w:t>
      </w:r>
      <w:r w:rsidRPr="002A1012">
        <w:rPr>
          <w:rFonts w:asciiTheme="majorBidi" w:hAnsiTheme="majorBidi" w:cstheme="majorBidi"/>
          <w:sz w:val="32"/>
          <w:szCs w:val="32"/>
          <w:cs/>
        </w:rPr>
        <w:t xml:space="preserve">   พ.ศ.  ๒๕๕๗</w:t>
      </w:r>
    </w:p>
    <w:p w:rsidR="007F0412" w:rsidRPr="002A1012" w:rsidRDefault="007F0412" w:rsidP="007F0412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2A1012">
        <w:rPr>
          <w:rFonts w:asciiTheme="majorBidi" w:hAnsiTheme="majorBidi" w:cstheme="majorBidi"/>
          <w:sz w:val="32"/>
          <w:szCs w:val="32"/>
          <w:cs/>
        </w:rPr>
        <w:t xml:space="preserve">          (นายปรัชญ์   ปัตตาเทศา)</w:t>
      </w:r>
    </w:p>
    <w:p w:rsidR="007F0412" w:rsidRDefault="007F0412" w:rsidP="007F0412">
      <w:pPr>
        <w:ind w:left="2160" w:firstLine="720"/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 xml:space="preserve">  นายกองค์การบริหารส่วนตำบลโนนเพ็ด</w:t>
      </w:r>
    </w:p>
    <w:p w:rsidR="00A913E9" w:rsidRDefault="00A913E9" w:rsidP="001268BD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268BD" w:rsidRPr="001268BD" w:rsidRDefault="00DF6442" w:rsidP="001268BD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รายงาน</w:t>
      </w:r>
      <w:r w:rsidR="001268BD" w:rsidRPr="001268BD">
        <w:rPr>
          <w:rFonts w:ascii="Angsana New" w:hAnsi="Angsana New" w:cs="Angsana New"/>
          <w:b/>
          <w:bCs/>
          <w:sz w:val="32"/>
          <w:szCs w:val="32"/>
          <w:cs/>
        </w:rPr>
        <w:t>การประชุมของคณะทำงานจัดทำแผนอัตรากำลัง  3 ปี(255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="001268BD"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- 25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60</w:t>
      </w:r>
      <w:r w:rsidR="001268BD" w:rsidRPr="001268BD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68BD" w:rsidRPr="001268BD" w:rsidRDefault="00DF6442" w:rsidP="001268BD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>ครั้งที่    1   /  255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</w:p>
    <w:p w:rsidR="001268BD" w:rsidRPr="001268BD" w:rsidRDefault="001268BD" w:rsidP="001268BD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วันที่   </w:t>
      </w:r>
      <w:r w:rsidR="00DF6442">
        <w:rPr>
          <w:rFonts w:ascii="Angsana New" w:hAnsi="Angsana New" w:cs="Angsana New" w:hint="cs"/>
          <w:b/>
          <w:bCs/>
          <w:sz w:val="32"/>
          <w:szCs w:val="32"/>
          <w:cs/>
        </w:rPr>
        <w:t>18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  เดือน   </w:t>
      </w:r>
      <w:r w:rsidR="00DF6442">
        <w:rPr>
          <w:rFonts w:ascii="Angsana New" w:hAnsi="Angsana New" w:cs="Angsana New" w:hint="cs"/>
          <w:b/>
          <w:bCs/>
          <w:sz w:val="32"/>
          <w:szCs w:val="32"/>
          <w:cs/>
        </w:rPr>
        <w:t>สิงหาคม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 พ.ศ.  </w:t>
      </w:r>
      <w:r w:rsidR="00DF6442">
        <w:rPr>
          <w:rFonts w:ascii="Angsana New" w:hAnsi="Angsana New" w:cs="Angsana New" w:hint="cs"/>
          <w:b/>
          <w:bCs/>
          <w:sz w:val="32"/>
          <w:szCs w:val="32"/>
          <w:cs/>
        </w:rPr>
        <w:t>2557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(เวลา 10.00 น.)</w:t>
      </w:r>
    </w:p>
    <w:p w:rsidR="001268BD" w:rsidRPr="001268BD" w:rsidRDefault="001268BD" w:rsidP="001268BD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ณ  หอประชุมสภาองค์การบริหารส่วนตำบลโนนเพ็ด</w:t>
      </w:r>
    </w:p>
    <w:p w:rsidR="001268BD" w:rsidRPr="001268BD" w:rsidRDefault="001268BD" w:rsidP="001268BD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***********************************</w:t>
      </w:r>
    </w:p>
    <w:tbl>
      <w:tblPr>
        <w:tblW w:w="10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700"/>
        <w:gridCol w:w="2520"/>
        <w:gridCol w:w="2360"/>
        <w:gridCol w:w="1540"/>
      </w:tblGrid>
      <w:tr w:rsidR="001268BD" w:rsidRPr="001268BD">
        <w:tc>
          <w:tcPr>
            <w:tcW w:w="108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 xml:space="preserve">ชื่อ </w:t>
            </w:r>
            <w:r w:rsidR="00B51368">
              <w:rPr>
                <w:rFonts w:ascii="Angsana New" w:hAnsi="Angsana New" w:cs="Angsana New"/>
                <w:sz w:val="32"/>
                <w:szCs w:val="32"/>
                <w:cs/>
              </w:rPr>
              <w:t>–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52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60" w:type="dxa"/>
          </w:tcPr>
          <w:p w:rsidR="001268BD" w:rsidRPr="001268BD" w:rsidRDefault="001268BD" w:rsidP="001268BD">
            <w:pPr>
              <w:pStyle w:val="1"/>
              <w:rPr>
                <w:rFonts w:ascii="Angsana New" w:hAnsi="Angsana New" w:cs="Angsana New"/>
                <w:cs/>
              </w:rPr>
            </w:pPr>
            <w:r w:rsidRPr="001268BD">
              <w:rPr>
                <w:rFonts w:ascii="Angsana New" w:hAnsi="Angsana New" w:cs="Angsana New"/>
                <w:cs/>
              </w:rPr>
              <w:t>ลายมือชื่อ</w:t>
            </w:r>
          </w:p>
        </w:tc>
        <w:tc>
          <w:tcPr>
            <w:tcW w:w="154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1268BD" w:rsidRPr="001268BD">
        <w:tc>
          <w:tcPr>
            <w:tcW w:w="108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:rsidR="001268BD" w:rsidRPr="001268BD" w:rsidRDefault="004B625B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ปรัชญ์  ปัตตาเทศา</w:t>
            </w:r>
          </w:p>
        </w:tc>
        <w:tc>
          <w:tcPr>
            <w:tcW w:w="252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ประธานคณะทำงาน</w:t>
            </w:r>
          </w:p>
        </w:tc>
        <w:tc>
          <w:tcPr>
            <w:tcW w:w="2360" w:type="dxa"/>
          </w:tcPr>
          <w:p w:rsidR="001268BD" w:rsidRPr="001268BD" w:rsidRDefault="004B625B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ปรัชญ์  ปัตตาเทศา</w:t>
            </w:r>
          </w:p>
        </w:tc>
        <w:tc>
          <w:tcPr>
            <w:tcW w:w="154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268BD" w:rsidRPr="001268BD">
        <w:tc>
          <w:tcPr>
            <w:tcW w:w="108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นายชัยสิทธิ์   พิลาสมบัติ</w:t>
            </w:r>
          </w:p>
        </w:tc>
        <w:tc>
          <w:tcPr>
            <w:tcW w:w="252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36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ชัยสิทธิ์   พิลาสมบัติ</w:t>
            </w:r>
          </w:p>
        </w:tc>
        <w:tc>
          <w:tcPr>
            <w:tcW w:w="154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268BD" w:rsidRPr="001268BD">
        <w:tc>
          <w:tcPr>
            <w:tcW w:w="108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2700" w:type="dxa"/>
          </w:tcPr>
          <w:p w:rsidR="001268BD" w:rsidRPr="001268BD" w:rsidRDefault="004B625B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งสาวแสงเดือน  เพ็ชร์ราม</w:t>
            </w:r>
          </w:p>
        </w:tc>
        <w:tc>
          <w:tcPr>
            <w:tcW w:w="252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360" w:type="dxa"/>
          </w:tcPr>
          <w:p w:rsidR="001268BD" w:rsidRPr="001268BD" w:rsidRDefault="004B625B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แสงเดือน  เพ็ชร์ราม</w:t>
            </w:r>
          </w:p>
        </w:tc>
        <w:tc>
          <w:tcPr>
            <w:tcW w:w="154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268BD" w:rsidRPr="001268BD">
        <w:tc>
          <w:tcPr>
            <w:tcW w:w="108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2700" w:type="dxa"/>
          </w:tcPr>
          <w:p w:rsidR="001268BD" w:rsidRPr="001268BD" w:rsidRDefault="004B625B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นาย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เสกศึก  สำราญสุข</w:t>
            </w:r>
          </w:p>
        </w:tc>
        <w:tc>
          <w:tcPr>
            <w:tcW w:w="252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360" w:type="dxa"/>
          </w:tcPr>
          <w:p w:rsidR="001268BD" w:rsidRPr="001268BD" w:rsidRDefault="004B625B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เสกศึก  สำราญสุข</w:t>
            </w:r>
          </w:p>
        </w:tc>
        <w:tc>
          <w:tcPr>
            <w:tcW w:w="154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268BD" w:rsidRPr="001268BD">
        <w:tc>
          <w:tcPr>
            <w:tcW w:w="108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5</w:t>
            </w:r>
          </w:p>
        </w:tc>
        <w:tc>
          <w:tcPr>
            <w:tcW w:w="270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นางสาวเมทินี   เกิดสิน</w:t>
            </w:r>
          </w:p>
        </w:tc>
        <w:tc>
          <w:tcPr>
            <w:tcW w:w="252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คณะทำงาน</w:t>
            </w:r>
          </w:p>
        </w:tc>
        <w:tc>
          <w:tcPr>
            <w:tcW w:w="236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เมทินี   เกิดสิน</w:t>
            </w:r>
          </w:p>
        </w:tc>
        <w:tc>
          <w:tcPr>
            <w:tcW w:w="154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1268BD" w:rsidRPr="001268BD">
        <w:tc>
          <w:tcPr>
            <w:tcW w:w="108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</w:p>
        </w:tc>
        <w:tc>
          <w:tcPr>
            <w:tcW w:w="270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นายปฏิวัติ   สมทรัพย์</w:t>
            </w:r>
          </w:p>
        </w:tc>
        <w:tc>
          <w:tcPr>
            <w:tcW w:w="2520" w:type="dxa"/>
          </w:tcPr>
          <w:p w:rsidR="001268BD" w:rsidRPr="001268BD" w:rsidRDefault="001268BD" w:rsidP="001268B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36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ปฏิวัติ   สมทรัพย์</w:t>
            </w:r>
          </w:p>
        </w:tc>
        <w:tc>
          <w:tcPr>
            <w:tcW w:w="1540" w:type="dxa"/>
          </w:tcPr>
          <w:p w:rsidR="001268BD" w:rsidRPr="001268BD" w:rsidRDefault="001268BD" w:rsidP="001268BD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ระเบียบวาระที่ 1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เรื่อง  ประธานแจ้งให้ที่ประชุมทราบ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-ไม่มี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ระเบียบวาระที่ 2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เรื่อง  รับรองรายงานการประชุมครั้งที่แล้ว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-ไม่มี</w:t>
      </w:r>
    </w:p>
    <w:p w:rsidR="001268BD" w:rsidRPr="001268BD" w:rsidRDefault="001268BD" w:rsidP="001268BD">
      <w:pPr>
        <w:rPr>
          <w:rFonts w:ascii="Angsana New" w:hAnsi="Angsana New" w:cs="Angsana New" w:hint="cs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เรื่อง  ติดตามผลการดำเนินงานจากการประชุมครั้งที่แล้ว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-ไม่มี</w:t>
      </w:r>
    </w:p>
    <w:p w:rsidR="001268BD" w:rsidRPr="001268BD" w:rsidRDefault="001268BD" w:rsidP="0038211B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-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4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เรื่อง  เพื่อทราบ</w:t>
      </w:r>
    </w:p>
    <w:p w:rsidR="001268BD" w:rsidRPr="001268BD" w:rsidRDefault="001268BD" w:rsidP="001268BD">
      <w:pPr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4.1  แต่งตั้งคณะทำงานจัดทำแผนอัตรากำลัง  3  ปี(255</w:t>
      </w:r>
      <w:r w:rsidR="004B625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8</w:t>
      </w: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– 25</w:t>
      </w:r>
      <w:r w:rsidR="004B625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60</w:t>
      </w: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)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ประธาน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>ตามที่องค์การบริหารส่</w:t>
      </w:r>
      <w:r w:rsidR="004B625B">
        <w:rPr>
          <w:rFonts w:ascii="Angsana New" w:hAnsi="Angsana New" w:cs="Angsana New"/>
          <w:sz w:val="32"/>
          <w:szCs w:val="32"/>
          <w:cs/>
        </w:rPr>
        <w:t>วนตำบลโนนเพ็ด  ได้มีคำสั่งที่ 2</w:t>
      </w:r>
      <w:r w:rsidR="004B625B">
        <w:rPr>
          <w:rFonts w:ascii="Angsana New" w:hAnsi="Angsana New" w:cs="Angsana New" w:hint="cs"/>
          <w:sz w:val="32"/>
          <w:szCs w:val="32"/>
          <w:cs/>
        </w:rPr>
        <w:t>93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/ 255</w:t>
      </w:r>
      <w:r w:rsidR="004B625B">
        <w:rPr>
          <w:rFonts w:ascii="Angsana New" w:hAnsi="Angsana New" w:cs="Angsana New" w:hint="cs"/>
          <w:sz w:val="32"/>
          <w:szCs w:val="32"/>
          <w:cs/>
        </w:rPr>
        <w:t>7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ลงวันที่  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="004B625B">
        <w:rPr>
          <w:rFonts w:ascii="Angsana New" w:hAnsi="Angsana New" w:cs="Angsana New" w:hint="cs"/>
          <w:sz w:val="32"/>
          <w:szCs w:val="32"/>
          <w:cs/>
        </w:rPr>
        <w:t>7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</w:t>
      </w:r>
      <w:r w:rsidR="004B625B">
        <w:rPr>
          <w:rFonts w:ascii="Angsana New" w:hAnsi="Angsana New" w:cs="Angsana New" w:hint="cs"/>
          <w:sz w:val="32"/>
          <w:szCs w:val="32"/>
          <w:cs/>
        </w:rPr>
        <w:t>สิงหาคม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255</w:t>
      </w:r>
      <w:r w:rsidR="004B625B">
        <w:rPr>
          <w:rFonts w:ascii="Angsana New" w:hAnsi="Angsana New" w:cs="Angsana New" w:hint="cs"/>
          <w:sz w:val="32"/>
          <w:szCs w:val="32"/>
          <w:cs/>
        </w:rPr>
        <w:t>7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แต่งตั้งคณะทำงานจัดทำแผนอัตรากำลัง  3  ปี(255</w:t>
      </w:r>
      <w:r w:rsidR="004B625B">
        <w:rPr>
          <w:rFonts w:ascii="Angsana New" w:hAnsi="Angsana New" w:cs="Angsana New" w:hint="cs"/>
          <w:sz w:val="32"/>
          <w:szCs w:val="32"/>
          <w:cs/>
        </w:rPr>
        <w:t>8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– 25</w:t>
      </w:r>
      <w:r w:rsidR="004B625B">
        <w:rPr>
          <w:rFonts w:ascii="Angsana New" w:hAnsi="Angsana New" w:cs="Angsana New" w:hint="cs"/>
          <w:sz w:val="32"/>
          <w:szCs w:val="32"/>
          <w:cs/>
        </w:rPr>
        <w:t>60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ประกอบด้วย</w:t>
      </w:r>
    </w:p>
    <w:p w:rsidR="001268BD" w:rsidRPr="001268BD" w:rsidRDefault="004B625B" w:rsidP="001268B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1.นาย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ปรัชญ์  ปัตตาเทศา </w:t>
      </w:r>
      <w:r w:rsidR="001268BD" w:rsidRPr="001268BD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268BD" w:rsidRPr="001268BD">
        <w:rPr>
          <w:rFonts w:ascii="Angsana New" w:hAnsi="Angsana New" w:cs="Angsana New"/>
          <w:sz w:val="32"/>
          <w:szCs w:val="32"/>
          <w:cs/>
        </w:rPr>
        <w:t>นายก อบต.โนนเพ็ด</w:t>
      </w:r>
      <w:r w:rsidR="001268BD" w:rsidRPr="001268BD">
        <w:rPr>
          <w:rFonts w:ascii="Angsana New" w:hAnsi="Angsana New" w:cs="Angsana New"/>
          <w:sz w:val="32"/>
          <w:szCs w:val="32"/>
          <w:cs/>
        </w:rPr>
        <w:tab/>
        <w:t>ประธานกรรมการ</w:t>
      </w:r>
    </w:p>
    <w:p w:rsidR="001268BD" w:rsidRPr="001268BD" w:rsidRDefault="001268BD" w:rsidP="001268BD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2.นายชัยสิทธิ์    พิลาสมบัติ </w:t>
      </w:r>
      <w:r w:rsidR="004B625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268BD">
        <w:rPr>
          <w:rFonts w:ascii="Angsana New" w:hAnsi="Angsana New" w:cs="Angsana New"/>
          <w:sz w:val="32"/>
          <w:szCs w:val="32"/>
          <w:cs/>
        </w:rPr>
        <w:t>ปลัด อบต.โนนเพ็ด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คณะทำงาน</w:t>
      </w:r>
    </w:p>
    <w:p w:rsidR="001268BD" w:rsidRPr="001268BD" w:rsidRDefault="004B625B" w:rsidP="001268BD">
      <w:pPr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3.นา</w:t>
      </w:r>
      <w:r>
        <w:rPr>
          <w:rFonts w:ascii="Angsana New" w:hAnsi="Angsana New" w:cs="Angsana New" w:hint="cs"/>
          <w:sz w:val="32"/>
          <w:szCs w:val="32"/>
          <w:cs/>
        </w:rPr>
        <w:t>งสาวแสงเดือน  เพ็ชร์ราม</w:t>
      </w:r>
      <w:r w:rsidR="001268BD" w:rsidRPr="001268BD">
        <w:rPr>
          <w:rFonts w:ascii="Angsana New" w:hAnsi="Angsana New" w:cs="Angsana New"/>
          <w:sz w:val="32"/>
          <w:szCs w:val="32"/>
          <w:cs/>
        </w:rPr>
        <w:t xml:space="preserve">  นักบริหารงานทั่วไป</w:t>
      </w:r>
      <w:r w:rsidR="001268BD" w:rsidRPr="001268BD">
        <w:rPr>
          <w:rFonts w:ascii="Angsana New" w:hAnsi="Angsana New" w:cs="Angsana New"/>
          <w:sz w:val="32"/>
          <w:szCs w:val="32"/>
          <w:cs/>
        </w:rPr>
        <w:tab/>
        <w:t>คณะทำงาน</w:t>
      </w:r>
    </w:p>
    <w:p w:rsidR="004B625B" w:rsidRDefault="004B625B" w:rsidP="001268BD">
      <w:pPr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</w:p>
    <w:p w:rsidR="00A913E9" w:rsidRDefault="00A913E9" w:rsidP="001268BD">
      <w:pPr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lastRenderedPageBreak/>
        <w:t>-2-</w:t>
      </w:r>
    </w:p>
    <w:p w:rsidR="001268BD" w:rsidRPr="001268BD" w:rsidRDefault="001268BD" w:rsidP="001268BD">
      <w:pPr>
        <w:ind w:firstLine="720"/>
        <w:jc w:val="center"/>
        <w:rPr>
          <w:rFonts w:ascii="Angsana New" w:hAnsi="Angsana New" w:cs="Angsana New"/>
          <w:sz w:val="32"/>
          <w:szCs w:val="32"/>
          <w:cs/>
        </w:rPr>
      </w:pPr>
    </w:p>
    <w:p w:rsidR="001268BD" w:rsidRDefault="004B625B" w:rsidP="001268BD">
      <w:pPr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>4.นาย</w:t>
      </w:r>
      <w:r>
        <w:rPr>
          <w:rFonts w:ascii="Angsana New" w:hAnsi="Angsana New" w:cs="Angsana New" w:hint="cs"/>
          <w:sz w:val="32"/>
          <w:szCs w:val="32"/>
          <w:cs/>
        </w:rPr>
        <w:t>เสกศึก  สำราญสุข</w:t>
      </w:r>
      <w:r w:rsidR="001268BD" w:rsidRPr="001268BD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>
        <w:rPr>
          <w:rFonts w:ascii="Angsana New" w:hAnsi="Angsana New" w:cs="Angsana New" w:hint="cs"/>
          <w:sz w:val="32"/>
          <w:szCs w:val="32"/>
          <w:cs/>
        </w:rPr>
        <w:t>นายช่างโยธา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1268BD" w:rsidRPr="001268BD">
        <w:rPr>
          <w:rFonts w:ascii="Angsana New" w:hAnsi="Angsana New" w:cs="Angsana New"/>
          <w:sz w:val="32"/>
          <w:szCs w:val="32"/>
          <w:cs/>
        </w:rPr>
        <w:tab/>
      </w:r>
      <w:r w:rsidR="001268BD" w:rsidRPr="001268BD">
        <w:rPr>
          <w:rFonts w:ascii="Angsana New" w:hAnsi="Angsana New" w:cs="Angsana New"/>
          <w:sz w:val="32"/>
          <w:szCs w:val="32"/>
          <w:cs/>
        </w:rPr>
        <w:tab/>
        <w:t>คณะทำงาน</w:t>
      </w:r>
    </w:p>
    <w:p w:rsidR="004B625B" w:rsidRPr="001268BD" w:rsidRDefault="004B625B" w:rsidP="001268BD">
      <w:pPr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รักษาราชการแทนหัวหน้าส่วนโยธา</w:t>
      </w:r>
    </w:p>
    <w:p w:rsidR="001268BD" w:rsidRPr="001268BD" w:rsidRDefault="001268BD" w:rsidP="001268BD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5.นางสาวเ</w:t>
      </w:r>
      <w:r w:rsidR="004B625B">
        <w:rPr>
          <w:rFonts w:ascii="Angsana New" w:hAnsi="Angsana New" w:cs="Angsana New"/>
          <w:sz w:val="32"/>
          <w:szCs w:val="32"/>
          <w:cs/>
        </w:rPr>
        <w:t>มทินี   เกิดสิน</w:t>
      </w:r>
      <w:r w:rsidR="004B625B">
        <w:rPr>
          <w:rFonts w:ascii="Angsana New" w:hAnsi="Angsana New" w:cs="Angsana New"/>
          <w:sz w:val="32"/>
          <w:szCs w:val="32"/>
          <w:cs/>
        </w:rPr>
        <w:tab/>
        <w:t xml:space="preserve">     เจ้า</w:t>
      </w:r>
      <w:r w:rsidR="004B625B">
        <w:rPr>
          <w:rFonts w:ascii="Angsana New" w:hAnsi="Angsana New" w:cs="Angsana New" w:hint="cs"/>
          <w:sz w:val="32"/>
          <w:szCs w:val="32"/>
          <w:cs/>
        </w:rPr>
        <w:t>พนักงาน</w:t>
      </w:r>
      <w:r w:rsidRPr="001268BD">
        <w:rPr>
          <w:rFonts w:ascii="Angsana New" w:hAnsi="Angsana New" w:cs="Angsana New"/>
          <w:sz w:val="32"/>
          <w:szCs w:val="32"/>
          <w:cs/>
        </w:rPr>
        <w:t>การเงินและบัญชี</w:t>
      </w:r>
      <w:r w:rsidRPr="001268BD">
        <w:rPr>
          <w:rFonts w:ascii="Angsana New" w:hAnsi="Angsana New" w:cs="Angsana New"/>
          <w:sz w:val="32"/>
          <w:szCs w:val="32"/>
          <w:cs/>
        </w:rPr>
        <w:tab/>
        <w:t>คณะทำงาน</w:t>
      </w:r>
    </w:p>
    <w:p w:rsidR="001268BD" w:rsidRPr="001268BD" w:rsidRDefault="001268BD" w:rsidP="001268BD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     รักษาราชการแทนหัวหน้าส่วนการคลัง</w:t>
      </w:r>
    </w:p>
    <w:p w:rsidR="001268BD" w:rsidRPr="001268BD" w:rsidRDefault="001268BD" w:rsidP="001268BD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 xml:space="preserve"> 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6.นายปฏิวัติ    สมทรัพย์</w:t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     บุคลากร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="004B625B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1268BD">
        <w:rPr>
          <w:rFonts w:ascii="Angsana New" w:hAnsi="Angsana New" w:cs="Angsana New"/>
          <w:sz w:val="32"/>
          <w:szCs w:val="32"/>
          <w:cs/>
        </w:rPr>
        <w:t>เลขานุการ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มีหน้าที่  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</w:p>
    <w:p w:rsidR="004B625B" w:rsidRDefault="004B625B" w:rsidP="004B625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Pr="002A1012">
        <w:rPr>
          <w:rFonts w:asciiTheme="majorBidi" w:hAnsiTheme="majorBidi" w:cstheme="majorBidi"/>
          <w:sz w:val="32"/>
          <w:szCs w:val="32"/>
          <w:cs/>
        </w:rPr>
        <w:t>. วางแผนด้านอัตรากำลังขององค์กรให้มีประสิทธิภาพการทำงาน ให้เกิด</w:t>
      </w:r>
    </w:p>
    <w:p w:rsidR="004B625B" w:rsidRDefault="004B625B" w:rsidP="004B625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Pr="002A1012">
        <w:rPr>
          <w:rFonts w:asciiTheme="majorBidi" w:hAnsiTheme="majorBidi" w:cstheme="majorBidi"/>
          <w:sz w:val="32"/>
          <w:szCs w:val="32"/>
          <w:cs/>
        </w:rPr>
        <w:t>ประโยชน์สูงสุดต่อองค์กร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ต่อทางราชการ</w:t>
      </w:r>
      <w:r w:rsidRPr="002A1012">
        <w:rPr>
          <w:rFonts w:asciiTheme="majorBidi" w:hAnsiTheme="majorBidi" w:cstheme="majorBidi"/>
          <w:sz w:val="32"/>
          <w:szCs w:val="32"/>
          <w:cs/>
        </w:rPr>
        <w:t>และ</w:t>
      </w:r>
      <w:r>
        <w:rPr>
          <w:rFonts w:asciiTheme="majorBidi" w:hAnsiTheme="majorBidi" w:cs="Angsana New" w:hint="cs"/>
          <w:sz w:val="32"/>
          <w:szCs w:val="32"/>
          <w:cs/>
        </w:rPr>
        <w:t>ความเป็นอยู่ที่ดีของ</w:t>
      </w:r>
    </w:p>
    <w:p w:rsidR="004B625B" w:rsidRPr="002A1012" w:rsidRDefault="004B625B" w:rsidP="004B625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  <w:t xml:space="preserve">     ประชาชนในพื้นที่</w:t>
      </w:r>
    </w:p>
    <w:p w:rsidR="004B625B" w:rsidRPr="002A1012" w:rsidRDefault="004B625B" w:rsidP="004B625B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2</w:t>
      </w:r>
      <w:r w:rsidRPr="002A1012">
        <w:rPr>
          <w:rFonts w:asciiTheme="majorBidi" w:hAnsiTheme="majorBidi" w:cstheme="majorBidi"/>
          <w:sz w:val="32"/>
          <w:szCs w:val="32"/>
          <w:cs/>
        </w:rPr>
        <w:t>. มีการจัดโครงสร้างการบริหารงานบุคคลและระบบที่เหมาะสม</w:t>
      </w:r>
    </w:p>
    <w:p w:rsidR="004B625B" w:rsidRDefault="004B625B" w:rsidP="004B625B">
      <w:pPr>
        <w:rPr>
          <w:rFonts w:asciiTheme="majorBidi" w:hAnsiTheme="majorBidi" w:cs="Angsana New"/>
          <w:sz w:val="32"/>
          <w:szCs w:val="32"/>
          <w:cs/>
        </w:rPr>
      </w:pPr>
      <w:r w:rsidRPr="002A101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3</w:t>
      </w:r>
      <w:r w:rsidRPr="002A1012">
        <w:rPr>
          <w:rFonts w:asciiTheme="majorBidi" w:hAnsiTheme="majorBidi" w:cstheme="majorBidi"/>
          <w:sz w:val="32"/>
          <w:szCs w:val="32"/>
          <w:cs/>
        </w:rPr>
        <w:t>. การกำหนดตำแหน่ง การปรับปรุงและการจัดอัตรากำลังให้เหมาะสมกับ</w:t>
      </w:r>
    </w:p>
    <w:p w:rsidR="004B625B" w:rsidRDefault="004B625B" w:rsidP="004B625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</w:t>
      </w:r>
      <w:r w:rsidRPr="002A1012">
        <w:rPr>
          <w:rFonts w:asciiTheme="majorBidi" w:hAnsiTheme="majorBidi" w:cstheme="majorBidi"/>
          <w:sz w:val="32"/>
          <w:szCs w:val="32"/>
          <w:cs/>
        </w:rPr>
        <w:t>อำนาจหน้าที่ขององค์การบริหารส่วนตำบล ตามกฎหมายที่เกี่ยวข้อง</w:t>
      </w:r>
    </w:p>
    <w:p w:rsidR="004B625B" w:rsidRPr="002A1012" w:rsidRDefault="004B625B" w:rsidP="004B625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4</w:t>
      </w:r>
      <w:r w:rsidRPr="002A1012">
        <w:rPr>
          <w:rFonts w:asciiTheme="majorBidi" w:hAnsiTheme="majorBidi" w:cstheme="majorBidi"/>
          <w:sz w:val="32"/>
          <w:szCs w:val="32"/>
          <w:cs/>
        </w:rPr>
        <w:t>. มีหน้าที่พิจารณาการบรรจุ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A1012">
        <w:rPr>
          <w:rFonts w:asciiTheme="majorBidi" w:hAnsiTheme="majorBidi" w:cstheme="majorBidi"/>
          <w:sz w:val="32"/>
          <w:szCs w:val="32"/>
          <w:cs/>
        </w:rPr>
        <w:t>แต่งตั้ง โอน ย้าย พนักงานส่วนตำบล</w:t>
      </w:r>
    </w:p>
    <w:p w:rsidR="001268BD" w:rsidRPr="001268BD" w:rsidRDefault="001268BD" w:rsidP="001268BD">
      <w:pPr>
        <w:ind w:left="2160" w:firstLine="720"/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ind w:left="2160" w:firstLine="720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 xml:space="preserve">จึงนำเสนอคณะทำงานจัดทำแผนอัตรากำลัง 3 ปีฯเพื่อโปรดทราบ  </w:t>
      </w:r>
    </w:p>
    <w:p w:rsidR="001268BD" w:rsidRPr="001268BD" w:rsidRDefault="001268BD" w:rsidP="001268BD">
      <w:pPr>
        <w:ind w:left="2160" w:firstLine="720"/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มติที่ประชุม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-ที่ประชุมรับทราบ</w:t>
      </w:r>
    </w:p>
    <w:p w:rsidR="001268BD" w:rsidRPr="001268BD" w:rsidRDefault="001268BD" w:rsidP="001268BD">
      <w:pPr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เรื่อง  เพื่อพิจารณา</w:t>
      </w:r>
    </w:p>
    <w:p w:rsidR="001268BD" w:rsidRPr="001268BD" w:rsidRDefault="001268BD" w:rsidP="001268BD">
      <w:pPr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5.1 การจัดทำแผนอัตรากำลัง  3  ปี(25</w:t>
      </w:r>
      <w:r w:rsidR="00B52E2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58</w:t>
      </w:r>
      <w:r w:rsidR="00B52E2B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 – 25</w:t>
      </w:r>
      <w:r w:rsidR="00B52E2B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60</w:t>
      </w: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)  </w:t>
      </w:r>
    </w:p>
    <w:p w:rsidR="001268BD" w:rsidRPr="001268BD" w:rsidRDefault="001268BD" w:rsidP="001268BD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:rsidR="00B52E2B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ประธาน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ด้วยในปัจจุบันนี้องค์การบริหารส่วนตำบลโนนเพ็ด  </w:t>
      </w:r>
      <w:r w:rsidR="00B52E2B">
        <w:rPr>
          <w:rFonts w:ascii="Angsana New" w:hAnsi="Angsana New" w:cs="Angsana New" w:hint="cs"/>
          <w:sz w:val="32"/>
          <w:szCs w:val="32"/>
          <w:cs/>
        </w:rPr>
        <w:t>มีภาระค่าใช้จ่ายด้าน</w:t>
      </w:r>
    </w:p>
    <w:p w:rsidR="00B52E2B" w:rsidRDefault="00B52E2B" w:rsidP="001268B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บริหารงานบุคคลเพิ่มมากขึ้นเนื่องมากจากนโยบายเพิ่มค่าครองชีพให้กับ.</w:t>
      </w:r>
    </w:p>
    <w:p w:rsidR="00B52E2B" w:rsidRDefault="00B52E2B" w:rsidP="001268B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พนักงานส่วนตำบลและพนักงานจ้าง จึงมีความจำเป็นต้องปรับลดภาระ</w:t>
      </w:r>
    </w:p>
    <w:p w:rsidR="00B52E2B" w:rsidRDefault="00B52E2B" w:rsidP="001268B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ค่าใช้จ่าย</w:t>
      </w:r>
      <w:r w:rsidR="001268BD" w:rsidRPr="001268BD">
        <w:rPr>
          <w:rFonts w:ascii="Angsana New" w:hAnsi="Angsana New" w:cs="Angsana New"/>
          <w:sz w:val="32"/>
          <w:szCs w:val="32"/>
          <w:cs/>
        </w:rPr>
        <w:t>ด้านบุคคลจะต้องไม่เกิน  40  เปอร์เซ็นต์ของงบประมาณรายจ่าย</w:t>
      </w:r>
    </w:p>
    <w:p w:rsidR="00B52E2B" w:rsidRDefault="00B52E2B" w:rsidP="001268B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1268BD" w:rsidRPr="001268BD">
        <w:rPr>
          <w:rFonts w:ascii="Angsana New" w:hAnsi="Angsana New" w:cs="Angsana New"/>
          <w:sz w:val="32"/>
          <w:szCs w:val="32"/>
          <w:cs/>
        </w:rPr>
        <w:t>ประจำปีในแต่ละปี</w:t>
      </w:r>
      <w:r>
        <w:rPr>
          <w:rFonts w:ascii="Angsana New" w:hAnsi="Angsana New" w:cs="Angsana New" w:hint="cs"/>
          <w:sz w:val="32"/>
          <w:szCs w:val="32"/>
          <w:cs/>
        </w:rPr>
        <w:t xml:space="preserve">  โดยการยุบเลิกตำแหน่งที่ไม่จำเป็นและเพิ่มจำนวนที่เห็น</w:t>
      </w:r>
    </w:p>
    <w:p w:rsidR="00B52E2B" w:rsidRDefault="00B52E2B" w:rsidP="001268B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ว่ามีความจำเป็นและเหมาะสม  จึงได้เชิญประชุมคณะทำงานจัดทำแผน 3 ปี </w:t>
      </w:r>
    </w:p>
    <w:p w:rsidR="001268BD" w:rsidRPr="001268BD" w:rsidRDefault="00B52E2B" w:rsidP="001268B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ประชุม </w:t>
      </w:r>
    </w:p>
    <w:p w:rsidR="00B52E2B" w:rsidRDefault="00B52E2B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จึงนำเสนอคณะทำงานจัดทำแผนอัตรากำลัง  3 ปีเพื่อพิจารณา  </w:t>
      </w:r>
    </w:p>
    <w:p w:rsidR="00B52E2B" w:rsidRDefault="00B52E2B" w:rsidP="001268BD">
      <w:pPr>
        <w:rPr>
          <w:rFonts w:ascii="Angsana New" w:hAnsi="Angsana New" w:cs="Angsana New"/>
          <w:sz w:val="32"/>
          <w:szCs w:val="32"/>
          <w:cs/>
        </w:rPr>
      </w:pPr>
    </w:p>
    <w:p w:rsidR="00B52E2B" w:rsidRDefault="00B52E2B" w:rsidP="001268BD">
      <w:pPr>
        <w:rPr>
          <w:rFonts w:ascii="Angsana New" w:hAnsi="Angsana New" w:cs="Angsana New"/>
          <w:sz w:val="32"/>
          <w:szCs w:val="32"/>
          <w:cs/>
        </w:rPr>
      </w:pPr>
    </w:p>
    <w:p w:rsidR="00A913E9" w:rsidRDefault="00A913E9" w:rsidP="001268BD">
      <w:pPr>
        <w:rPr>
          <w:rFonts w:ascii="Angsana New" w:hAnsi="Angsana New" w:cs="Angsana New"/>
          <w:sz w:val="32"/>
          <w:szCs w:val="32"/>
          <w:cs/>
        </w:rPr>
      </w:pPr>
    </w:p>
    <w:p w:rsidR="00A913E9" w:rsidRDefault="00A913E9" w:rsidP="001268BD">
      <w:pPr>
        <w:rPr>
          <w:rFonts w:ascii="Angsana New" w:hAnsi="Angsana New" w:cs="Angsana New"/>
          <w:sz w:val="32"/>
          <w:szCs w:val="32"/>
          <w:cs/>
        </w:rPr>
      </w:pPr>
    </w:p>
    <w:p w:rsidR="00B52E2B" w:rsidRDefault="00B52E2B" w:rsidP="00B52E2B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-3-</w:t>
      </w:r>
    </w:p>
    <w:p w:rsidR="001268BD" w:rsidRPr="001268BD" w:rsidRDefault="001268BD" w:rsidP="001268BD">
      <w:pPr>
        <w:ind w:left="2160" w:firstLine="720"/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มติที่ประชุม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-ที่ประชุมร่วมกันวิเคราะห์สภาพปัญหาและความจำเป็นที่ต้องจัดทำแผน</w:t>
      </w:r>
    </w:p>
    <w:p w:rsid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อัตรากำลัง  3  ปี เพื่อในปีงบประมาณ  25</w:t>
      </w:r>
      <w:r w:rsidR="00B52E2B">
        <w:rPr>
          <w:rFonts w:ascii="Angsana New" w:hAnsi="Angsana New" w:cs="Angsana New" w:hint="cs"/>
          <w:sz w:val="32"/>
          <w:szCs w:val="32"/>
          <w:cs/>
        </w:rPr>
        <w:t>58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– 25</w:t>
      </w:r>
      <w:r w:rsidR="00B52E2B">
        <w:rPr>
          <w:rFonts w:ascii="Angsana New" w:hAnsi="Angsana New" w:cs="Angsana New" w:hint="cs"/>
          <w:sz w:val="32"/>
          <w:szCs w:val="32"/>
          <w:cs/>
        </w:rPr>
        <w:t>60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ดังนี้</w:t>
      </w:r>
    </w:p>
    <w:p w:rsidR="00B52E2B" w:rsidRPr="001268BD" w:rsidRDefault="00B52E2B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ind w:left="2160"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1.วิเคราะห์สภาพปัญหาขององค์การบริหารส่วนตำบลโนนเพ็ดและความ</w:t>
      </w:r>
    </w:p>
    <w:p w:rsidR="001268BD" w:rsidRPr="001268BD" w:rsidRDefault="001268BD" w:rsidP="001268BD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ต้องการของประชาชน   </w:t>
      </w:r>
    </w:p>
    <w:p w:rsidR="00B52E2B" w:rsidRDefault="001268BD" w:rsidP="00B52E2B">
      <w:pPr>
        <w:rPr>
          <w:rFonts w:asciiTheme="majorBidi" w:hAnsiTheme="majorBidi" w:cs="Angsana New"/>
          <w:sz w:val="32"/>
          <w:szCs w:val="32"/>
          <w:cs/>
        </w:rPr>
      </w:pPr>
      <w:r w:rsidRPr="00B52E2B">
        <w:rPr>
          <w:rFonts w:asciiTheme="majorBidi" w:hAnsiTheme="majorBidi" w:cstheme="majorBidi"/>
          <w:sz w:val="32"/>
          <w:szCs w:val="32"/>
          <w:cs/>
        </w:rPr>
        <w:tab/>
      </w:r>
      <w:r w:rsidRPr="00B52E2B">
        <w:rPr>
          <w:rFonts w:asciiTheme="majorBidi" w:hAnsiTheme="majorBidi" w:cstheme="majorBidi"/>
          <w:sz w:val="32"/>
          <w:szCs w:val="32"/>
          <w:cs/>
        </w:rPr>
        <w:tab/>
      </w:r>
      <w:r w:rsidRPr="00B52E2B">
        <w:rPr>
          <w:rFonts w:asciiTheme="majorBidi" w:hAnsiTheme="majorBidi" w:cstheme="majorBidi"/>
          <w:sz w:val="32"/>
          <w:szCs w:val="32"/>
          <w:cs/>
        </w:rPr>
        <w:tab/>
      </w:r>
      <w:r w:rsidRPr="00B52E2B">
        <w:rPr>
          <w:rFonts w:asciiTheme="majorBidi" w:hAnsiTheme="majorBidi" w:cstheme="majorBidi"/>
          <w:sz w:val="32"/>
          <w:szCs w:val="32"/>
          <w:cs/>
        </w:rPr>
        <w:tab/>
      </w:r>
      <w:r w:rsidRPr="00B52E2B">
        <w:rPr>
          <w:rFonts w:asciiTheme="majorBidi" w:hAnsiTheme="majorBidi" w:cstheme="majorBidi"/>
          <w:sz w:val="32"/>
          <w:szCs w:val="32"/>
          <w:cs/>
        </w:rPr>
        <w:tab/>
        <w:t>เพื่อให้การวางแผนอัตรากำลัง  3 ปี  ขององค์การบริหารส่วนตำบล</w:t>
      </w:r>
    </w:p>
    <w:p w:rsidR="00B52E2B" w:rsidRDefault="00B52E2B" w:rsidP="00B52E2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8BD" w:rsidRPr="00B52E2B">
        <w:rPr>
          <w:rFonts w:asciiTheme="majorBidi" w:hAnsiTheme="majorBidi" w:cstheme="majorBidi"/>
          <w:sz w:val="32"/>
          <w:szCs w:val="32"/>
          <w:cs/>
        </w:rPr>
        <w:t>โนนเพ็ดมีความครบถ้วน องค์การบริหารส่วนตำบลโนนเพ็ดสามารถ</w:t>
      </w:r>
    </w:p>
    <w:p w:rsidR="00B52E2B" w:rsidRDefault="00B52E2B" w:rsidP="00B52E2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8BD" w:rsidRPr="00B52E2B">
        <w:rPr>
          <w:rFonts w:asciiTheme="majorBidi" w:hAnsiTheme="majorBidi" w:cstheme="majorBidi"/>
          <w:sz w:val="32"/>
          <w:szCs w:val="32"/>
          <w:cs/>
        </w:rPr>
        <w:t>ดำเนินการตามอำนาจหน้าที่ได้อย่างมีประสิทธิภาพ  องค์การบริหารส่วน</w:t>
      </w:r>
    </w:p>
    <w:p w:rsidR="00B52E2B" w:rsidRDefault="00B52E2B" w:rsidP="00B52E2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8BD" w:rsidRPr="00B52E2B">
        <w:rPr>
          <w:rFonts w:asciiTheme="majorBidi" w:hAnsiTheme="majorBidi" w:cstheme="majorBidi"/>
          <w:sz w:val="32"/>
          <w:szCs w:val="32"/>
          <w:cs/>
        </w:rPr>
        <w:t>ตำบลโนนเพ็ดวิเคราะห์ปัญหาในพื้นที่ขององค์การบริหารส่วนตำบลว่ามี</w:t>
      </w:r>
    </w:p>
    <w:p w:rsidR="00B52E2B" w:rsidRDefault="00B52E2B" w:rsidP="00B52E2B">
      <w:pPr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8BD" w:rsidRPr="00B52E2B">
        <w:rPr>
          <w:rFonts w:asciiTheme="majorBidi" w:hAnsiTheme="majorBidi" w:cstheme="majorBidi"/>
          <w:sz w:val="32"/>
          <w:szCs w:val="32"/>
          <w:cs/>
        </w:rPr>
        <w:t xml:space="preserve">ปัญหาอะไร ความจำเป็นพื้นฐานและความต้องการของประชาชนในเขตพื้นที่  </w:t>
      </w:r>
    </w:p>
    <w:p w:rsidR="001268BD" w:rsidRPr="00B52E2B" w:rsidRDefault="00B52E2B" w:rsidP="00B52E2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1268BD" w:rsidRPr="00B52E2B">
        <w:rPr>
          <w:rFonts w:asciiTheme="majorBidi" w:hAnsiTheme="majorBidi" w:cstheme="majorBidi"/>
          <w:sz w:val="32"/>
          <w:szCs w:val="32"/>
          <w:cs/>
        </w:rPr>
        <w:t>สรุปความสำคัญ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1268BD" w:rsidRPr="00B52E2B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1268BD" w:rsidRPr="00B52E2B" w:rsidRDefault="001268BD" w:rsidP="001268BD">
      <w:pPr>
        <w:pStyle w:val="a5"/>
        <w:tabs>
          <w:tab w:val="left" w:pos="30"/>
        </w:tabs>
        <w:ind w:left="567"/>
        <w:rPr>
          <w:rFonts w:asciiTheme="majorBidi" w:hAnsiTheme="majorBidi" w:cstheme="majorBidi"/>
          <w:cs/>
        </w:rPr>
      </w:pPr>
      <w:r w:rsidRPr="00B52E2B">
        <w:rPr>
          <w:rFonts w:asciiTheme="majorBidi" w:hAnsiTheme="majorBidi" w:cstheme="majorBidi"/>
          <w:cs/>
        </w:rPr>
        <w:tab/>
      </w:r>
      <w:r w:rsidRPr="00B52E2B">
        <w:rPr>
          <w:rFonts w:asciiTheme="majorBidi" w:hAnsiTheme="majorBidi" w:cstheme="majorBidi"/>
          <w:cs/>
        </w:rPr>
        <w:tab/>
      </w:r>
      <w:r w:rsidRPr="00B52E2B">
        <w:rPr>
          <w:rFonts w:asciiTheme="majorBidi" w:hAnsiTheme="majorBidi" w:cstheme="majorBidi"/>
          <w:cs/>
        </w:rPr>
        <w:tab/>
      </w:r>
      <w:r w:rsidRPr="00B52E2B">
        <w:rPr>
          <w:rFonts w:asciiTheme="majorBidi" w:hAnsiTheme="majorBidi" w:cstheme="majorBidi"/>
          <w:cs/>
        </w:rPr>
        <w:tab/>
        <w:t>-   ปัญหาโครงสร้างพื้นฐาน</w:t>
      </w:r>
    </w:p>
    <w:p w:rsidR="001268BD" w:rsidRPr="00B52E2B" w:rsidRDefault="001268BD" w:rsidP="001268BD">
      <w:pPr>
        <w:pStyle w:val="a5"/>
        <w:tabs>
          <w:tab w:val="left" w:pos="30"/>
        </w:tabs>
        <w:ind w:left="1418" w:hanging="851"/>
        <w:rPr>
          <w:rFonts w:asciiTheme="majorBidi" w:hAnsiTheme="majorBidi" w:cstheme="majorBidi"/>
          <w:cs/>
        </w:rPr>
      </w:pPr>
      <w:r w:rsidRPr="00B52E2B">
        <w:rPr>
          <w:rFonts w:asciiTheme="majorBidi" w:hAnsiTheme="majorBidi" w:cstheme="majorBidi"/>
          <w:cs/>
        </w:rPr>
        <w:tab/>
      </w:r>
      <w:r w:rsidRPr="00B52E2B">
        <w:rPr>
          <w:rFonts w:asciiTheme="majorBidi" w:hAnsiTheme="majorBidi" w:cstheme="majorBidi"/>
          <w:cs/>
        </w:rPr>
        <w:tab/>
      </w:r>
      <w:r w:rsidRPr="00B52E2B">
        <w:rPr>
          <w:rFonts w:asciiTheme="majorBidi" w:hAnsiTheme="majorBidi" w:cstheme="majorBidi"/>
          <w:cs/>
        </w:rPr>
        <w:tab/>
      </w:r>
      <w:r w:rsidRPr="00B52E2B">
        <w:rPr>
          <w:rFonts w:asciiTheme="majorBidi" w:hAnsiTheme="majorBidi" w:cstheme="majorBidi"/>
          <w:cs/>
        </w:rPr>
        <w:tab/>
        <w:t xml:space="preserve">-.  ปัญหาการผลิต  การตลาด  รายได้และการมีงานทำ </w:t>
      </w:r>
    </w:p>
    <w:p w:rsidR="001268BD" w:rsidRPr="001268BD" w:rsidRDefault="001268BD" w:rsidP="001268BD">
      <w:pPr>
        <w:pStyle w:val="a5"/>
        <w:tabs>
          <w:tab w:val="left" w:pos="30"/>
        </w:tabs>
        <w:ind w:firstLine="567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 xml:space="preserve">-.  ปัญหาสาธารณสุข  และการอนามัย </w:t>
      </w:r>
    </w:p>
    <w:p w:rsidR="001268BD" w:rsidRPr="001268BD" w:rsidRDefault="001268BD" w:rsidP="001268BD">
      <w:pPr>
        <w:pStyle w:val="a5"/>
        <w:tabs>
          <w:tab w:val="left" w:pos="30"/>
        </w:tabs>
        <w:ind w:firstLine="567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-   ปัญหาน้ำกิน -  น้ำใช้  เพื่อการเกษตร</w:t>
      </w:r>
    </w:p>
    <w:p w:rsidR="001268BD" w:rsidRPr="001268BD" w:rsidRDefault="001268BD" w:rsidP="001268BD">
      <w:pPr>
        <w:pStyle w:val="a5"/>
        <w:tabs>
          <w:tab w:val="left" w:pos="30"/>
        </w:tabs>
        <w:ind w:left="1080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 xml:space="preserve">-  </w:t>
      </w:r>
      <w:r w:rsidRPr="001268BD">
        <w:rPr>
          <w:lang w:val="en-US"/>
        </w:rPr>
        <w:t xml:space="preserve"> </w:t>
      </w:r>
      <w:r w:rsidRPr="001268BD">
        <w:rPr>
          <w:cs/>
        </w:rPr>
        <w:t>ความต้องการด้านความรู้  เพื่อการปรับปรุงคุณภาพชีวิต</w:t>
      </w:r>
    </w:p>
    <w:p w:rsidR="001268BD" w:rsidRPr="001268BD" w:rsidRDefault="001268BD" w:rsidP="001268BD">
      <w:pPr>
        <w:pStyle w:val="a5"/>
        <w:tabs>
          <w:tab w:val="left" w:pos="30"/>
        </w:tabs>
        <w:ind w:firstLine="567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 xml:space="preserve">- </w:t>
      </w:r>
      <w:r w:rsidRPr="001268BD">
        <w:rPr>
          <w:lang w:val="en-US"/>
        </w:rPr>
        <w:t xml:space="preserve">  </w:t>
      </w:r>
      <w:r w:rsidRPr="001268BD">
        <w:rPr>
          <w:cs/>
        </w:rPr>
        <w:t>ความต้องการด้านทรัพยากรธรรมชาติ</w:t>
      </w:r>
    </w:p>
    <w:p w:rsidR="001268BD" w:rsidRPr="001268BD" w:rsidRDefault="001268BD" w:rsidP="001268BD">
      <w:pPr>
        <w:pStyle w:val="a5"/>
        <w:tabs>
          <w:tab w:val="left" w:pos="30"/>
        </w:tabs>
        <w:ind w:left="1134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 xml:space="preserve">- </w:t>
      </w:r>
      <w:r w:rsidRPr="001268BD">
        <w:rPr>
          <w:lang w:val="en-US"/>
        </w:rPr>
        <w:t xml:space="preserve">  </w:t>
      </w:r>
      <w:r w:rsidRPr="001268BD">
        <w:rPr>
          <w:cs/>
        </w:rPr>
        <w:t>ความต้องการด้านบริหาร  และจัดการขององค์การบริหารส่วนตำบล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ind w:left="2160"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2.วิเคราะห์อำนาจหน้าที่ขององค์การบริหารส่วนตำบล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lang w:val="en-US"/>
        </w:rPr>
        <w:tab/>
      </w:r>
      <w:r w:rsidRPr="001268BD">
        <w:rPr>
          <w:lang w:val="en-US"/>
        </w:rPr>
        <w:tab/>
      </w:r>
      <w:r w:rsidRPr="001268BD">
        <w:rPr>
          <w:lang w:val="en-US"/>
        </w:rPr>
        <w:tab/>
      </w:r>
      <w:r w:rsidRPr="001268BD">
        <w:rPr>
          <w:lang w:val="en-US"/>
        </w:rPr>
        <w:tab/>
      </w:r>
      <w:r w:rsidRPr="001268BD">
        <w:rPr>
          <w:lang w:val="en-US"/>
        </w:rPr>
        <w:tab/>
      </w:r>
      <w:r w:rsidRPr="001268BD">
        <w:rPr>
          <w:cs/>
        </w:rPr>
        <w:t>การวิเคราะห์ภารกิจ  อำนาจหน้าที่ขององค์การบริหารส่วนตำบล  ตาม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 xml:space="preserve">พระราชบัญญัติสภาตำบลและองค์การบริหารส่วนตำบล  พ.ศ. </w:t>
      </w:r>
      <w:r w:rsidRPr="001268BD">
        <w:rPr>
          <w:lang w:val="en-US"/>
        </w:rPr>
        <w:t>2537</w:t>
      </w:r>
      <w:r w:rsidRPr="001268BD">
        <w:rPr>
          <w:cs/>
          <w:lang w:val="en-US"/>
        </w:rPr>
        <w:t xml:space="preserve"> </w:t>
      </w:r>
      <w:r w:rsidRPr="001268BD">
        <w:rPr>
          <w:cs/>
        </w:rPr>
        <w:t xml:space="preserve"> และ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ตามพระราชบัญญัติกำหนดแผนและขั้นตอนการกระจายอำนาจให้องค์กร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 xml:space="preserve">ปกครองส่วนท้องถิ่น  พ.ศ. </w:t>
      </w:r>
      <w:r w:rsidRPr="001268BD">
        <w:rPr>
          <w:lang w:val="en-US"/>
        </w:rPr>
        <w:t>2542</w:t>
      </w:r>
      <w:r w:rsidRPr="001268BD">
        <w:rPr>
          <w:cs/>
        </w:rPr>
        <w:t xml:space="preserve">  และรวบรวมกฎหมายอื่นขององค์การ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บริหารส่วนตำบล องค์การบริหารส่วนตำบลโนนเพ็ด กำหนดวิธีการ</w:t>
      </w:r>
    </w:p>
    <w:p w:rsidR="00BE0ECE" w:rsidRDefault="001268BD" w:rsidP="001268BD">
      <w:pPr>
        <w:pStyle w:val="a5"/>
        <w:tabs>
          <w:tab w:val="left" w:pos="142"/>
        </w:tabs>
        <w:jc w:val="left"/>
        <w:rPr>
          <w:rFonts w:hint="cs"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ดำเนินการตามภารกิจให้สอดคล้องกับ</w:t>
      </w:r>
      <w:r w:rsidR="00BE0ECE">
        <w:rPr>
          <w:rFonts w:hint="cs"/>
          <w:cs/>
        </w:rPr>
        <w:t>ยุทธศาสตร์</w:t>
      </w:r>
      <w:r w:rsidRPr="001268BD">
        <w:rPr>
          <w:cs/>
        </w:rPr>
        <w:t>แผนพัฒนาเศรษฐกิจและ</w:t>
      </w:r>
    </w:p>
    <w:p w:rsidR="00BE0ECE" w:rsidRDefault="00BE0ECE" w:rsidP="00BE0ECE">
      <w:pPr>
        <w:pStyle w:val="a5"/>
        <w:tabs>
          <w:tab w:val="left" w:pos="142"/>
        </w:tabs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268BD" w:rsidRPr="001268BD">
        <w:rPr>
          <w:cs/>
        </w:rPr>
        <w:t xml:space="preserve">สังคมแห่งชาติ  แผนพัฒนาจังหวัด  แผนพัฒนาอำเภอ  แผนพัฒนาตำบล  </w:t>
      </w:r>
    </w:p>
    <w:p w:rsidR="00BE0ECE" w:rsidRDefault="00BE0ECE" w:rsidP="001268BD">
      <w:pPr>
        <w:pStyle w:val="a5"/>
        <w:tabs>
          <w:tab w:val="left" w:pos="142"/>
        </w:tabs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268BD" w:rsidRPr="001268BD">
        <w:rPr>
          <w:cs/>
        </w:rPr>
        <w:t>นโยบาย</w:t>
      </w:r>
      <w:r w:rsidR="001268BD" w:rsidRPr="001268BD">
        <w:rPr>
          <w:cs/>
        </w:rPr>
        <w:tab/>
        <w:t>ของรัฐบาล  และนโยบายของผู้บริหารท้องถิ่น  ทั้งนี้สามารถ</w:t>
      </w:r>
    </w:p>
    <w:p w:rsidR="00BE0ECE" w:rsidRDefault="00BE0ECE" w:rsidP="001268BD">
      <w:pPr>
        <w:pStyle w:val="a5"/>
        <w:tabs>
          <w:tab w:val="left" w:pos="142"/>
        </w:tabs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268BD" w:rsidRPr="001268BD">
        <w:rPr>
          <w:cs/>
        </w:rPr>
        <w:t>วิเคราะห์ภารกิจให้ตรงกับสภาพปัญหา  โดยสามารถกำหนดแบ่งภารกิจได้</w:t>
      </w:r>
    </w:p>
    <w:p w:rsidR="0053294D" w:rsidRDefault="00BE0ECE" w:rsidP="001268BD">
      <w:pPr>
        <w:pStyle w:val="a5"/>
        <w:tabs>
          <w:tab w:val="left" w:pos="142"/>
        </w:tabs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268BD" w:rsidRPr="001268BD">
        <w:rPr>
          <w:cs/>
        </w:rPr>
        <w:t>เป็น  7 ด้าน  และตามพระราชบัญญัติสภาตำบลและองค์การบริหารส่วน</w:t>
      </w:r>
    </w:p>
    <w:p w:rsidR="0053294D" w:rsidRDefault="0053294D" w:rsidP="0053294D">
      <w:pPr>
        <w:pStyle w:val="a5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40"/>
        </w:tabs>
        <w:jc w:val="left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268BD" w:rsidRPr="001268BD">
        <w:rPr>
          <w:cs/>
        </w:rPr>
        <w:t xml:space="preserve">ตำบล  พ.ศ. </w:t>
      </w:r>
      <w:r w:rsidR="001268BD" w:rsidRPr="001268BD">
        <w:rPr>
          <w:lang w:val="en-US"/>
        </w:rPr>
        <w:t>2534</w:t>
      </w:r>
      <w:r w:rsidR="001268BD" w:rsidRPr="001268BD">
        <w:rPr>
          <w:cs/>
        </w:rPr>
        <w:t xml:space="preserve">  และตามพระราชบัญญัติกำหนดแผนและขั้นตอนการ</w:t>
      </w:r>
    </w:p>
    <w:p w:rsidR="00B52E2B" w:rsidRDefault="0053294D" w:rsidP="0053294D">
      <w:pPr>
        <w:pStyle w:val="a5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40"/>
        </w:tabs>
        <w:jc w:val="left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268BD" w:rsidRPr="001268BD">
        <w:rPr>
          <w:cs/>
        </w:rPr>
        <w:t>กระจายอำนาจให้</w:t>
      </w:r>
      <w:r w:rsidR="00B52E2B" w:rsidRPr="001268BD">
        <w:rPr>
          <w:cs/>
        </w:rPr>
        <w:t xml:space="preserve">องค์กรปกครองส่วนท้องถิ่น  พ.ศ. </w:t>
      </w:r>
      <w:r w:rsidR="00B52E2B" w:rsidRPr="001268BD">
        <w:rPr>
          <w:lang w:val="en-US"/>
        </w:rPr>
        <w:t>2542</w:t>
      </w:r>
      <w:r w:rsidR="00B52E2B" w:rsidRPr="001268BD">
        <w:rPr>
          <w:cs/>
        </w:rPr>
        <w:t xml:space="preserve">  ดังนี้</w:t>
      </w:r>
    </w:p>
    <w:p w:rsidR="00A913E9" w:rsidRDefault="00A913E9" w:rsidP="001268BD">
      <w:pPr>
        <w:pStyle w:val="a5"/>
        <w:tabs>
          <w:tab w:val="left" w:pos="142"/>
        </w:tabs>
        <w:jc w:val="center"/>
        <w:rPr>
          <w:cs/>
        </w:rPr>
      </w:pPr>
    </w:p>
    <w:p w:rsidR="00A913E9" w:rsidRDefault="00A913E9" w:rsidP="001268BD">
      <w:pPr>
        <w:pStyle w:val="a5"/>
        <w:tabs>
          <w:tab w:val="left" w:pos="142"/>
        </w:tabs>
        <w:jc w:val="center"/>
        <w:rPr>
          <w:cs/>
        </w:rPr>
      </w:pPr>
    </w:p>
    <w:p w:rsidR="001268BD" w:rsidRPr="001268BD" w:rsidRDefault="001268BD" w:rsidP="001268BD">
      <w:pPr>
        <w:pStyle w:val="a5"/>
        <w:tabs>
          <w:tab w:val="left" w:pos="142"/>
        </w:tabs>
        <w:jc w:val="center"/>
        <w:rPr>
          <w:cs/>
        </w:rPr>
      </w:pPr>
      <w:r w:rsidRPr="001268BD">
        <w:rPr>
          <w:cs/>
        </w:rPr>
        <w:lastRenderedPageBreak/>
        <w:t>-4-</w:t>
      </w:r>
    </w:p>
    <w:p w:rsidR="001268BD" w:rsidRPr="001268BD" w:rsidRDefault="001268BD" w:rsidP="001268BD">
      <w:pPr>
        <w:pStyle w:val="a5"/>
        <w:tabs>
          <w:tab w:val="left" w:pos="142"/>
        </w:tabs>
        <w:jc w:val="center"/>
        <w:rPr>
          <w:cs/>
        </w:rPr>
      </w:pP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lang w:val="en-US"/>
        </w:rPr>
        <w:t>-</w:t>
      </w:r>
      <w:r w:rsidRPr="001268BD">
        <w:rPr>
          <w:cs/>
        </w:rPr>
        <w:t xml:space="preserve">ด้านโครงสร้างพื้นฐาน   </w:t>
      </w:r>
    </w:p>
    <w:p w:rsidR="001268BD" w:rsidRPr="001268BD" w:rsidRDefault="001268BD" w:rsidP="001268BD">
      <w:pPr>
        <w:pStyle w:val="a5"/>
        <w:tabs>
          <w:tab w:val="left" w:pos="142"/>
        </w:tabs>
        <w:ind w:left="720"/>
        <w:rPr>
          <w:cs/>
        </w:rPr>
      </w:pPr>
      <w:r w:rsidRPr="001268BD">
        <w:rPr>
          <w:lang w:val="en-US"/>
        </w:rPr>
        <w:tab/>
      </w:r>
      <w:r w:rsidRPr="001268BD">
        <w:rPr>
          <w:lang w:val="en-US"/>
        </w:rPr>
        <w:tab/>
        <w:t>-</w:t>
      </w:r>
      <w:r w:rsidRPr="001268BD">
        <w:rPr>
          <w:cs/>
        </w:rPr>
        <w:t xml:space="preserve">ด้านการส่งเสริมคุณภาพชีวิต   </w:t>
      </w:r>
    </w:p>
    <w:p w:rsidR="001268BD" w:rsidRPr="001268BD" w:rsidRDefault="001268BD" w:rsidP="001268BD">
      <w:pPr>
        <w:pStyle w:val="a5"/>
        <w:tabs>
          <w:tab w:val="left" w:pos="142"/>
        </w:tabs>
        <w:ind w:left="720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  <w:t xml:space="preserve">-ด้านการจัดระเบียบชุมชน  สังคม  และการรักษาความสงบเรียบร้อย </w:t>
      </w:r>
    </w:p>
    <w:p w:rsidR="001268BD" w:rsidRPr="001268BD" w:rsidRDefault="001268BD" w:rsidP="001268BD">
      <w:pPr>
        <w:pStyle w:val="a5"/>
        <w:tabs>
          <w:tab w:val="left" w:pos="142"/>
        </w:tabs>
        <w:ind w:left="720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  <w:t xml:space="preserve">-ด้านการวางแผน  การส่งเสริมการลงทุน  พาณิชย์กรรมและการท่องเที่ยว </w:t>
      </w:r>
    </w:p>
    <w:p w:rsidR="001268BD" w:rsidRPr="001268BD" w:rsidRDefault="001268BD" w:rsidP="001268BD">
      <w:pPr>
        <w:pStyle w:val="a5"/>
        <w:tabs>
          <w:tab w:val="left" w:pos="142"/>
        </w:tabs>
        <w:ind w:left="720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  <w:t xml:space="preserve">-ด้านการบริหารจัดการและการอนุรักษ์ทรัพยากรธรรมชาติและสิ่งแวดล้อม  </w:t>
      </w:r>
    </w:p>
    <w:p w:rsidR="001268BD" w:rsidRPr="001268BD" w:rsidRDefault="001268BD" w:rsidP="001268BD">
      <w:pPr>
        <w:pStyle w:val="a5"/>
        <w:tabs>
          <w:tab w:val="left" w:pos="142"/>
        </w:tabs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 xml:space="preserve">-ด้านการศาสนา  ศิลปวัฒนธรรม  จารีตประเพณีและภูมิปัญญาท้องถิ่น  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-ด้านการบริหารจัดการและการสนับสนุนการปฏิบัติภารกิจของส่วน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="00B52E2B">
        <w:rPr>
          <w:rFonts w:hint="cs"/>
          <w:cs/>
        </w:rPr>
        <w:t xml:space="preserve">  </w:t>
      </w:r>
      <w:r w:rsidRPr="001268BD">
        <w:rPr>
          <w:cs/>
        </w:rPr>
        <w:t xml:space="preserve">ราชการและองค์กรปกครองส่วนท่องถิ่น  </w:t>
      </w:r>
    </w:p>
    <w:p w:rsidR="001268BD" w:rsidRPr="001268BD" w:rsidRDefault="00B52E2B" w:rsidP="001268BD">
      <w:pPr>
        <w:pStyle w:val="a5"/>
        <w:tabs>
          <w:tab w:val="left" w:pos="142"/>
        </w:tabs>
        <w:jc w:val="left"/>
        <w:rPr>
          <w:cs/>
        </w:rPr>
      </w:pPr>
      <w:r>
        <w:rPr>
          <w:rFonts w:hint="cs"/>
          <w:cs/>
        </w:rPr>
        <w:t xml:space="preserve">  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 xml:space="preserve">ภารกิจทั้ง  7  ด้าน  การที่กฎหมายกำหนดให้องค์การบริหารส่วนตำบล  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สามารถ</w:t>
      </w:r>
      <w:r w:rsidRPr="001268BD">
        <w:rPr>
          <w:cs/>
        </w:rPr>
        <w:tab/>
        <w:t xml:space="preserve">จะแก้ไขปัญหาขององค์การบริหารส่วนตำบลโนนเพ็ดได้เป็นอย่างดี  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มีประสิทธิภาพและประสิทธิผลโดยคำนึงถึงความต้องการของประชาชนใน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พื้นที่ประกอบด้วยการดำเนินการขององค์การบริหารส่วนตำบล  จะต้อง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สอดคล้องกับ</w:t>
      </w:r>
      <w:r w:rsidR="00215D89">
        <w:rPr>
          <w:rFonts w:hint="cs"/>
          <w:cs/>
        </w:rPr>
        <w:t>ยุทธศาสตร์</w:t>
      </w:r>
      <w:r w:rsidRPr="001268BD">
        <w:rPr>
          <w:cs/>
        </w:rPr>
        <w:t xml:space="preserve">แผนพัฒนาเศรษฐกิจและสังคมแห่งชาติ  แผนพัฒนาจังหวัด  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แผนพัฒนาอำเภอแผนพัฒนาตำบล  นโยบายของรัฐบาลและนโยบายของ</w:t>
      </w:r>
    </w:p>
    <w:p w:rsidR="001268BD" w:rsidRPr="001268BD" w:rsidRDefault="001268BD" w:rsidP="001268BD">
      <w:pPr>
        <w:pStyle w:val="a5"/>
        <w:tabs>
          <w:tab w:val="left" w:pos="142"/>
        </w:tabs>
        <w:jc w:val="left"/>
        <w:rPr>
          <w:cs/>
        </w:rPr>
      </w:pP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</w:r>
      <w:r w:rsidRPr="001268BD">
        <w:rPr>
          <w:cs/>
        </w:rPr>
        <w:tab/>
        <w:t>ผู้บริหารองค์การบริหารส่วนตำบลเป็นสำคัญ</w:t>
      </w:r>
    </w:p>
    <w:p w:rsidR="001268BD" w:rsidRPr="001268BD" w:rsidRDefault="001268BD" w:rsidP="001268BD">
      <w:pPr>
        <w:ind w:left="2160"/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ind w:left="2160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3. การกำหนดโครงสร้างการกำหนดส่วนราชการ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ประธาน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-เดิมองค์การบริหารส่วนตำบลโนนเพ็ด ประกอบด้วย  4  ส่วน ได้แก่  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1.สำนักปลัดองค์การบริหารส่วนตำบล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2.ส่วนการคลัง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3.ส่วนโยธา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4.ส่วนการศึกษา ศาสนาและวัฒนธรรม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ให้คณะทำงานจัดทำแผนอัตรากำลัง  3 ปี  ร่วมกันวิเคราะห์ว่ามีความเหมาะสมหรือไม่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A913E9" w:rsidRPr="001268BD" w:rsidRDefault="00A913E9" w:rsidP="00A913E9">
      <w:pPr>
        <w:spacing w:before="240"/>
        <w:ind w:left="1440" w:firstLine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4.การกำหนดตำแหน่ง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เพิ่ม/ยุบเลิกตำแหน่ง</w:t>
      </w:r>
    </w:p>
    <w:p w:rsidR="00A913E9" w:rsidRPr="001268BD" w:rsidRDefault="00A913E9" w:rsidP="00A913E9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ประธาน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-ให้ที่ประชุมพิจารณาว่าตำแหน่งในควรยุบหรือกำหนดเพิ่มในแต่ละส่วนและให้</w:t>
      </w:r>
    </w:p>
    <w:p w:rsidR="00A913E9" w:rsidRPr="001268BD" w:rsidRDefault="00A913E9" w:rsidP="00A913E9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วิเคราะห์ปริมาณงาน คุณภาพของงาน และความเหมาะสม ประกอบด้วย  </w:t>
      </w:r>
    </w:p>
    <w:p w:rsidR="00354E98" w:rsidRDefault="00354E98" w:rsidP="0038211B">
      <w:pPr>
        <w:spacing w:before="240"/>
        <w:ind w:left="720" w:firstLine="720"/>
        <w:jc w:val="center"/>
        <w:rPr>
          <w:rFonts w:ascii="Angsana New" w:hAnsi="Angsana New" w:cs="Angsana New" w:hint="cs"/>
          <w:sz w:val="32"/>
          <w:szCs w:val="32"/>
        </w:rPr>
      </w:pPr>
    </w:p>
    <w:p w:rsidR="00215D89" w:rsidRDefault="00215D89" w:rsidP="0038211B">
      <w:pPr>
        <w:spacing w:before="240"/>
        <w:ind w:left="720" w:firstLine="720"/>
        <w:jc w:val="center"/>
        <w:rPr>
          <w:rFonts w:ascii="Angsana New" w:hAnsi="Angsana New" w:cs="Angsana New" w:hint="cs"/>
          <w:sz w:val="32"/>
          <w:szCs w:val="32"/>
        </w:rPr>
      </w:pPr>
    </w:p>
    <w:p w:rsidR="00215D89" w:rsidRDefault="00215D89" w:rsidP="0038211B">
      <w:pPr>
        <w:spacing w:before="240"/>
        <w:ind w:left="720" w:firstLine="720"/>
        <w:jc w:val="center"/>
        <w:rPr>
          <w:rFonts w:ascii="Angsana New" w:hAnsi="Angsana New" w:cs="Angsana New" w:hint="cs"/>
          <w:sz w:val="32"/>
          <w:szCs w:val="32"/>
          <w:cs/>
        </w:rPr>
      </w:pPr>
    </w:p>
    <w:p w:rsidR="001268BD" w:rsidRPr="001268BD" w:rsidRDefault="001268BD" w:rsidP="0038211B">
      <w:pPr>
        <w:spacing w:before="240"/>
        <w:ind w:left="720" w:firstLine="720"/>
        <w:jc w:val="center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lastRenderedPageBreak/>
        <w:t>-5-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u w:val="single"/>
          <w:cs/>
        </w:rPr>
        <w:t>มติที่ประชุม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-ที่ประชุมมีมติสรุปรายละเอียด ดังนี้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-วิเคราะห์ปริมาณงานและความจำเป็นในการกำหนดตำแหน่งเพิ่ม </w:t>
      </w:r>
      <w:r w:rsidR="00A913E9">
        <w:rPr>
          <w:rFonts w:ascii="Angsana New" w:hAnsi="Angsana New" w:cs="Angsana New" w:hint="cs"/>
          <w:b/>
          <w:bCs/>
          <w:sz w:val="32"/>
          <w:szCs w:val="32"/>
          <w:cs/>
        </w:rPr>
        <w:t>และยุบเลิกตำแหน่ง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tbl>
      <w:tblPr>
        <w:tblW w:w="10331" w:type="dxa"/>
        <w:tblInd w:w="-459" w:type="dxa"/>
        <w:tblLook w:val="04A0"/>
      </w:tblPr>
      <w:tblGrid>
        <w:gridCol w:w="533"/>
        <w:gridCol w:w="4066"/>
        <w:gridCol w:w="935"/>
        <w:gridCol w:w="1079"/>
        <w:gridCol w:w="1009"/>
        <w:gridCol w:w="903"/>
        <w:gridCol w:w="903"/>
        <w:gridCol w:w="903"/>
      </w:tblGrid>
      <w:tr w:rsidR="00A913E9" w:rsidRPr="00066AD4" w:rsidTr="00C67D76">
        <w:trPr>
          <w:trHeight w:val="465"/>
        </w:trPr>
        <w:tc>
          <w:tcPr>
            <w:tcW w:w="1033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3E9" w:rsidRPr="00A913E9" w:rsidRDefault="00A913E9" w:rsidP="00FD4D7B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A913E9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    </w:t>
            </w:r>
            <w:r w:rsidRPr="00A913E9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สำนักงานปลัด อบต.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 ปัจจุบัน</w:t>
            </w:r>
            <w:r w:rsidR="00FD4D7B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มีกรอบ ดังนี้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ตำแหน่ง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จำนวน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เงินเดือน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รวม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ขั้นที่เพิ่มขึ้น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ในแต่ละปี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(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คนละ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นักบริหารงาน อบต.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28,970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347,640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12,240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12,960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สำนัก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งาน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ปลัด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 อบต.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นักบริหารงานทั่วไป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25,990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311,880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11,040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เจ้าหน้าที่บริหารงานทั่วไป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18,590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223,080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8,760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บุคลากร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19,580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234,960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9,360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9,960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10,200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เจ้าหน้าที่วิเคราะห์นโยบายและแผน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16,340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196,080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7,440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7,320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7,440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นักพัฒนาชุมชน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19,200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230,400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9,720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10,080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นักวิชาการเกษตร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3-5/6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242,700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8,580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เจ้าพนักงานธุรการ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13,820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165,840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5,880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5,760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เจ้าหน้าที่ป้องกันและบรรเทาสาธารภัย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1-3/4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เจ้าหน้าที่บันทึกข้อมูล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1-3/4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165,780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5,640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ผู้ช่วยนิติกร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15,270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183,240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7,440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8,040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ผู้ช่วยนักพัฒนาชุมชน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15,000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7,800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ผู้ช่วยนักวิชาการเกษตร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180,000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7,560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7,800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ผู้ช่วยเจ้าหน้าที่บันทึกข้อมูล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9,730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116,760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4,680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4,920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5,160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พนักงานขับรถยนต์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10,470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125,640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5,040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5,280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5,520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นักการ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108,000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</w:tr>
      <w:tr w:rsidR="00A913E9" w:rsidRPr="00066AD4" w:rsidTr="00C67D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36,000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432,000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3E9" w:rsidRPr="00066AD4" w:rsidRDefault="00A913E9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</w:tr>
    </w:tbl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A913E9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</w:p>
    <w:p w:rsidR="00A913E9" w:rsidRDefault="00A913E9" w:rsidP="001268BD">
      <w:pPr>
        <w:rPr>
          <w:rFonts w:ascii="Angsana New" w:hAnsi="Angsana New" w:cs="Angsana New"/>
          <w:sz w:val="32"/>
          <w:szCs w:val="32"/>
          <w:cs/>
        </w:rPr>
      </w:pPr>
    </w:p>
    <w:p w:rsidR="00A913E9" w:rsidRDefault="00A913E9" w:rsidP="001268BD">
      <w:pPr>
        <w:rPr>
          <w:rFonts w:ascii="Angsana New" w:hAnsi="Angsana New" w:cs="Angsana New"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-6-</w:t>
      </w:r>
    </w:p>
    <w:p w:rsidR="00A913E9" w:rsidRPr="00C70125" w:rsidRDefault="00A913E9" w:rsidP="00A913E9">
      <w:pPr>
        <w:rPr>
          <w:rFonts w:ascii="Angsana New" w:hAnsi="Angsana New" w:cs="Angsana New"/>
          <w:b/>
          <w:bCs/>
          <w:sz w:val="30"/>
          <w:szCs w:val="30"/>
          <w:cs/>
        </w:rPr>
      </w:pPr>
      <w:r w:rsidRPr="00C70125">
        <w:rPr>
          <w:rFonts w:ascii="Angsana New" w:hAnsi="Angsana New" w:cs="Angsana New"/>
          <w:b/>
          <w:bCs/>
          <w:sz w:val="30"/>
          <w:szCs w:val="30"/>
          <w:cs/>
        </w:rPr>
        <w:t>-รายละเอียดการปฏิบัติงานในส</w:t>
      </w:r>
      <w:r w:rsidRPr="00C70125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ำนักงาปลัด อบต. </w:t>
      </w:r>
      <w:r w:rsidRPr="00C70125">
        <w:rPr>
          <w:rFonts w:ascii="Angsana New" w:hAnsi="Angsana New" w:cs="Angsana New"/>
          <w:b/>
          <w:bCs/>
          <w:sz w:val="30"/>
          <w:szCs w:val="30"/>
          <w:cs/>
        </w:rPr>
        <w:t xml:space="preserve">ปัจจุบัน  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6"/>
        <w:gridCol w:w="1545"/>
        <w:gridCol w:w="1818"/>
        <w:gridCol w:w="1701"/>
        <w:gridCol w:w="1903"/>
      </w:tblGrid>
      <w:tr w:rsidR="00A913E9" w:rsidRPr="00C70125" w:rsidTr="00C67D76">
        <w:tc>
          <w:tcPr>
            <w:tcW w:w="3346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545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เวลาที่ใช้ต่อราย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1818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ปริมาณงาน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(ต่อปี)</w:t>
            </w:r>
          </w:p>
        </w:tc>
        <w:tc>
          <w:tcPr>
            <w:tcW w:w="1701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เวลาทั้งหมดต่อปี(นาที)</w:t>
            </w:r>
          </w:p>
        </w:tc>
        <w:tc>
          <w:tcPr>
            <w:tcW w:w="1903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ต้องการ</w:t>
            </w:r>
          </w:p>
        </w:tc>
      </w:tr>
      <w:tr w:rsidR="00A913E9" w:rsidRPr="00C70125" w:rsidTr="00C67D76">
        <w:tc>
          <w:tcPr>
            <w:tcW w:w="3346" w:type="dxa"/>
          </w:tcPr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งานภายในสำนักงานปลัด อบต.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-งานบริหารงานบุคคล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-งานบริหารงานทั่วไป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-งานนโยบายและแผน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-งานกฎหมาย และคดี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-งานป้องกันและบรรเทาสาธารณภัย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-งานสาธารณสุขและสิ่งแวดล้อม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-งานส่งเสริมการเกษตร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-งานตรวจสอบภายใน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545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80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120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50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1818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2,480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2,400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1,315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900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550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1,000</w:t>
            </w:r>
          </w:p>
        </w:tc>
        <w:tc>
          <w:tcPr>
            <w:tcW w:w="1701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198,400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288,000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65,750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12,000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27,000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16,500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60,000</w:t>
            </w:r>
          </w:p>
        </w:tc>
        <w:tc>
          <w:tcPr>
            <w:tcW w:w="1903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2.39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3.47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0.79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0.14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0.18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0.18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0.32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0.19</w:t>
            </w:r>
          </w:p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0.72</w:t>
            </w:r>
          </w:p>
        </w:tc>
      </w:tr>
      <w:tr w:rsidR="00A913E9" w:rsidRPr="00C70125" w:rsidTr="00C67D76">
        <w:tc>
          <w:tcPr>
            <w:tcW w:w="3346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545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490</w:t>
            </w:r>
          </w:p>
        </w:tc>
        <w:tc>
          <w:tcPr>
            <w:tcW w:w="1818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9,845</w:t>
            </w:r>
          </w:p>
        </w:tc>
        <w:tc>
          <w:tcPr>
            <w:tcW w:w="1701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682,665</w:t>
            </w:r>
          </w:p>
        </w:tc>
        <w:tc>
          <w:tcPr>
            <w:tcW w:w="1903" w:type="dxa"/>
          </w:tcPr>
          <w:p w:rsidR="00A913E9" w:rsidRPr="00C701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8.38</w:t>
            </w:r>
          </w:p>
        </w:tc>
      </w:tr>
    </w:tbl>
    <w:p w:rsidR="00FD4D7B" w:rsidRDefault="00FD4D7B" w:rsidP="00FD4D7B">
      <w:pPr>
        <w:ind w:left="2160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FD4D7B" w:rsidRPr="001268BD" w:rsidRDefault="00FD4D7B" w:rsidP="00FD4D7B">
      <w:pPr>
        <w:ind w:left="2160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 จำนวนหนังสือรับ – หนังสือส่ง ย้อนหลัง  3 ปี (255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– 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57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285"/>
        <w:gridCol w:w="1368"/>
        <w:gridCol w:w="1156"/>
      </w:tblGrid>
      <w:tr w:rsidR="00FD4D7B" w:rsidRPr="001268BD" w:rsidTr="00C67D76">
        <w:tc>
          <w:tcPr>
            <w:tcW w:w="1605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85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หนังสือส่ง</w:t>
            </w:r>
          </w:p>
        </w:tc>
        <w:tc>
          <w:tcPr>
            <w:tcW w:w="1368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หนังสือรับ</w:t>
            </w:r>
          </w:p>
        </w:tc>
        <w:tc>
          <w:tcPr>
            <w:tcW w:w="1156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D4D7B" w:rsidRPr="001268BD" w:rsidTr="00C67D76">
        <w:tc>
          <w:tcPr>
            <w:tcW w:w="1605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85" w:type="dxa"/>
          </w:tcPr>
          <w:p w:rsidR="00FD4D7B" w:rsidRPr="001268BD" w:rsidRDefault="00FD4D7B" w:rsidP="00FD4D7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42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93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156" w:type="dxa"/>
          </w:tcPr>
          <w:p w:rsidR="00FD4D7B" w:rsidRPr="001268BD" w:rsidRDefault="00FD4D7B" w:rsidP="00FD4D7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1,35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</w:tr>
      <w:tr w:rsidR="00FD4D7B" w:rsidRPr="001268BD" w:rsidTr="00C67D76">
        <w:tc>
          <w:tcPr>
            <w:tcW w:w="1605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85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43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368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95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156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1,38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</w:tr>
      <w:tr w:rsidR="00FD4D7B" w:rsidRPr="001268BD" w:rsidTr="00C67D76">
        <w:tc>
          <w:tcPr>
            <w:tcW w:w="1605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285" w:type="dxa"/>
          </w:tcPr>
          <w:p w:rsidR="00FD4D7B" w:rsidRPr="001268BD" w:rsidRDefault="00FD4D7B" w:rsidP="00FD4D7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450</w:t>
            </w:r>
          </w:p>
        </w:tc>
        <w:tc>
          <w:tcPr>
            <w:tcW w:w="1368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980</w:t>
            </w:r>
          </w:p>
        </w:tc>
        <w:tc>
          <w:tcPr>
            <w:tcW w:w="1156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1,430</w:t>
            </w:r>
          </w:p>
        </w:tc>
      </w:tr>
      <w:tr w:rsidR="00FD4D7B" w:rsidRPr="001268BD" w:rsidTr="00C67D76">
        <w:tc>
          <w:tcPr>
            <w:tcW w:w="1605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ร่วม</w:t>
            </w:r>
          </w:p>
        </w:tc>
        <w:tc>
          <w:tcPr>
            <w:tcW w:w="1285" w:type="dxa"/>
          </w:tcPr>
          <w:p w:rsidR="00FD4D7B" w:rsidRPr="001268BD" w:rsidRDefault="00FD4D7B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1,300</w:t>
            </w:r>
          </w:p>
        </w:tc>
        <w:tc>
          <w:tcPr>
            <w:tcW w:w="1368" w:type="dxa"/>
          </w:tcPr>
          <w:p w:rsidR="00FD4D7B" w:rsidRPr="001268BD" w:rsidRDefault="00FD4D7B" w:rsidP="00FD4D7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860</w:t>
            </w:r>
          </w:p>
        </w:tc>
        <w:tc>
          <w:tcPr>
            <w:tcW w:w="1156" w:type="dxa"/>
          </w:tcPr>
          <w:p w:rsidR="00FD4D7B" w:rsidRPr="001268BD" w:rsidRDefault="00FD4D7B" w:rsidP="00FD4D7B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</w:tr>
    </w:tbl>
    <w:p w:rsidR="00FD4D7B" w:rsidRDefault="00FD4D7B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Pr="00C70125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>วิเคราะห์รายละเอียดการปฏิบัติงานในส</w:t>
      </w:r>
      <w:r w:rsidRPr="00C7012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ำนักงานปลัด อบต. </w:t>
      </w: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>ล่วงหน้า  3  ปี (255</w:t>
      </w:r>
      <w:r w:rsidRPr="00C70125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 xml:space="preserve"> – 2560)  </w:t>
      </w:r>
    </w:p>
    <w:tbl>
      <w:tblPr>
        <w:tblW w:w="102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0"/>
        <w:gridCol w:w="4554"/>
        <w:gridCol w:w="1183"/>
        <w:gridCol w:w="1109"/>
        <w:gridCol w:w="1218"/>
        <w:gridCol w:w="1260"/>
      </w:tblGrid>
      <w:tr w:rsidR="00A913E9" w:rsidRPr="00C70125" w:rsidTr="00C67D76">
        <w:tc>
          <w:tcPr>
            <w:tcW w:w="930" w:type="dxa"/>
            <w:vMerge w:val="restart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4" w:type="dxa"/>
            <w:vMerge w:val="restart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510" w:type="dxa"/>
            <w:gridSpan w:val="3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60" w:type="dxa"/>
            <w:vMerge w:val="restart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A913E9" w:rsidRPr="00C70125" w:rsidTr="00C67D76">
        <w:tc>
          <w:tcPr>
            <w:tcW w:w="930" w:type="dxa"/>
            <w:vMerge/>
          </w:tcPr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  <w:vMerge/>
          </w:tcPr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59</w:t>
            </w:r>
          </w:p>
        </w:tc>
        <w:tc>
          <w:tcPr>
            <w:tcW w:w="1218" w:type="dxa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vMerge/>
          </w:tcPr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913E9" w:rsidRPr="00C70125" w:rsidTr="00C67D76">
        <w:trPr>
          <w:trHeight w:val="3336"/>
        </w:trPr>
        <w:tc>
          <w:tcPr>
            <w:tcW w:w="930" w:type="dxa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</w:tcPr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</w:pPr>
            <w:r w:rsidRPr="00C70125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งานภายใน</w:t>
            </w:r>
            <w:r w:rsidRPr="00C70125"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สำนักงานปลัด อบต.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-งานบริหารงานบุคคล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-งานบริหารงานทั่วไป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-งานนโยบายและแผน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-งานกฎหมาย และคดี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-งานป้องกันและบรรเทาสาธารณภัย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-งานสาธารณสุขและสิ่งแวดล้อม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-งานส่งเสริมการเกษตร</w:t>
            </w:r>
          </w:p>
          <w:p w:rsidR="00A913E9" w:rsidRPr="00C701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-งานตรวจสอบภายใน</w:t>
            </w:r>
          </w:p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183" w:type="dxa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,600 ครั้ง</w:t>
            </w:r>
          </w:p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70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0 ครั้ง</w:t>
            </w:r>
          </w:p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A913E9" w:rsidRPr="00C70125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 w:rsidRPr="00C70125">
              <w:rPr>
                <w:rFonts w:ascii="Angsana New" w:hAnsi="Angsana New" w:cs="Angsana New" w:hint="cs"/>
                <w:sz w:val="32"/>
                <w:szCs w:val="32"/>
                <w:cs/>
              </w:rPr>
              <w:t>84</w:t>
            </w:r>
            <w:r w:rsidRPr="00C70125">
              <w:rPr>
                <w:rFonts w:ascii="Angsana New" w:hAnsi="Angsana New" w:cs="Angsana New"/>
                <w:sz w:val="32"/>
                <w:szCs w:val="32"/>
                <w:cs/>
              </w:rPr>
              <w:t>5 ครั้ง</w:t>
            </w:r>
          </w:p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A913E9" w:rsidRPr="00C70125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A913E9" w:rsidRDefault="00FD4D7B" w:rsidP="00FD4D7B">
      <w:pPr>
        <w:pStyle w:val="a5"/>
        <w:jc w:val="center"/>
        <w:rPr>
          <w:b/>
          <w:bCs/>
          <w:lang w:val="en-US"/>
        </w:rPr>
      </w:pPr>
      <w:r>
        <w:rPr>
          <w:rFonts w:hint="cs"/>
          <w:b/>
          <w:bCs/>
          <w:cs/>
          <w:lang w:val="en-US"/>
        </w:rPr>
        <w:lastRenderedPageBreak/>
        <w:t>-7-</w:t>
      </w:r>
    </w:p>
    <w:p w:rsidR="00FD4D7B" w:rsidRDefault="00FD4D7B" w:rsidP="00FD4D7B">
      <w:pPr>
        <w:pStyle w:val="a5"/>
        <w:jc w:val="center"/>
        <w:rPr>
          <w:b/>
          <w:bCs/>
          <w:lang w:val="en-US"/>
        </w:rPr>
      </w:pPr>
    </w:p>
    <w:p w:rsidR="00FD4D7B" w:rsidRDefault="00FD4D7B" w:rsidP="00FD4D7B">
      <w:pPr>
        <w:pStyle w:val="a5"/>
        <w:jc w:val="left"/>
        <w:rPr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สำนักงานปลัด อบต.</w:t>
      </w:r>
    </w:p>
    <w:p w:rsidR="00FD4D7B" w:rsidRPr="00275C9F" w:rsidRDefault="00FD4D7B" w:rsidP="00FD4D7B">
      <w:pPr>
        <w:pStyle w:val="a5"/>
        <w:jc w:val="left"/>
        <w:rPr>
          <w:lang w:val="en-US"/>
        </w:rPr>
      </w:pPr>
      <w:r>
        <w:rPr>
          <w:rFonts w:hint="cs"/>
          <w:b/>
          <w:bCs/>
          <w:cs/>
          <w:lang w:val="en-US"/>
        </w:rPr>
        <w:t>1.ยุบเลิกตำแหน่ง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 w:rsidRPr="00275C9F">
        <w:rPr>
          <w:cs/>
          <w:lang w:val="en-US"/>
        </w:rPr>
        <w:t xml:space="preserve"> จำนวน    </w:t>
      </w:r>
      <w:r>
        <w:rPr>
          <w:rFonts w:hint="cs"/>
          <w:cs/>
          <w:lang w:val="en-US"/>
        </w:rPr>
        <w:t>3</w:t>
      </w:r>
      <w:r w:rsidRPr="00275C9F">
        <w:rPr>
          <w:cs/>
          <w:lang w:val="en-US"/>
        </w:rPr>
        <w:t xml:space="preserve">   ตำแหน่ง   3  อัตรา   ประกอบด้วย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ป้องกันและบรรเทาสาธารณภัย  1-2/4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เจ้าหน้าที่บันทึกข้อมูล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พนักงานจ้างตามภารกิจ ตำแหน่ง  ผู้ช่วยนักวิชาการเกษตร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Pr="00275C9F" w:rsidRDefault="00FD4D7B" w:rsidP="00FD4D7B">
      <w:pPr>
        <w:pStyle w:val="a5"/>
        <w:jc w:val="left"/>
        <w:rPr>
          <w:lang w:val="en-US"/>
        </w:rPr>
      </w:pPr>
      <w:r w:rsidRPr="00EA4EB7">
        <w:rPr>
          <w:rFonts w:hint="cs"/>
          <w:b/>
          <w:bCs/>
          <w:cs/>
          <w:lang w:val="en-US"/>
        </w:rPr>
        <w:t>2</w:t>
      </w:r>
      <w:r w:rsidRPr="00EA4EB7">
        <w:rPr>
          <w:b/>
          <w:bCs/>
          <w:cs/>
          <w:lang w:val="en-US"/>
        </w:rPr>
        <w:t>.กำหนดตำแหน่งเพิ่ม</w:t>
      </w:r>
      <w:r w:rsidRPr="00275C9F">
        <w:rPr>
          <w:cs/>
          <w:lang w:val="en-US"/>
        </w:rPr>
        <w:t xml:space="preserve">  จำนวน    </w:t>
      </w:r>
      <w:r w:rsidR="0046144B">
        <w:rPr>
          <w:rFonts w:hint="cs"/>
          <w:cs/>
          <w:lang w:val="en-US"/>
        </w:rPr>
        <w:t>3</w:t>
      </w:r>
      <w:r w:rsidRPr="00275C9F">
        <w:rPr>
          <w:cs/>
          <w:lang w:val="en-US"/>
        </w:rPr>
        <w:t xml:space="preserve">   ตำแหน่ง   3  อัตรา   ประกอบด้วย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 w:rsidR="0046144B">
        <w:rPr>
          <w:rFonts w:ascii="Angsana New" w:hAnsi="Angsana New" w:cs="Angsana New" w:hint="cs"/>
          <w:sz w:val="32"/>
          <w:szCs w:val="32"/>
          <w:cs/>
        </w:rPr>
        <w:t>พนักงานจ้างตามภารกิจ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ตำแหน่ง  </w:t>
      </w:r>
      <w:r w:rsidR="0046144B">
        <w:rPr>
          <w:rFonts w:ascii="Angsana New" w:hAnsi="Angsana New" w:cs="Angsana New" w:hint="cs"/>
          <w:sz w:val="32"/>
          <w:szCs w:val="32"/>
          <w:cs/>
        </w:rPr>
        <w:t>ผู้ช่วยเจ้าหน้าที่ธุรการ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46144B" w:rsidRDefault="0046144B" w:rsidP="0046144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พนักงานจ้างทั่วไป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46144B" w:rsidRDefault="0046144B" w:rsidP="0046144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พนักงานจ้างทั่วไป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Pr="00275C9F" w:rsidRDefault="00FD4D7B" w:rsidP="00FD4D7B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เหตุผลและความจำเป็น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lang w:val="en-US"/>
        </w:rPr>
      </w:pPr>
      <w:r w:rsidRPr="00275C9F">
        <w:rPr>
          <w:rFonts w:ascii="Angsana New" w:hAnsi="Angsana New" w:cs="Angsana New"/>
          <w:sz w:val="32"/>
          <w:szCs w:val="32"/>
          <w:cs/>
        </w:rPr>
        <w:t>-จากการวิเคราะห์ปริมาณงานของ</w:t>
      </w:r>
      <w:r>
        <w:rPr>
          <w:rFonts w:ascii="Angsana New" w:hAnsi="Angsana New" w:cs="Angsana New" w:hint="cs"/>
          <w:sz w:val="32"/>
          <w:szCs w:val="32"/>
          <w:cs/>
        </w:rPr>
        <w:t>สำนักงานปลัด อบต.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เป็นงานเกี่ยวกับการดูแล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งานบริหารต่างๆ เช่น งานบริหารงานทั่วไป งานบริหารงานบุคคล งานนโยบายและแผน งานป้องกันและบรรเทาสาธารณภัย งานสวัสดิการสังคม งานส่งเสริมการเกษตร และงานอื่นๆ ประกอบภาระค่าใช้จ่ายการบริหารงานบุคคลเพิ่มมากขึ้น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จึงเห็นควร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ยุบเลิกตำแหน่งบางตำแหน่ง และ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กำหนดตำแหน่งเพิ่ม   </w:t>
      </w:r>
    </w:p>
    <w:p w:rsidR="00FD4D7B" w:rsidRDefault="00FD4D7B" w:rsidP="00FD4D7B">
      <w:pPr>
        <w:pStyle w:val="a5"/>
        <w:jc w:val="center"/>
        <w:rPr>
          <w:b/>
          <w:bCs/>
          <w:lang w:val="en-US"/>
        </w:rPr>
      </w:pPr>
    </w:p>
    <w:p w:rsidR="00A913E9" w:rsidRDefault="00A913E9" w:rsidP="00A913E9">
      <w:pPr>
        <w:pStyle w:val="a5"/>
        <w:jc w:val="left"/>
        <w:rPr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ส่วนการคลัง</w:t>
      </w:r>
    </w:p>
    <w:p w:rsidR="00A913E9" w:rsidRPr="00275C9F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 xml:space="preserve">-รายละเอียดการปฏิบัติงานในส่วนการคลัง ปัจจุบัน  </w:t>
      </w:r>
    </w:p>
    <w:tbl>
      <w:tblPr>
        <w:tblW w:w="9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9"/>
        <w:gridCol w:w="1545"/>
        <w:gridCol w:w="1233"/>
        <w:gridCol w:w="1656"/>
        <w:gridCol w:w="2499"/>
      </w:tblGrid>
      <w:tr w:rsidR="00A913E9" w:rsidRPr="00FE1E65" w:rsidTr="00C67D76">
        <w:tc>
          <w:tcPr>
            <w:tcW w:w="3049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545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เวลาที่ใช้ต่อราย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1233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ปริมาณงาน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(ต่อปี)</w:t>
            </w:r>
          </w:p>
        </w:tc>
        <w:tc>
          <w:tcPr>
            <w:tcW w:w="1656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เวลาทั้งหมดต่อปี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2499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A913E9" w:rsidRPr="00FE1E65" w:rsidTr="00C67D76">
        <w:tc>
          <w:tcPr>
            <w:tcW w:w="3049" w:type="dxa"/>
          </w:tcPr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งานภายในส่วนการคลัง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-งานการคลัง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-งานการเงินและบัญชี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-งานจัดเก็บรายได้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-สถิติข้อมูลวิเคราะห์งบประมาณ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-งานพัสดุ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-งานธุรการ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-งานเบิกจ่าย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-งานเก็บรักษาทรัพย์สิน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545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80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120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50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1233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420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480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1,315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200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450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450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350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</w:tc>
        <w:tc>
          <w:tcPr>
            <w:tcW w:w="1656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33,600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57,600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39,450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12,000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15,000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13,500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13,500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10,500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30,000</w:t>
            </w:r>
          </w:p>
        </w:tc>
        <w:tc>
          <w:tcPr>
            <w:tcW w:w="2499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0.40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69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0.47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0.14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0.18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0.16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0.16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0.12</w:t>
            </w:r>
          </w:p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0.36</w:t>
            </w:r>
          </w:p>
        </w:tc>
      </w:tr>
      <w:tr w:rsidR="00A913E9" w:rsidRPr="00FE1E65" w:rsidTr="00C67D76">
        <w:tc>
          <w:tcPr>
            <w:tcW w:w="3049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545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490</w:t>
            </w:r>
          </w:p>
        </w:tc>
        <w:tc>
          <w:tcPr>
            <w:tcW w:w="1233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4,215</w:t>
            </w:r>
          </w:p>
        </w:tc>
        <w:tc>
          <w:tcPr>
            <w:tcW w:w="1656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225,150</w:t>
            </w:r>
          </w:p>
        </w:tc>
        <w:tc>
          <w:tcPr>
            <w:tcW w:w="2499" w:type="dxa"/>
          </w:tcPr>
          <w:p w:rsidR="00A913E9" w:rsidRPr="00FE1E6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2.6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</w:tr>
    </w:tbl>
    <w:p w:rsidR="00A913E9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FD4D7B" w:rsidRDefault="00FD4D7B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FD4D7B" w:rsidRDefault="00FD4D7B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FD4D7B" w:rsidRDefault="00FD4D7B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FD4D7B" w:rsidRPr="0046144B" w:rsidRDefault="00FD4D7B" w:rsidP="00FD4D7B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46144B">
        <w:rPr>
          <w:rFonts w:ascii="Angsana New" w:hAnsi="Angsana New" w:cs="Angsana New" w:hint="cs"/>
          <w:sz w:val="32"/>
          <w:szCs w:val="32"/>
          <w:cs/>
        </w:rPr>
        <w:lastRenderedPageBreak/>
        <w:t>-8-</w:t>
      </w:r>
    </w:p>
    <w:p w:rsidR="00FD4D7B" w:rsidRDefault="00FD4D7B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B75CD" w:rsidRPr="001268BD" w:rsidRDefault="003B75CD" w:rsidP="003B75CD">
      <w:pPr>
        <w:ind w:left="2160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  จำนวนหนังสือรับ – หนังสือส่ง ย้อนหลัง  3 ปี (25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="001242F7"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– 25</w:t>
      </w:r>
      <w:r w:rsidR="001242F7">
        <w:rPr>
          <w:rFonts w:ascii="Angsana New" w:hAnsi="Angsana New" w:cs="Angsana New" w:hint="cs"/>
          <w:b/>
          <w:bCs/>
          <w:sz w:val="32"/>
          <w:szCs w:val="32"/>
          <w:cs/>
        </w:rPr>
        <w:t>57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285"/>
        <w:gridCol w:w="1368"/>
        <w:gridCol w:w="1156"/>
      </w:tblGrid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หนังสือส่ง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หนังสือรับ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210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320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530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260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390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650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270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420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790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ร่วม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618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1,046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1,970</w:t>
            </w:r>
          </w:p>
        </w:tc>
      </w:tr>
    </w:tbl>
    <w:p w:rsidR="00FD4D7B" w:rsidRDefault="00FD4D7B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Pr="00C70125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>วิเคราะห์รายละเอียดการปฏิบัติงานใน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ส่วนการคลัง</w:t>
      </w:r>
      <w:r w:rsidRPr="00C70125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>ล่วงหน้า  3  ปี (255</w:t>
      </w:r>
      <w:r w:rsidRPr="00C70125"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Pr="00C70125">
        <w:rPr>
          <w:rFonts w:ascii="Angsana New" w:hAnsi="Angsana New" w:cs="Angsana New"/>
          <w:b/>
          <w:bCs/>
          <w:sz w:val="32"/>
          <w:szCs w:val="32"/>
          <w:cs/>
        </w:rPr>
        <w:t xml:space="preserve"> – 2560)  </w:t>
      </w:r>
    </w:p>
    <w:tbl>
      <w:tblPr>
        <w:tblW w:w="10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554"/>
        <w:gridCol w:w="1183"/>
        <w:gridCol w:w="1109"/>
        <w:gridCol w:w="1218"/>
        <w:gridCol w:w="1260"/>
      </w:tblGrid>
      <w:tr w:rsidR="00A913E9" w:rsidRPr="001268BD" w:rsidTr="00C67D76">
        <w:tc>
          <w:tcPr>
            <w:tcW w:w="977" w:type="dxa"/>
            <w:vMerge w:val="restart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4" w:type="dxa"/>
            <w:vMerge w:val="restart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510" w:type="dxa"/>
            <w:gridSpan w:val="3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60" w:type="dxa"/>
            <w:vMerge w:val="restart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A913E9" w:rsidRPr="001268BD" w:rsidTr="00C67D76">
        <w:tc>
          <w:tcPr>
            <w:tcW w:w="977" w:type="dxa"/>
            <w:vMerge/>
          </w:tcPr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  <w:vMerge/>
          </w:tcPr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18" w:type="dxa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vMerge/>
          </w:tcPr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913E9" w:rsidRPr="001268BD" w:rsidTr="00C67D76">
        <w:trPr>
          <w:trHeight w:val="2692"/>
        </w:trPr>
        <w:tc>
          <w:tcPr>
            <w:tcW w:w="977" w:type="dxa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</w:tcPr>
          <w:p w:rsidR="00A913E9" w:rsidRPr="00782CD9" w:rsidRDefault="00A913E9" w:rsidP="00C67D76">
            <w:pPr>
              <w:rPr>
                <w:rFonts w:asciiTheme="majorBidi" w:hAnsiTheme="majorBidi" w:cs="Angsana New"/>
                <w:sz w:val="30"/>
                <w:szCs w:val="30"/>
                <w:u w:val="single"/>
                <w:cs/>
              </w:rPr>
            </w:pPr>
            <w:r w:rsidRPr="00782CD9">
              <w:rPr>
                <w:rFonts w:asciiTheme="majorBidi" w:hAnsiTheme="majorBidi" w:cstheme="majorBidi"/>
                <w:sz w:val="30"/>
                <w:szCs w:val="30"/>
                <w:u w:val="single"/>
                <w:cs/>
              </w:rPr>
              <w:t>งานภายในส่วนการคลัง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งานการคลัง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-งานการเงินและบัญชี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-งานจัดเก็บรายได้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-สถิติข้อมูลวิเคราะห์งบประมาณ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-งานพัสดุ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-งานธุรการ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-งานเบิกจ่าย</w:t>
            </w:r>
          </w:p>
          <w:p w:rsidR="00A913E9" w:rsidRPr="00FE1E6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-งานเก็บรักษาทรัพย์สิน</w:t>
            </w:r>
          </w:p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FE1E6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183" w:type="dxa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00 ครั้ง</w:t>
            </w:r>
          </w:p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00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 ครั้ง</w:t>
            </w:r>
          </w:p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A913E9" w:rsidRPr="001268BD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21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5 ครั้ง</w:t>
            </w:r>
          </w:p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A913E9" w:rsidRPr="001268BD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A913E9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B75CD" w:rsidRDefault="003B75CD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ส่วนการคลัง</w:t>
      </w:r>
    </w:p>
    <w:p w:rsidR="00FD4D7B" w:rsidRPr="00275C9F" w:rsidRDefault="00FD4D7B" w:rsidP="00FD4D7B">
      <w:pPr>
        <w:pStyle w:val="a5"/>
        <w:jc w:val="left"/>
        <w:rPr>
          <w:lang w:val="en-US"/>
        </w:rPr>
      </w:pPr>
      <w:r>
        <w:rPr>
          <w:rFonts w:hint="cs"/>
          <w:b/>
          <w:bCs/>
          <w:cs/>
          <w:lang w:val="en-US"/>
        </w:rPr>
        <w:t>1.ยุบเลิกตำแหน่ง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 w:rsidRPr="00275C9F">
        <w:rPr>
          <w:cs/>
          <w:lang w:val="en-US"/>
        </w:rPr>
        <w:t xml:space="preserve"> จำนวน    </w:t>
      </w:r>
      <w:r>
        <w:rPr>
          <w:rFonts w:hint="cs"/>
          <w:cs/>
          <w:lang w:val="en-US"/>
        </w:rPr>
        <w:t>4</w:t>
      </w:r>
      <w:r w:rsidRPr="00275C9F">
        <w:rPr>
          <w:cs/>
          <w:lang w:val="en-US"/>
        </w:rPr>
        <w:t xml:space="preserve">   ตำแหน่ง   </w:t>
      </w:r>
      <w:r>
        <w:rPr>
          <w:rFonts w:hint="cs"/>
          <w:cs/>
          <w:lang w:val="en-US"/>
        </w:rPr>
        <w:t>4</w:t>
      </w:r>
      <w:r w:rsidRPr="00275C9F">
        <w:rPr>
          <w:cs/>
          <w:lang w:val="en-US"/>
        </w:rPr>
        <w:t xml:space="preserve">  อัตรา   ประกอบด้วย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นักวิชาการจัดเก็บรายได้  3-4/6ว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เจ้าพนักงานจัดเก็บรายได้  2-4/5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เจ้าพนักงานพัสดุ  2-4/5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4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เจ้าหน้าที่การเงินและบัญชี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Pr="00275C9F" w:rsidRDefault="00FD4D7B" w:rsidP="00FD4D7B">
      <w:pPr>
        <w:pStyle w:val="a5"/>
        <w:jc w:val="left"/>
        <w:rPr>
          <w:lang w:val="en-US"/>
        </w:rPr>
      </w:pPr>
      <w:r w:rsidRPr="00EA4EB7">
        <w:rPr>
          <w:rFonts w:hint="cs"/>
          <w:b/>
          <w:bCs/>
          <w:cs/>
          <w:lang w:val="en-US"/>
        </w:rPr>
        <w:t>2</w:t>
      </w:r>
      <w:r w:rsidRPr="00EA4EB7">
        <w:rPr>
          <w:b/>
          <w:bCs/>
          <w:cs/>
          <w:lang w:val="en-US"/>
        </w:rPr>
        <w:t>.กำหนดตำแหน่งเพิ่ม</w:t>
      </w:r>
      <w:r w:rsidRPr="00275C9F">
        <w:rPr>
          <w:cs/>
          <w:lang w:val="en-US"/>
        </w:rPr>
        <w:t xml:space="preserve">  จำนวน    </w:t>
      </w:r>
      <w:r>
        <w:rPr>
          <w:rFonts w:hint="cs"/>
          <w:cs/>
          <w:lang w:val="en-US"/>
        </w:rPr>
        <w:t>1</w:t>
      </w:r>
      <w:r w:rsidRPr="00275C9F">
        <w:rPr>
          <w:cs/>
          <w:lang w:val="en-US"/>
        </w:rPr>
        <w:t xml:space="preserve">   ตำแหน่ง   </w:t>
      </w:r>
      <w:r>
        <w:rPr>
          <w:rFonts w:hint="cs"/>
          <w:cs/>
          <w:lang w:val="en-US"/>
        </w:rPr>
        <w:t>1</w:t>
      </w:r>
      <w:r w:rsidRPr="00275C9F">
        <w:rPr>
          <w:cs/>
          <w:lang w:val="en-US"/>
        </w:rPr>
        <w:t xml:space="preserve">  อัตรา   ประกอบด้วย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พนักงานจ้างทั่วไป 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FD4D7B" w:rsidRPr="00275C9F" w:rsidRDefault="00FD4D7B" w:rsidP="00FD4D7B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เหตุผลและความจำเป็น</w:t>
      </w:r>
    </w:p>
    <w:p w:rsidR="00FD4D7B" w:rsidRDefault="00FD4D7B" w:rsidP="00FD4D7B">
      <w:pPr>
        <w:rPr>
          <w:rFonts w:ascii="Angsana New" w:hAnsi="Angsana New" w:cs="Angsana New"/>
          <w:sz w:val="32"/>
          <w:szCs w:val="32"/>
          <w:lang w:val="en-US"/>
        </w:rPr>
      </w:pPr>
      <w:r w:rsidRPr="00275C9F">
        <w:rPr>
          <w:rFonts w:ascii="Angsana New" w:hAnsi="Angsana New" w:cs="Angsana New"/>
          <w:sz w:val="32"/>
          <w:szCs w:val="32"/>
          <w:cs/>
        </w:rPr>
        <w:t>-จากการวิเคราะห์ปริมาณงานของส่วนการคลังการปฏิบัติงานของส่วนการคลัง เป็นงานเกี่ยวกับการดูแลเงิน ซึ่งเป็นงานที่สำคัญ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แต่ประกอบกับภาระค่าใช้จ่ายที่เพิ่มขึ้น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จึงเห็นควร</w:t>
      </w:r>
      <w:r>
        <w:rPr>
          <w:rFonts w:ascii="Angsana New" w:hAnsi="Angsana New" w:cs="Angsana New" w:hint="cs"/>
          <w:sz w:val="32"/>
          <w:szCs w:val="32"/>
          <w:cs/>
        </w:rPr>
        <w:t>ยุบเลิกบางตำแหน่งที่งานซ้ำซ้อนกันและ</w:t>
      </w:r>
      <w:r w:rsidRPr="00275C9F">
        <w:rPr>
          <w:rFonts w:ascii="Angsana New" w:hAnsi="Angsana New" w:cs="Angsana New"/>
          <w:sz w:val="32"/>
          <w:szCs w:val="32"/>
          <w:cs/>
        </w:rPr>
        <w:t>กำหนดตำแหน่ง</w:t>
      </w:r>
      <w:r>
        <w:rPr>
          <w:rFonts w:ascii="Angsana New" w:hAnsi="Angsana New" w:cs="Angsana New" w:hint="cs"/>
          <w:sz w:val="32"/>
          <w:szCs w:val="32"/>
          <w:cs/>
        </w:rPr>
        <w:t>ที่เหมาะสมเพิ่ม เพื่อช่วยในการปฏิบัติงาน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</w:t>
      </w:r>
    </w:p>
    <w:p w:rsidR="00A913E9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471929">
        <w:rPr>
          <w:rFonts w:ascii="Angsana New" w:hAnsi="Angsana New" w:cs="Angsana New" w:hint="cs"/>
          <w:sz w:val="32"/>
          <w:szCs w:val="32"/>
          <w:cs/>
        </w:rPr>
        <w:lastRenderedPageBreak/>
        <w:t>-9-</w:t>
      </w:r>
    </w:p>
    <w:p w:rsidR="00A913E9" w:rsidRPr="00471929" w:rsidRDefault="00A913E9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A913E9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A913E9" w:rsidP="00A913E9">
      <w:pPr>
        <w:pStyle w:val="a5"/>
        <w:jc w:val="left"/>
        <w:rPr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ส่วนโยธา</w:t>
      </w:r>
    </w:p>
    <w:p w:rsidR="00A913E9" w:rsidRPr="00275C9F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 xml:space="preserve">-รายละเอียดการปฏิบัติงานในส่วนโยธา ปัจจุบัน  </w:t>
      </w:r>
    </w:p>
    <w:tbl>
      <w:tblPr>
        <w:tblW w:w="100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1855"/>
        <w:gridCol w:w="1591"/>
        <w:gridCol w:w="1955"/>
        <w:gridCol w:w="2086"/>
      </w:tblGrid>
      <w:tr w:rsidR="00A913E9" w:rsidRPr="00C17D25" w:rsidTr="00C67D76">
        <w:tc>
          <w:tcPr>
            <w:tcW w:w="2541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855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เวลาที่ใช้ต่อราย(นาที)</w:t>
            </w:r>
          </w:p>
        </w:tc>
        <w:tc>
          <w:tcPr>
            <w:tcW w:w="1591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ปริมาณงาน(ต่อปี)</w:t>
            </w:r>
          </w:p>
        </w:tc>
        <w:tc>
          <w:tcPr>
            <w:tcW w:w="1955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เวลาทั้งหมดต่อปี(นาที)</w:t>
            </w:r>
          </w:p>
        </w:tc>
        <w:tc>
          <w:tcPr>
            <w:tcW w:w="2086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A913E9" w:rsidRPr="00C17D25" w:rsidTr="00C67D76">
        <w:trPr>
          <w:trHeight w:val="4311"/>
        </w:trPr>
        <w:tc>
          <w:tcPr>
            <w:tcW w:w="2541" w:type="dxa"/>
          </w:tcPr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งานภา</w:t>
            </w:r>
            <w:r w:rsidRPr="00C17D25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ยในส่วนโยธา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-งานขออนุญาตปลูกสร้าง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-งานขออนุญาตรื้อถอน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-งานประมาณราคา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-งานออกแบบและบริการข้อมูล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-งานจัดทำเอกสาร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-งานไฟฟ้าสาธารณะ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-งานธุรการ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-งานพัสดุ</w:t>
            </w:r>
          </w:p>
          <w:p w:rsidR="00A913E9" w:rsidRPr="00C17D25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855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150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150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480</w:t>
            </w:r>
          </w:p>
          <w:p w:rsidR="00A913E9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180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20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1591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220</w:t>
            </w:r>
          </w:p>
          <w:p w:rsidR="00A913E9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700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650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600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700</w:t>
            </w:r>
          </w:p>
        </w:tc>
        <w:tc>
          <w:tcPr>
            <w:tcW w:w="1955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9,000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4,500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18,000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105,600</w:t>
            </w:r>
          </w:p>
          <w:p w:rsidR="00A913E9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126,000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39,000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36,000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10,400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42,000</w:t>
            </w:r>
          </w:p>
        </w:tc>
        <w:tc>
          <w:tcPr>
            <w:tcW w:w="2086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0.10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0.05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0.21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1.27</w:t>
            </w:r>
          </w:p>
          <w:p w:rsidR="00A913E9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1.22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0.47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0.43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0.12</w:t>
            </w:r>
          </w:p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0.50</w:t>
            </w:r>
          </w:p>
        </w:tc>
      </w:tr>
      <w:tr w:rsidR="00A913E9" w:rsidRPr="00C17D25" w:rsidTr="00C67D76">
        <w:tc>
          <w:tcPr>
            <w:tcW w:w="2541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855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1,220</w:t>
            </w:r>
          </w:p>
        </w:tc>
        <w:tc>
          <w:tcPr>
            <w:tcW w:w="1591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3,760</w:t>
            </w:r>
          </w:p>
        </w:tc>
        <w:tc>
          <w:tcPr>
            <w:tcW w:w="1955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390,500</w:t>
            </w:r>
          </w:p>
        </w:tc>
        <w:tc>
          <w:tcPr>
            <w:tcW w:w="2086" w:type="dxa"/>
          </w:tcPr>
          <w:p w:rsidR="00A913E9" w:rsidRPr="00C17D25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17D25">
              <w:rPr>
                <w:rFonts w:asciiTheme="majorBidi" w:hAnsiTheme="majorBidi" w:cstheme="majorBidi"/>
                <w:sz w:val="32"/>
                <w:szCs w:val="32"/>
                <w:cs/>
              </w:rPr>
              <w:t>4.37</w:t>
            </w:r>
          </w:p>
        </w:tc>
      </w:tr>
    </w:tbl>
    <w:p w:rsidR="00A913E9" w:rsidRDefault="00A913E9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B75CD" w:rsidRDefault="003B75CD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3B75CD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จำนวนหนังสือรับ – หนังสือส่ง ย้อนหลัง  3 ปี (25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55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– 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57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285"/>
        <w:gridCol w:w="1368"/>
        <w:gridCol w:w="1156"/>
      </w:tblGrid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หนังสือส่ง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หนังสือรับ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148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370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518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220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326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546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250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350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600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ร่วม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618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1,046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1,664</w:t>
            </w:r>
          </w:p>
        </w:tc>
      </w:tr>
    </w:tbl>
    <w:p w:rsidR="00A913E9" w:rsidRDefault="00A913E9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B75CD" w:rsidRDefault="003B75CD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B75CD" w:rsidRDefault="003B75CD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Pr="00C17D25" w:rsidRDefault="003B75CD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-1</w:t>
      </w:r>
      <w:r w:rsidR="00A913E9" w:rsidRPr="00C17D25">
        <w:rPr>
          <w:rFonts w:ascii="Angsana New" w:hAnsi="Angsana New" w:cs="Angsana New" w:hint="cs"/>
          <w:sz w:val="32"/>
          <w:szCs w:val="32"/>
          <w:cs/>
        </w:rPr>
        <w:t>0-</w:t>
      </w:r>
    </w:p>
    <w:p w:rsidR="00A913E9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A913E9" w:rsidRPr="00275C9F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วิเคราะห์รายละเอียดการปฏิบัติงานในส่วนโยธาล่วงหน้า  3  ปี (255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– 2560</w:t>
      </w: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 xml:space="preserve">)  </w:t>
      </w:r>
    </w:p>
    <w:tbl>
      <w:tblPr>
        <w:tblW w:w="10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554"/>
        <w:gridCol w:w="1183"/>
        <w:gridCol w:w="1109"/>
        <w:gridCol w:w="1218"/>
        <w:gridCol w:w="1260"/>
      </w:tblGrid>
      <w:tr w:rsidR="00A913E9" w:rsidRPr="00275C9F" w:rsidTr="00C67D76">
        <w:tc>
          <w:tcPr>
            <w:tcW w:w="977" w:type="dxa"/>
            <w:vMerge w:val="restart"/>
          </w:tcPr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4" w:type="dxa"/>
            <w:vMerge w:val="restart"/>
          </w:tcPr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510" w:type="dxa"/>
            <w:gridSpan w:val="3"/>
          </w:tcPr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60" w:type="dxa"/>
            <w:vMerge w:val="restart"/>
          </w:tcPr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A913E9" w:rsidRPr="00275C9F" w:rsidTr="00C67D76">
        <w:tc>
          <w:tcPr>
            <w:tcW w:w="977" w:type="dxa"/>
            <w:vMerge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  <w:vMerge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18" w:type="dxa"/>
          </w:tcPr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25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vMerge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  <w:tr w:rsidR="00A913E9" w:rsidRPr="00275C9F" w:rsidTr="00C67D76">
        <w:trPr>
          <w:trHeight w:val="3866"/>
        </w:trPr>
        <w:tc>
          <w:tcPr>
            <w:tcW w:w="977" w:type="dxa"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554" w:type="dxa"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u w:val="single"/>
                <w:cs/>
              </w:rPr>
              <w:t>งาน</w:t>
            </w:r>
            <w:r w:rsidRPr="00275C9F">
              <w:rPr>
                <w:rFonts w:ascii="Angsana New" w:hAnsi="Angsana New" w:cs="Angsana New"/>
                <w:sz w:val="32"/>
                <w:szCs w:val="32"/>
                <w:u w:val="single"/>
                <w:cs/>
              </w:rPr>
              <w:t>ภายในส่วนโยธา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-งานขออนุญาตปลูกสร้าง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-งานขออนุญาตรื้อถอน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-งานประมาณราคา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-งานออกแบบและบริการข้อมูล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-งานจัดทำเอกสาร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-งานไฟฟ้าสาธารณะ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-งานธุรการ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-งานพัสดุ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cs/>
              </w:rPr>
              <w:t>-งานอื่นๆ</w:t>
            </w:r>
          </w:p>
        </w:tc>
        <w:tc>
          <w:tcPr>
            <w:tcW w:w="1183" w:type="dxa"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3,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00 ครั้ง</w:t>
            </w:r>
          </w:p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3,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00 ครั้ง</w:t>
            </w:r>
          </w:p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  <w:p w:rsidR="00A913E9" w:rsidRPr="00275C9F" w:rsidRDefault="00A913E9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4,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  <w:r w:rsidRPr="00275C9F">
              <w:rPr>
                <w:rFonts w:ascii="Angsana New" w:hAnsi="Angsana New" w:cs="Angsana New"/>
                <w:sz w:val="32"/>
                <w:szCs w:val="32"/>
                <w:cs/>
              </w:rPr>
              <w:t>00 ครั้ง</w:t>
            </w:r>
          </w:p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A913E9" w:rsidRPr="00275C9F" w:rsidRDefault="00A913E9" w:rsidP="00C67D76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A913E9" w:rsidRDefault="00A913E9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3B75CD" w:rsidRPr="003B75CD" w:rsidRDefault="003B75CD" w:rsidP="003B75CD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3B75CD">
        <w:rPr>
          <w:rFonts w:ascii="Angsana New" w:hAnsi="Angsana New" w:cs="Angsana New" w:hint="cs"/>
          <w:b/>
          <w:bCs/>
          <w:sz w:val="32"/>
          <w:szCs w:val="32"/>
          <w:cs/>
        </w:rPr>
        <w:t>ส่วนโยธา</w:t>
      </w:r>
    </w:p>
    <w:p w:rsidR="003B75CD" w:rsidRPr="00275C9F" w:rsidRDefault="003B75CD" w:rsidP="003B75CD">
      <w:pPr>
        <w:pStyle w:val="a5"/>
        <w:jc w:val="left"/>
        <w:rPr>
          <w:lang w:val="en-US"/>
        </w:rPr>
      </w:pPr>
      <w:r>
        <w:rPr>
          <w:rFonts w:hint="cs"/>
          <w:b/>
          <w:bCs/>
          <w:cs/>
          <w:lang w:val="en-US"/>
        </w:rPr>
        <w:t>1.ยุบเลิกตำแหน่ง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 w:rsidRPr="00275C9F">
        <w:rPr>
          <w:cs/>
          <w:lang w:val="en-US"/>
        </w:rPr>
        <w:t xml:space="preserve"> จำนวน    </w:t>
      </w:r>
      <w:r>
        <w:rPr>
          <w:rFonts w:hint="cs"/>
          <w:cs/>
          <w:lang w:val="en-US"/>
        </w:rPr>
        <w:t>1</w:t>
      </w:r>
      <w:r w:rsidRPr="00275C9F">
        <w:rPr>
          <w:cs/>
          <w:lang w:val="en-US"/>
        </w:rPr>
        <w:t xml:space="preserve">   ตำแหน่ง   </w:t>
      </w:r>
      <w:r>
        <w:rPr>
          <w:rFonts w:hint="cs"/>
          <w:cs/>
          <w:lang w:val="en-US"/>
        </w:rPr>
        <w:t>1</w:t>
      </w:r>
      <w:r w:rsidRPr="00275C9F">
        <w:rPr>
          <w:cs/>
          <w:lang w:val="en-US"/>
        </w:rPr>
        <w:t xml:space="preserve">  อัตรา   ประกอบด้วย</w:t>
      </w:r>
    </w:p>
    <w:p w:rsidR="003B75CD" w:rsidRDefault="003B75CD" w:rsidP="003B75C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ช่างโยธา 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3B75CD" w:rsidRPr="00275C9F" w:rsidRDefault="003B75CD" w:rsidP="003B75CD">
      <w:pPr>
        <w:pStyle w:val="a5"/>
        <w:jc w:val="left"/>
        <w:rPr>
          <w:lang w:val="en-US"/>
        </w:rPr>
      </w:pPr>
      <w:r w:rsidRPr="00EA4EB7">
        <w:rPr>
          <w:rFonts w:hint="cs"/>
          <w:b/>
          <w:bCs/>
          <w:cs/>
          <w:lang w:val="en-US"/>
        </w:rPr>
        <w:t>2</w:t>
      </w:r>
      <w:r w:rsidRPr="00EA4EB7">
        <w:rPr>
          <w:b/>
          <w:bCs/>
          <w:cs/>
          <w:lang w:val="en-US"/>
        </w:rPr>
        <w:t>.กำหนดตำแหน่งเพิ่ม</w:t>
      </w:r>
      <w:r w:rsidRPr="00275C9F">
        <w:rPr>
          <w:cs/>
          <w:lang w:val="en-US"/>
        </w:rPr>
        <w:t xml:space="preserve">  </w:t>
      </w:r>
      <w:r>
        <w:rPr>
          <w:rFonts w:hint="cs"/>
          <w:cs/>
          <w:lang w:val="en-US"/>
        </w:rPr>
        <w:t>ไม่มี</w:t>
      </w:r>
    </w:p>
    <w:p w:rsidR="003B75CD" w:rsidRPr="00275C9F" w:rsidRDefault="003B75CD" w:rsidP="003B75CD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เหตุผลและความจำเป็น</w:t>
      </w:r>
    </w:p>
    <w:p w:rsidR="003B75CD" w:rsidRDefault="003B75CD" w:rsidP="003B75CD">
      <w:pPr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-จากการวิเคราะห์ปริมาณงานของส่วนโยธา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และภาระค่าใช้จ่ายงานบริหารบุคคลที่เพิ่มขึ้น  จึงเห็นควรยุบเลิกบางตำแหน่งที่ยังไม่มีความจำเป็น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B75CD" w:rsidRDefault="003B75CD" w:rsidP="003B75CD">
      <w:pPr>
        <w:rPr>
          <w:rFonts w:ascii="Angsana New" w:hAnsi="Angsana New" w:cs="Angsana New"/>
          <w:sz w:val="32"/>
          <w:szCs w:val="32"/>
          <w:cs/>
        </w:rPr>
      </w:pPr>
    </w:p>
    <w:p w:rsidR="003B75CD" w:rsidRPr="003B75CD" w:rsidRDefault="003B75CD" w:rsidP="003B75CD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3B75CD">
        <w:rPr>
          <w:rFonts w:ascii="Angsana New" w:hAnsi="Angsana New" w:cs="Angsana New" w:hint="cs"/>
          <w:b/>
          <w:bCs/>
          <w:sz w:val="32"/>
          <w:szCs w:val="32"/>
          <w:cs/>
        </w:rPr>
        <w:t>ส่วนการศึกษา ศาสนาและวัฒนธรรม</w:t>
      </w:r>
    </w:p>
    <w:p w:rsidR="00A913E9" w:rsidRPr="00275C9F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-รายละเอียดการปฏิบัติงานในส่วน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การศึกษา ศาสนาและวัฒนธรรม</w:t>
      </w: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 xml:space="preserve"> ปัจจุบัน  </w:t>
      </w:r>
    </w:p>
    <w:tbl>
      <w:tblPr>
        <w:tblW w:w="9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1545"/>
        <w:gridCol w:w="1233"/>
        <w:gridCol w:w="1656"/>
        <w:gridCol w:w="2376"/>
      </w:tblGrid>
      <w:tr w:rsidR="00A913E9" w:rsidRPr="00CD4078" w:rsidTr="00C67D76">
        <w:tc>
          <w:tcPr>
            <w:tcW w:w="2823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1545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เวลาที่ใช้ต่อราย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1233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ปริมาณงาน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(ต่อปี)</w:t>
            </w:r>
          </w:p>
        </w:tc>
        <w:tc>
          <w:tcPr>
            <w:tcW w:w="1656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เวลาทั้งหมดต่อปี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(นาที)</w:t>
            </w:r>
          </w:p>
        </w:tc>
        <w:tc>
          <w:tcPr>
            <w:tcW w:w="2376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จำนวนตำแหน่งที่ต้องการ</w:t>
            </w:r>
          </w:p>
        </w:tc>
      </w:tr>
      <w:tr w:rsidR="00A913E9" w:rsidRPr="00CD4078" w:rsidTr="00C67D76">
        <w:trPr>
          <w:trHeight w:val="3117"/>
        </w:trPr>
        <w:tc>
          <w:tcPr>
            <w:tcW w:w="2823" w:type="dxa"/>
          </w:tcPr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งานภายในส่วน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 xml:space="preserve">การศึกษา </w:t>
            </w:r>
            <w:r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ฯ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บริหารงานการศึกษา</w:t>
            </w:r>
          </w:p>
          <w:p w:rsidR="00A913E9" w:rsidRPr="00CD4078" w:rsidRDefault="00A913E9" w:rsidP="00C67D76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ส่งเสริมการศึกษา ศาสนา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และวัฒนธรรม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ส่งเสริมกิจการโรงเรียน</w:t>
            </w:r>
          </w:p>
          <w:p w:rsidR="00A913E9" w:rsidRPr="00CD4078" w:rsidRDefault="00A913E9" w:rsidP="00C67D76">
            <w:pPr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ศูนย์พัฒนาเด็กเล็ก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545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53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180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60</w:t>
            </w:r>
          </w:p>
        </w:tc>
        <w:tc>
          <w:tcPr>
            <w:tcW w:w="1233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300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30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500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650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450</w:t>
            </w:r>
          </w:p>
        </w:tc>
        <w:tc>
          <w:tcPr>
            <w:tcW w:w="1656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18,000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90,000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39,000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27,000</w:t>
            </w:r>
          </w:p>
        </w:tc>
        <w:tc>
          <w:tcPr>
            <w:tcW w:w="2376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0.21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0.17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="Angsana New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1.08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0.47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0.32</w:t>
            </w:r>
          </w:p>
        </w:tc>
      </w:tr>
      <w:tr w:rsidR="00A913E9" w:rsidRPr="00CD4078" w:rsidTr="00C67D76">
        <w:trPr>
          <w:trHeight w:val="70"/>
        </w:trPr>
        <w:tc>
          <w:tcPr>
            <w:tcW w:w="2823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  <w:tc>
          <w:tcPr>
            <w:tcW w:w="1545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89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233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,9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</w:t>
            </w:r>
          </w:p>
        </w:tc>
        <w:tc>
          <w:tcPr>
            <w:tcW w:w="1656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189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00</w:t>
            </w:r>
          </w:p>
        </w:tc>
        <w:tc>
          <w:tcPr>
            <w:tcW w:w="2376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Pr="00CD4078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0</w:t>
            </w:r>
          </w:p>
        </w:tc>
      </w:tr>
    </w:tbl>
    <w:p w:rsidR="003B75CD" w:rsidRDefault="003B75CD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A913E9" w:rsidRDefault="00A913E9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</w:t>
      </w:r>
      <w:r w:rsidR="003B75CD"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 w:hint="cs"/>
          <w:sz w:val="32"/>
          <w:szCs w:val="32"/>
          <w:cs/>
        </w:rPr>
        <w:t>1-</w:t>
      </w:r>
    </w:p>
    <w:p w:rsidR="00A913E9" w:rsidRDefault="00A913E9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3B75CD" w:rsidRDefault="003B75CD" w:rsidP="003B75CD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จำนวนหนังสือรับ – หนังสือส่ง ย้อนหลัง  3 ปี (25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55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– 25</w:t>
      </w:r>
      <w:r w:rsidR="001242F7">
        <w:rPr>
          <w:rFonts w:ascii="Angsana New" w:hAnsi="Angsana New" w:cs="Angsana New" w:hint="cs"/>
          <w:b/>
          <w:bCs/>
          <w:sz w:val="32"/>
          <w:szCs w:val="32"/>
          <w:cs/>
        </w:rPr>
        <w:t>57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1285"/>
        <w:gridCol w:w="1368"/>
        <w:gridCol w:w="1156"/>
      </w:tblGrid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หนังสือส่ง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หนังสือรับ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190</w:t>
            </w:r>
          </w:p>
        </w:tc>
        <w:tc>
          <w:tcPr>
            <w:tcW w:w="1368" w:type="dxa"/>
          </w:tcPr>
          <w:p w:rsidR="003B75CD" w:rsidRPr="001268BD" w:rsidRDefault="003B75CD" w:rsidP="003B75CD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156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530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156" w:type="dxa"/>
          </w:tcPr>
          <w:p w:rsidR="003B75CD" w:rsidRPr="001268BD" w:rsidRDefault="00112F33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58</w:t>
            </w:r>
            <w:r w:rsidR="003B75CD"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255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50</w:t>
            </w:r>
          </w:p>
        </w:tc>
        <w:tc>
          <w:tcPr>
            <w:tcW w:w="1368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156" w:type="dxa"/>
          </w:tcPr>
          <w:p w:rsidR="003B75CD" w:rsidRPr="001268BD" w:rsidRDefault="00112F33" w:rsidP="00112F3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66</w:t>
            </w:r>
            <w:r w:rsidR="003B75CD" w:rsidRPr="001268BD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</w:tr>
      <w:tr w:rsidR="003B75CD" w:rsidRPr="001268BD" w:rsidTr="00C67D76">
        <w:tc>
          <w:tcPr>
            <w:tcW w:w="160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ร่วม</w:t>
            </w:r>
          </w:p>
        </w:tc>
        <w:tc>
          <w:tcPr>
            <w:tcW w:w="1285" w:type="dxa"/>
          </w:tcPr>
          <w:p w:rsidR="003B75CD" w:rsidRPr="001268BD" w:rsidRDefault="003B75CD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6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1368" w:type="dxa"/>
          </w:tcPr>
          <w:p w:rsidR="003B75CD" w:rsidRPr="001268BD" w:rsidRDefault="00112F33" w:rsidP="00112F33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110</w:t>
            </w:r>
          </w:p>
        </w:tc>
        <w:tc>
          <w:tcPr>
            <w:tcW w:w="1156" w:type="dxa"/>
          </w:tcPr>
          <w:p w:rsidR="003B75CD" w:rsidRPr="001268BD" w:rsidRDefault="00112F33" w:rsidP="00C67D76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1,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  <w:r w:rsidR="003B75CD" w:rsidRPr="001268BD">
              <w:rPr>
                <w:rFonts w:ascii="Angsana New" w:hAnsi="Angsana New" w:cs="Angsana New"/>
                <w:sz w:val="32"/>
                <w:szCs w:val="32"/>
                <w:cs/>
              </w:rPr>
              <w:t>70</w:t>
            </w:r>
          </w:p>
        </w:tc>
      </w:tr>
    </w:tbl>
    <w:p w:rsidR="00A913E9" w:rsidRDefault="00A913E9" w:rsidP="00A913E9">
      <w:pPr>
        <w:rPr>
          <w:rFonts w:ascii="Angsana New" w:hAnsi="Angsana New" w:cs="Angsana New"/>
          <w:sz w:val="32"/>
          <w:szCs w:val="32"/>
          <w:cs/>
        </w:rPr>
      </w:pPr>
    </w:p>
    <w:p w:rsidR="00A913E9" w:rsidRPr="001268BD" w:rsidRDefault="00A913E9" w:rsidP="00A913E9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-รายล</w:t>
      </w:r>
      <w:r>
        <w:rPr>
          <w:rFonts w:ascii="Angsana New" w:hAnsi="Angsana New" w:cs="Angsana New"/>
          <w:b/>
          <w:bCs/>
          <w:sz w:val="32"/>
          <w:szCs w:val="32"/>
          <w:cs/>
        </w:rPr>
        <w:t>ะเอียดการปฏิบัติงานใน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ส่วนการศึกษา ศาสนาและวัฒนธรรม 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ย้อนหลัง  3  ปี (255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>
        <w:rPr>
          <w:rFonts w:ascii="Angsana New" w:hAnsi="Angsana New" w:cs="Angsana New"/>
          <w:b/>
          <w:bCs/>
          <w:sz w:val="32"/>
          <w:szCs w:val="32"/>
          <w:cs/>
        </w:rPr>
        <w:t xml:space="preserve"> – 25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60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 xml:space="preserve">)  </w:t>
      </w:r>
    </w:p>
    <w:tbl>
      <w:tblPr>
        <w:tblW w:w="103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4554"/>
        <w:gridCol w:w="1183"/>
        <w:gridCol w:w="1109"/>
        <w:gridCol w:w="1218"/>
        <w:gridCol w:w="1260"/>
      </w:tblGrid>
      <w:tr w:rsidR="00A913E9" w:rsidRPr="00CD4078" w:rsidTr="00C67D76">
        <w:tc>
          <w:tcPr>
            <w:tcW w:w="977" w:type="dxa"/>
            <w:vMerge w:val="restart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54" w:type="dxa"/>
            <w:vMerge w:val="restart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3510" w:type="dxa"/>
            <w:gridSpan w:val="3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260" w:type="dxa"/>
            <w:vMerge w:val="restart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A913E9" w:rsidRPr="00CD4078" w:rsidTr="00C67D76">
        <w:tc>
          <w:tcPr>
            <w:tcW w:w="977" w:type="dxa"/>
            <w:vMerge/>
          </w:tcPr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4" w:type="dxa"/>
            <w:vMerge/>
          </w:tcPr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83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255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</w:t>
            </w:r>
          </w:p>
        </w:tc>
        <w:tc>
          <w:tcPr>
            <w:tcW w:w="1109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255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</w:t>
            </w:r>
          </w:p>
        </w:tc>
        <w:tc>
          <w:tcPr>
            <w:tcW w:w="1218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25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60</w:t>
            </w:r>
          </w:p>
        </w:tc>
        <w:tc>
          <w:tcPr>
            <w:tcW w:w="1260" w:type="dxa"/>
            <w:vMerge/>
          </w:tcPr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A913E9" w:rsidRPr="00CD4078" w:rsidTr="00C67D76">
        <w:trPr>
          <w:trHeight w:val="3601"/>
        </w:trPr>
        <w:tc>
          <w:tcPr>
            <w:tcW w:w="977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554" w:type="dxa"/>
          </w:tcPr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งานภายในส่วนการศึกษา ศาสนา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และวัฒนธรรม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-งานบริหารงานการศึกษา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-งานส่งเสริมการศึกษา ศาสนา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และวัฒนธรรม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-งานส่งเสริมกิจการโรงเรียน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-งานศูนย์พัฒนาเด็กเล็ก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-งานอื่นๆ</w:t>
            </w:r>
          </w:p>
        </w:tc>
        <w:tc>
          <w:tcPr>
            <w:tcW w:w="1183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1,520 ครั้ง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09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1,630 ครั้ง</w:t>
            </w:r>
          </w:p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18" w:type="dxa"/>
          </w:tcPr>
          <w:p w:rsidR="00A913E9" w:rsidRPr="00CD4078" w:rsidRDefault="00A913E9" w:rsidP="00C67D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D4078">
              <w:rPr>
                <w:rFonts w:asciiTheme="majorBidi" w:hAnsiTheme="majorBidi" w:cstheme="majorBidi"/>
                <w:sz w:val="32"/>
                <w:szCs w:val="32"/>
                <w:cs/>
              </w:rPr>
              <w:t>1,930 ครั้ง</w:t>
            </w:r>
          </w:p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A913E9" w:rsidRPr="00CD4078" w:rsidRDefault="00A913E9" w:rsidP="00C67D7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A913E9" w:rsidRDefault="00A913E9" w:rsidP="00A913E9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3B75CD" w:rsidRDefault="003B75CD" w:rsidP="003B75CD">
      <w:pPr>
        <w:pStyle w:val="a5"/>
        <w:jc w:val="left"/>
        <w:rPr>
          <w:rFonts w:hint="cs"/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ส่วนการศึกษา ศาสนาและวัฒนธรรม</w:t>
      </w:r>
    </w:p>
    <w:p w:rsidR="003B75CD" w:rsidRPr="00275C9F" w:rsidRDefault="003B75CD" w:rsidP="003B75CD">
      <w:pPr>
        <w:pStyle w:val="a5"/>
        <w:jc w:val="left"/>
        <w:rPr>
          <w:lang w:val="en-US"/>
        </w:rPr>
      </w:pPr>
      <w:r>
        <w:rPr>
          <w:rFonts w:hint="cs"/>
          <w:b/>
          <w:bCs/>
          <w:cs/>
          <w:lang w:val="en-US"/>
        </w:rPr>
        <w:t>1.ยุบเลิกตำแหน่ง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 xml:space="preserve"> </w:t>
      </w:r>
      <w:r w:rsidRPr="00275C9F">
        <w:rPr>
          <w:cs/>
          <w:lang w:val="en-US"/>
        </w:rPr>
        <w:t xml:space="preserve"> </w:t>
      </w:r>
      <w:r>
        <w:rPr>
          <w:rFonts w:hint="cs"/>
          <w:cs/>
          <w:lang w:val="en-US"/>
        </w:rPr>
        <w:t>ไม่มี</w:t>
      </w:r>
    </w:p>
    <w:p w:rsidR="003B75CD" w:rsidRDefault="003B75CD" w:rsidP="003B75CD">
      <w:pPr>
        <w:pStyle w:val="a5"/>
        <w:jc w:val="left"/>
        <w:rPr>
          <w:lang w:val="en-US"/>
        </w:rPr>
      </w:pPr>
      <w:r w:rsidRPr="00EA4EB7">
        <w:rPr>
          <w:rFonts w:hint="cs"/>
          <w:b/>
          <w:bCs/>
          <w:cs/>
          <w:lang w:val="en-US"/>
        </w:rPr>
        <w:t>2</w:t>
      </w:r>
      <w:r w:rsidRPr="00EA4EB7">
        <w:rPr>
          <w:b/>
          <w:bCs/>
          <w:cs/>
          <w:lang w:val="en-US"/>
        </w:rPr>
        <w:t>.กำหนดตำแหน่งเพิ่ม</w:t>
      </w:r>
      <w:r w:rsidRPr="00275C9F">
        <w:rPr>
          <w:cs/>
          <w:lang w:val="en-US"/>
        </w:rPr>
        <w:t xml:space="preserve">  </w:t>
      </w:r>
      <w:r>
        <w:rPr>
          <w:rFonts w:hint="cs"/>
          <w:cs/>
          <w:lang w:val="en-US"/>
        </w:rPr>
        <w:t>จำนวน  2  ตำแหน่ง  จำนวน  3  อัตรา  ประกอบด้วย</w:t>
      </w:r>
    </w:p>
    <w:p w:rsidR="003B75CD" w:rsidRDefault="003B75CD" w:rsidP="003B75C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ครูผู้ดูแลเด็ก อันดับ ครูผู้ช่วย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3B75CD" w:rsidRDefault="003B75CD" w:rsidP="003B75C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ครูผู้ดูแลเด็ก อันดับ ครูผู้ช่วย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3B75CD" w:rsidRDefault="003B75CD" w:rsidP="003B75C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พนักงานจ้างทั่วไป 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>กำหนดเพิ่มในปีงบประมาณ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3B75CD" w:rsidRPr="00275C9F" w:rsidRDefault="003B75CD" w:rsidP="003B75CD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275C9F">
        <w:rPr>
          <w:rFonts w:ascii="Angsana New" w:hAnsi="Angsana New" w:cs="Angsana New"/>
          <w:b/>
          <w:bCs/>
          <w:sz w:val="32"/>
          <w:szCs w:val="32"/>
          <w:cs/>
        </w:rPr>
        <w:t>เหตุผลและความจำเป็น</w:t>
      </w:r>
    </w:p>
    <w:p w:rsidR="003B75CD" w:rsidRDefault="003B75CD" w:rsidP="003B75CD">
      <w:pPr>
        <w:rPr>
          <w:rFonts w:ascii="Angsana New" w:hAnsi="Angsana New" w:cs="Angsana New"/>
          <w:sz w:val="32"/>
          <w:szCs w:val="32"/>
          <w:cs/>
        </w:rPr>
      </w:pPr>
      <w:r w:rsidRPr="00275C9F">
        <w:rPr>
          <w:rFonts w:ascii="Angsana New" w:hAnsi="Angsana New" w:cs="Angsana New"/>
          <w:sz w:val="32"/>
          <w:szCs w:val="32"/>
          <w:cs/>
        </w:rPr>
        <w:t>-จากการวิเคราะห์ปริมาณงานของส่วน</w:t>
      </w:r>
      <w:r>
        <w:rPr>
          <w:rFonts w:ascii="Angsana New" w:hAnsi="Angsana New" w:cs="Angsana New" w:hint="cs"/>
          <w:sz w:val="32"/>
          <w:szCs w:val="32"/>
          <w:cs/>
        </w:rPr>
        <w:t>การศึกษา ศาสนาและวัฒนธรรม   จึงเห็นควรกำหนดตำแหน่งเพิ่มบางตำแหน่งที่เพื่อประโยชน์ในการบริหารงานบุคคลและเพื่อความเจริญก้าวหน้าของพนักงานส่วนตำบล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P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</w:p>
    <w:p w:rsidR="001268BD" w:rsidRDefault="001268BD" w:rsidP="001268BD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242F7" w:rsidRPr="001242F7" w:rsidRDefault="001242F7" w:rsidP="001242F7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1242F7">
        <w:rPr>
          <w:rFonts w:ascii="Angsana New" w:hAnsi="Angsana New" w:cs="Angsana New" w:hint="cs"/>
          <w:sz w:val="32"/>
          <w:szCs w:val="32"/>
          <w:cs/>
        </w:rPr>
        <w:lastRenderedPageBreak/>
        <w:t>-12-</w:t>
      </w:r>
    </w:p>
    <w:p w:rsidR="001242F7" w:rsidRDefault="001242F7" w:rsidP="001268BD">
      <w:pPr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8211B" w:rsidRPr="001268BD" w:rsidRDefault="0038211B" w:rsidP="0038211B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u w:val="single"/>
          <w:cs/>
        </w:rPr>
        <w:t>มติที่ประชุม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สรุป จากรายละเอียดในเบื้องต้นสามารถสรุปเป็นกรอบแผนอัตรากำลัง 3 ปีเพื่อใช้ใน</w:t>
      </w:r>
    </w:p>
    <w:p w:rsidR="0038211B" w:rsidRPr="001268BD" w:rsidRDefault="0038211B" w:rsidP="0038211B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ปีงบประมาณ  255</w:t>
      </w:r>
      <w:r w:rsidR="001242F7">
        <w:rPr>
          <w:rFonts w:ascii="Angsana New" w:hAnsi="Angsana New" w:cs="Angsana New" w:hint="cs"/>
          <w:sz w:val="32"/>
          <w:szCs w:val="32"/>
          <w:cs/>
        </w:rPr>
        <w:t>8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– 25</w:t>
      </w:r>
      <w:r w:rsidR="001242F7">
        <w:rPr>
          <w:rFonts w:ascii="Angsana New" w:hAnsi="Angsana New" w:cs="Angsana New" w:hint="cs"/>
          <w:sz w:val="32"/>
          <w:szCs w:val="32"/>
          <w:cs/>
        </w:rPr>
        <w:t>60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ดังนี้</w:t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- </w:t>
      </w:r>
    </w:p>
    <w:tbl>
      <w:tblPr>
        <w:tblW w:w="10937" w:type="dxa"/>
        <w:tblInd w:w="-1026" w:type="dxa"/>
        <w:tblLook w:val="04A0"/>
      </w:tblPr>
      <w:tblGrid>
        <w:gridCol w:w="3825"/>
        <w:gridCol w:w="1150"/>
        <w:gridCol w:w="711"/>
        <w:gridCol w:w="711"/>
        <w:gridCol w:w="977"/>
        <w:gridCol w:w="711"/>
        <w:gridCol w:w="500"/>
        <w:gridCol w:w="365"/>
        <w:gridCol w:w="711"/>
        <w:gridCol w:w="1276"/>
      </w:tblGrid>
      <w:tr w:rsidR="001242F7" w:rsidRPr="00B12FF6" w:rsidTr="00C67D76">
        <w:trPr>
          <w:trHeight w:val="465"/>
        </w:trPr>
        <w:tc>
          <w:tcPr>
            <w:tcW w:w="109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กรอบอัตรากำลัง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 xml:space="preserve">  3  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 xml:space="preserve">ปี ระหว่าง 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 xml:space="preserve">2558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>–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 xml:space="preserve"> 2560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ส่วนราชการ</w:t>
            </w:r>
          </w:p>
          <w:p w:rsidR="001242F7" w:rsidRPr="00D4711E" w:rsidRDefault="001242F7" w:rsidP="00C67D76">
            <w:pPr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</w:p>
          <w:p w:rsidR="001242F7" w:rsidRPr="00B12FF6" w:rsidRDefault="001242F7" w:rsidP="00C67D76">
            <w:pP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กรอบ</w:t>
            </w:r>
          </w:p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อัตรากำลัง</w:t>
            </w:r>
          </w:p>
          <w:p w:rsidR="001242F7" w:rsidRPr="00B12FF6" w:rsidRDefault="001242F7" w:rsidP="00C67D76">
            <w:pPr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เดิม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D4711E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อัตร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าตำแหน่งที่คาดว่า</w:t>
            </w:r>
          </w:p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จะต้องใช้ในช่วงระยะเวลา</w:t>
            </w:r>
          </w:p>
          <w:p w:rsidR="001242F7" w:rsidRPr="00B12FF6" w:rsidRDefault="001242F7" w:rsidP="00C67D76">
            <w:pPr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3 ปี ข้างหน้า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5E3BD6" w:rsidTr="00C67D76">
        <w:trPr>
          <w:trHeight w:val="465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11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399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เพิ่ม/ลด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หมายเหตุ</w:t>
            </w:r>
          </w:p>
        </w:tc>
      </w:tr>
      <w:tr w:rsidR="001242F7" w:rsidRPr="005E3BD6" w:rsidTr="00C67D76">
        <w:trPr>
          <w:trHeight w:val="465"/>
        </w:trPr>
        <w:tc>
          <w:tcPr>
            <w:tcW w:w="3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3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</w:tr>
      <w:tr w:rsidR="001242F7" w:rsidRPr="005E3BD6" w:rsidTr="00C67D76">
        <w:trPr>
          <w:trHeight w:val="465"/>
        </w:trPr>
        <w:tc>
          <w:tcPr>
            <w:tcW w:w="3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2558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D4711E" w:rsidRDefault="001242F7" w:rsidP="00C67D76">
            <w:pPr>
              <w:jc w:val="center"/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</w:pPr>
            <w:r w:rsidRPr="00D4711E">
              <w:rPr>
                <w:rFonts w:ascii="Angsana New" w:hAnsi="Angsana New" w:cs="Angsana New"/>
                <w:color w:val="000000"/>
                <w:sz w:val="30"/>
                <w:szCs w:val="30"/>
                <w:cs/>
              </w:rPr>
              <w:t>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5E3BD6" w:rsidRDefault="001242F7" w:rsidP="00C67D76">
            <w:pPr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</w:pPr>
            <w:r w:rsidRPr="005E3BD6">
              <w:rPr>
                <w:rFonts w:ascii="Angsana New" w:hAnsi="Angsana New" w:cs="Angsana New"/>
                <w:color w:val="000000"/>
                <w:sz w:val="32"/>
                <w:szCs w:val="32"/>
                <w:cs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CF48BD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นักบริหารงาน อบต. 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สำนัก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งาน</w:t>
            </w: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ปลัด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 xml:space="preserve"> อบต.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นักบริหารงานทั่วไป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เจ้าหน้าที่บริหารงานทั่วไป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บุคลากร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เจ้าหน้าที่วิเคราะห์นโยบายและแผน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นักพัฒนาชุมชน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นักวิชาการเกษตร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3-5/6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เจ้าพนักงานธุรการ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เจ้าหน้าที่ป้องกันและบรรเทาสาธารภัย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เจ้าหน้าที่บันทึกข้อมูล</w:t>
            </w: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ผู้ช่วยนิติกร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ผู้ช่วยนักพัฒนาชุมชน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ผู้ช่วยนักวิชาการเกษตร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46144B" w:rsidRPr="00D4711E" w:rsidTr="0046144B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</w:t>
            </w: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่ธุรการ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+1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B12FF6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เพิ่ม 1 อัตรา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ผู้ช่วยเจ้าหน้าที่บันทึกข้อมูล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พนักงานขับรถยนต์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นักการ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D4711E" w:rsidTr="00C67D76">
        <w:trPr>
          <w:trHeight w:val="465"/>
        </w:trPr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46144B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46144B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46144B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+</w:t>
            </w:r>
            <w:r w:rsidR="0046144B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B12FF6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B12FF6" w:rsidRDefault="0046144B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เพิ่ม 2</w:t>
            </w:r>
            <w:r w:rsidR="001242F7"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 xml:space="preserve"> อัตรา</w:t>
            </w:r>
          </w:p>
        </w:tc>
      </w:tr>
    </w:tbl>
    <w:p w:rsidR="0038211B" w:rsidRPr="001268BD" w:rsidRDefault="0038211B" w:rsidP="001268BD">
      <w:pPr>
        <w:rPr>
          <w:rFonts w:ascii="Angsana New" w:hAnsi="Angsana New" w:cs="Angsana New" w:hint="cs"/>
          <w:b/>
          <w:bCs/>
          <w:sz w:val="32"/>
          <w:szCs w:val="32"/>
          <w:cs/>
        </w:rPr>
      </w:pPr>
    </w:p>
    <w:tbl>
      <w:tblPr>
        <w:tblW w:w="10646" w:type="dxa"/>
        <w:tblInd w:w="-743" w:type="dxa"/>
        <w:tblLook w:val="04A0"/>
      </w:tblPr>
      <w:tblGrid>
        <w:gridCol w:w="3686"/>
        <w:gridCol w:w="1159"/>
        <w:gridCol w:w="712"/>
        <w:gridCol w:w="712"/>
        <w:gridCol w:w="985"/>
        <w:gridCol w:w="712"/>
        <w:gridCol w:w="712"/>
        <w:gridCol w:w="712"/>
        <w:gridCol w:w="1256"/>
      </w:tblGrid>
      <w:tr w:rsidR="001242F7" w:rsidRPr="00066AD4" w:rsidTr="00C67D76">
        <w:trPr>
          <w:trHeight w:val="465"/>
        </w:trPr>
        <w:tc>
          <w:tcPr>
            <w:tcW w:w="106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066AD4" w:rsidRDefault="001268BD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lastRenderedPageBreak/>
              <w:t>-1</w:t>
            </w:r>
            <w:r w:rsidR="001242F7">
              <w:rPr>
                <w:rFonts w:ascii="Angsana New" w:hAnsi="Angsana New" w:cs="Angsana New" w:hint="cs"/>
                <w:sz w:val="32"/>
                <w:szCs w:val="32"/>
                <w:cs/>
              </w:rPr>
              <w:t>3</w:t>
            </w:r>
            <w:r w:rsidRPr="001268BD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กรอบ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อัตร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าตำแหน่งที่คาดว่า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อัตรากำลัง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จะต้องใช้ในช่วงระยะเวลา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เพิ่ม/ลด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หมายเหตุ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ส่วนราชการ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เดิม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3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ปี ข้างหน้า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2559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2559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2560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ส่วนการคลัง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นักบริหารงานคลัง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นักวิชาการคลัง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นักวิชาการพัสดุ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นักวิชาการเงินและบัญชี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นักวิชาการจัดเก็บรายได้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3-5/6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เจ้าพนักงานการเงินและบัญชี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เจ้าพนักงานจัดเก็บรายได้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2-4/5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เจ้าพนักงานพัสดุ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2-4/5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เจ้าหน้าที่การเงินและบัญชี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ผู้ช่วยเจ้าหน้าที่จัดเก็บรายได้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ผู้ช่วยเจ้าหน้าที่พัสดุ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4B27FB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u w:val="single"/>
                <w:lang w:val="en-US" w:eastAsia="en-US"/>
              </w:rPr>
            </w:pP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4B27FB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+1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เพิ่ม 1 อัตรา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ส่วนโยธา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นักบริหารงานช่าง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นายช่างโยธา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ช่างโยธา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  <w:r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0"/>
                <w:szCs w:val="30"/>
                <w:cs/>
                <w:lang w:val="en-US" w:eastAsia="en-US"/>
              </w:rPr>
              <w:t>ยุบเลิก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ช่างไฟฟ้า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 xml:space="preserve"> 1-3/4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ว่างเดิม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ผู้ช่วยช่างโยธา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ผู้ช่วยช่างไฟฟ้า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  <w:tr w:rsidR="001242F7" w:rsidRPr="00066AD4" w:rsidTr="00C67D76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-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2F7" w:rsidRPr="00066AD4" w:rsidRDefault="001242F7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0"/>
                <w:szCs w:val="30"/>
                <w:lang w:val="en-US" w:eastAsia="en-US"/>
              </w:rPr>
              <w:t> </w:t>
            </w:r>
          </w:p>
        </w:tc>
      </w:tr>
    </w:tbl>
    <w:p w:rsidR="001242F7" w:rsidRDefault="001242F7" w:rsidP="001268BD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-14-</w:t>
      </w:r>
    </w:p>
    <w:p w:rsidR="00854A51" w:rsidRDefault="00854A51" w:rsidP="001268BD">
      <w:pPr>
        <w:jc w:val="center"/>
        <w:rPr>
          <w:rFonts w:ascii="Angsana New" w:hAnsi="Angsana New" w:cs="Angsana New"/>
          <w:sz w:val="32"/>
          <w:szCs w:val="32"/>
          <w:cs/>
        </w:rPr>
      </w:pPr>
    </w:p>
    <w:tbl>
      <w:tblPr>
        <w:tblW w:w="10688" w:type="dxa"/>
        <w:tblInd w:w="-743" w:type="dxa"/>
        <w:tblLook w:val="04A0"/>
      </w:tblPr>
      <w:tblGrid>
        <w:gridCol w:w="3457"/>
        <w:gridCol w:w="1222"/>
        <w:gridCol w:w="745"/>
        <w:gridCol w:w="745"/>
        <w:gridCol w:w="990"/>
        <w:gridCol w:w="745"/>
        <w:gridCol w:w="745"/>
        <w:gridCol w:w="745"/>
        <w:gridCol w:w="1294"/>
      </w:tblGrid>
      <w:tr w:rsidR="0013743A" w:rsidRPr="00066AD4" w:rsidTr="00C67D76">
        <w:trPr>
          <w:trHeight w:val="465"/>
        </w:trPr>
        <w:tc>
          <w:tcPr>
            <w:tcW w:w="106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กรอบอัตรากำลัง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 3  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ปี ระหว่าง 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2558 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–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2560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กรอบ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อัตร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าตำแหน่งที่คาดว่า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อัตรากำลัง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จะต้องใช้ในช่วงระยะเวลา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เพิ่ม/ลด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หมายเหตุ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ส่วนราชการ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เดิม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3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ปี ข้างหน้า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ส่วนการศึกษา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ศาสนาและวัฒนธรรม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นักบริหารการศึกษา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ว่างเดิม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นักวิชาการศึกษา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3-5/6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ว่างเดิม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ครู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อันดับ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ค.ศ.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4B27FB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ครูผู้ดูแลเด็ก อันดับ ครูผู้ช่วย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3A42FA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+2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เพิ่ม 2 อัตรา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ผู้ช่วยนักวิชาการศึกษา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ว่างเดิม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ผู้ดูแลเด็ก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ว่าง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 xml:space="preserve">2 </w:t>
            </w: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อัตรา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คนงานทั่วไป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+1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  <w:lang w:val="en-US" w:eastAsia="en-US"/>
              </w:rPr>
              <w:t>เพิ่ม 1 อัตรา</w:t>
            </w:r>
          </w:p>
        </w:tc>
      </w:tr>
      <w:tr w:rsidR="0013743A" w:rsidRPr="00066AD4" w:rsidTr="00C67D76">
        <w:trPr>
          <w:trHeight w:val="465"/>
        </w:trPr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รวม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5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43A" w:rsidRPr="00066AD4" w:rsidRDefault="0013743A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066AD4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 </w:t>
            </w:r>
          </w:p>
        </w:tc>
      </w:tr>
    </w:tbl>
    <w:p w:rsidR="001242F7" w:rsidRDefault="001242F7" w:rsidP="001268BD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1268BD" w:rsidRDefault="001268BD" w:rsidP="001268BD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สรุป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ประมาณการภาระค่าใช้จ่ายโดยร่วม  ประจำปี</w:t>
      </w:r>
      <w:r w:rsidRPr="00854A51">
        <w:rPr>
          <w:rFonts w:ascii="Angsana New" w:hAnsi="Angsana New" w:cs="Angsana New"/>
          <w:sz w:val="32"/>
          <w:szCs w:val="32"/>
          <w:cs/>
        </w:rPr>
        <w:t>งบประมาณ  255</w:t>
      </w:r>
      <w:r w:rsidR="00854A51" w:rsidRPr="00854A51">
        <w:rPr>
          <w:rFonts w:ascii="Angsana New" w:hAnsi="Angsana New" w:cs="Angsana New" w:hint="cs"/>
          <w:sz w:val="32"/>
          <w:szCs w:val="32"/>
          <w:cs/>
        </w:rPr>
        <w:t>8</w:t>
      </w:r>
      <w:r w:rsidRPr="00854A51">
        <w:rPr>
          <w:rFonts w:ascii="Angsana New" w:hAnsi="Angsana New" w:cs="Angsana New"/>
          <w:sz w:val="32"/>
          <w:szCs w:val="32"/>
          <w:cs/>
        </w:rPr>
        <w:t xml:space="preserve"> – 25</w:t>
      </w:r>
      <w:r w:rsidR="00854A51" w:rsidRPr="00854A51">
        <w:rPr>
          <w:rFonts w:ascii="Angsana New" w:hAnsi="Angsana New" w:cs="Angsana New" w:hint="cs"/>
          <w:sz w:val="32"/>
          <w:szCs w:val="32"/>
          <w:cs/>
        </w:rPr>
        <w:t>60</w:t>
      </w:r>
      <w:r w:rsidRPr="00854A51">
        <w:rPr>
          <w:rFonts w:ascii="Angsana New" w:hAnsi="Angsana New" w:cs="Angsana New"/>
          <w:sz w:val="32"/>
          <w:szCs w:val="32"/>
          <w:cs/>
        </w:rPr>
        <w:t xml:space="preserve">  </w:t>
      </w:r>
    </w:p>
    <w:p w:rsidR="001268BD" w:rsidRPr="00854A51" w:rsidRDefault="007F0412" w:rsidP="001268BD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 w:rsidR="00854A51" w:rsidRPr="00854A51">
        <w:rPr>
          <w:rFonts w:ascii="Angsana New" w:hAnsi="Angsana New" w:cs="Angsana New"/>
          <w:sz w:val="32"/>
          <w:szCs w:val="32"/>
          <w:cs/>
        </w:rPr>
        <w:t xml:space="preserve">คำนวณ  </w:t>
      </w:r>
      <w:r w:rsidR="00854A51" w:rsidRPr="00854A51">
        <w:rPr>
          <w:rFonts w:ascii="Angsana New" w:hAnsi="Angsana New" w:cs="Angsana New" w:hint="cs"/>
          <w:sz w:val="32"/>
          <w:szCs w:val="32"/>
          <w:cs/>
        </w:rPr>
        <w:t>5</w:t>
      </w:r>
      <w:r w:rsidR="001268BD" w:rsidRPr="00854A51">
        <w:rPr>
          <w:rFonts w:ascii="Angsana New" w:hAnsi="Angsana New" w:cs="Angsana New"/>
          <w:sz w:val="32"/>
          <w:szCs w:val="32"/>
          <w:cs/>
        </w:rPr>
        <w:t xml:space="preserve">  %</w:t>
      </w:r>
      <w:r>
        <w:rPr>
          <w:rFonts w:ascii="Angsana New" w:hAnsi="Angsana New" w:cs="Angsana New"/>
          <w:sz w:val="32"/>
          <w:szCs w:val="32"/>
          <w:cs/>
        </w:rPr>
        <w:t xml:space="preserve">  จากงบประมาณรายจ่ายประจำปี  </w:t>
      </w:r>
      <w:r w:rsidR="001268BD" w:rsidRPr="00854A51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1268BD" w:rsidRPr="001268BD" w:rsidRDefault="001268BD" w:rsidP="001268BD">
      <w:pPr>
        <w:pStyle w:val="a5"/>
        <w:jc w:val="left"/>
        <w:rPr>
          <w:sz w:val="27"/>
          <w:szCs w:val="27"/>
          <w:lang w:val="en-US"/>
        </w:rPr>
      </w:pPr>
    </w:p>
    <w:tbl>
      <w:tblPr>
        <w:tblW w:w="9512" w:type="dxa"/>
        <w:tblInd w:w="94" w:type="dxa"/>
        <w:tblLook w:val="04A0"/>
      </w:tblPr>
      <w:tblGrid>
        <w:gridCol w:w="620"/>
        <w:gridCol w:w="2655"/>
        <w:gridCol w:w="3402"/>
        <w:gridCol w:w="2835"/>
      </w:tblGrid>
      <w:tr w:rsidR="00854A51" w:rsidRPr="00854A51" w:rsidTr="00854A51">
        <w:trPr>
          <w:trHeight w:val="4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854A51" w:rsidRDefault="00854A51" w:rsidP="00854A5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>ที่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854A51" w:rsidRDefault="00854A51" w:rsidP="00854A5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ปี 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854A51" w:rsidRDefault="00854A51" w:rsidP="00854A5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ปี 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854A51" w:rsidRDefault="00854A51" w:rsidP="00854A5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  <w:t xml:space="preserve">ปี 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2560</w:t>
            </w:r>
          </w:p>
        </w:tc>
      </w:tr>
      <w:tr w:rsidR="00854A51" w:rsidRPr="00854A51" w:rsidTr="00854A51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854A51" w:rsidRDefault="00854A51" w:rsidP="00854A51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854A51" w:rsidRDefault="00854A51" w:rsidP="00CD7393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23,5</w:t>
            </w:r>
            <w:r w:rsidR="00CD73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13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,</w:t>
            </w:r>
            <w:r w:rsidR="00CD73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19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854A51" w:rsidRDefault="00854A51" w:rsidP="00CD7393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24,</w:t>
            </w:r>
            <w:r w:rsidR="00CD73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688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,</w:t>
            </w:r>
            <w:r w:rsidR="00CD73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849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.50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854A51" w:rsidRDefault="00854A51" w:rsidP="00CD7393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</w:pP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25,9</w:t>
            </w:r>
            <w:r w:rsidR="00CD73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23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,</w:t>
            </w:r>
            <w:r w:rsidR="00CD73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291</w:t>
            </w:r>
            <w:r w:rsidRPr="00854A51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.</w:t>
            </w:r>
            <w:r w:rsidR="00CD7393">
              <w:rPr>
                <w:rFonts w:ascii="Angsana New" w:eastAsia="Times New Roman" w:hAnsi="Angsana New" w:cs="Angsana New"/>
                <w:color w:val="000000"/>
                <w:sz w:val="32"/>
                <w:szCs w:val="32"/>
                <w:lang w:val="en-US" w:eastAsia="en-US"/>
              </w:rPr>
              <w:t>97</w:t>
            </w:r>
          </w:p>
        </w:tc>
      </w:tr>
    </w:tbl>
    <w:p w:rsidR="001268BD" w:rsidRPr="001268BD" w:rsidRDefault="001268BD" w:rsidP="001268BD">
      <w:pPr>
        <w:pStyle w:val="a5"/>
        <w:jc w:val="left"/>
        <w:rPr>
          <w:sz w:val="27"/>
          <w:szCs w:val="27"/>
          <w:lang w:val="en-US"/>
        </w:rPr>
        <w:sectPr w:rsidR="001268BD" w:rsidRPr="001268BD" w:rsidSect="00A913E9">
          <w:footnotePr>
            <w:pos w:val="beneathText"/>
          </w:footnotePr>
          <w:pgSz w:w="11906" w:h="16838"/>
          <w:pgMar w:top="425" w:right="851" w:bottom="567" w:left="1701" w:header="720" w:footer="720" w:gutter="0"/>
          <w:cols w:space="720"/>
          <w:docGrid w:linePitch="360"/>
        </w:sectPr>
      </w:pPr>
    </w:p>
    <w:p w:rsidR="001268BD" w:rsidRPr="001268BD" w:rsidRDefault="001268BD" w:rsidP="001268BD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lastRenderedPageBreak/>
        <w:t>-1</w:t>
      </w:r>
      <w:r w:rsidR="00854A51">
        <w:rPr>
          <w:rFonts w:ascii="Angsana New" w:hAnsi="Angsana New" w:cs="Angsana New" w:hint="cs"/>
          <w:sz w:val="32"/>
          <w:szCs w:val="32"/>
          <w:cs/>
        </w:rPr>
        <w:t>5</w:t>
      </w:r>
      <w:r w:rsidRPr="001268BD">
        <w:rPr>
          <w:rFonts w:ascii="Angsana New" w:hAnsi="Angsana New" w:cs="Angsana New"/>
          <w:sz w:val="32"/>
          <w:szCs w:val="32"/>
          <w:cs/>
        </w:rPr>
        <w:t>-</w:t>
      </w:r>
    </w:p>
    <w:tbl>
      <w:tblPr>
        <w:tblW w:w="16210" w:type="dxa"/>
        <w:tblInd w:w="-1026" w:type="dxa"/>
        <w:tblLook w:val="04A0"/>
      </w:tblPr>
      <w:tblGrid>
        <w:gridCol w:w="494"/>
        <w:gridCol w:w="3298"/>
        <w:gridCol w:w="874"/>
        <w:gridCol w:w="791"/>
        <w:gridCol w:w="752"/>
        <w:gridCol w:w="896"/>
        <w:gridCol w:w="586"/>
        <w:gridCol w:w="586"/>
        <w:gridCol w:w="586"/>
        <w:gridCol w:w="586"/>
        <w:gridCol w:w="586"/>
        <w:gridCol w:w="586"/>
        <w:gridCol w:w="725"/>
        <w:gridCol w:w="725"/>
        <w:gridCol w:w="725"/>
        <w:gridCol w:w="817"/>
        <w:gridCol w:w="817"/>
        <w:gridCol w:w="817"/>
        <w:gridCol w:w="963"/>
      </w:tblGrid>
      <w:tr w:rsidR="00854A51" w:rsidRPr="00F530C6" w:rsidTr="00F27AB2">
        <w:trPr>
          <w:trHeight w:val="465"/>
        </w:trPr>
        <w:tc>
          <w:tcPr>
            <w:tcW w:w="162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51" w:rsidRPr="00F530C6" w:rsidRDefault="001268BD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1268BD">
              <w:rPr>
                <w:rFonts w:ascii="Angsana New" w:hAnsi="Angsana New" w:cs="Angsana New"/>
                <w:b/>
                <w:bCs/>
                <w:cs/>
              </w:rPr>
              <w:t>การวิเคราะห์อัตรากำลังเพิ่มและค่าใช้จ่ายที่เพิ่มขึ้นของพนักงานส่วนตำบล องค์การบริหารส่วนตำบลโนนเพ็ด   อำเภอประทาย    จังหวัดนครราชสีมา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อัตราตำแหน่งที่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ระดับ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จำนวนที่มีอยู่ใน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คาดว่าจะต้องใช้ใน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อัตรากำลังคน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ภาระค่าใช้จ่ายที่เพิ่มขึ้น(</w:t>
            </w: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2)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ค่าใช้จ่ายรวม(</w:t>
            </w: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หมายเหตุ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ที่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ชื่อสายงาน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ตำแหน่ง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ทั้งหมด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 w:hint="cs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ช่วงระยะเวลา</w:t>
            </w: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 3 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ปี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เพิ่ม/ลด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ข้างหน้า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นักบริหารงาน</w:t>
            </w: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อบต.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347,640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11,880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12,240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12,960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353,640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359,520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365,760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สำนักปลัด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นักบริหารงานทั่วไป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311,880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10,800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11,040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322,440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333,240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344,280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เจ้าหน้าที่บริหารงานทั่วไป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223,080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231,600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240,480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249,240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บุคลากร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234,960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9,360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9,960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244,320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254,280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264,480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เจ้าหน้าที่วิเคราะห์นโยบายและแผน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196,080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7,440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7,320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203,520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210,840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218,280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นักพัฒนาชุมชน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230,400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9,240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9,720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10,080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239,640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249,360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259,440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นักวิชาการเกษตร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3-5/6</w:t>
            </w: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242,700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251,280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259,860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268,440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เจ้าพนักงานธุรการ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165,840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6,000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171,840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177,720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183,480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เจ้าหน้าที่ป้องกันและบรรเทาสาธารณภัย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เจ้าหน้าที่บันทึกข้อมูล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ผู้ช่วยนิติกร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183,240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7,440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8,040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190,680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198,360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206,400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ผู้ช่วยนักพัฒนาชุมชน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180,000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7,200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7,800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187,200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194,760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202,560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ผู้ช่วยนักวิชาการเกษตร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854A51" w:rsidRPr="00F530C6" w:rsidTr="00F27AB2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14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ผู้ช่วยเจ้าหน้าที่บันทึกข้อมูล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116,760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4,680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5,160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121,440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126,360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131,520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51" w:rsidRPr="00F530C6" w:rsidRDefault="00854A51" w:rsidP="00C67D76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F530C6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</w:tbl>
    <w:p w:rsidR="00854A51" w:rsidRDefault="00854A51" w:rsidP="001268B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1268BD" w:rsidRDefault="001268BD" w:rsidP="001268B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  <w:r w:rsidRPr="001268BD">
        <w:rPr>
          <w:rFonts w:ascii="Angsana New" w:hAnsi="Angsana New" w:cs="Angsana New"/>
          <w:sz w:val="32"/>
          <w:szCs w:val="32"/>
        </w:rPr>
        <w:lastRenderedPageBreak/>
        <w:t>-1</w:t>
      </w:r>
      <w:r w:rsidR="00854A51">
        <w:rPr>
          <w:rFonts w:ascii="Angsana New" w:hAnsi="Angsana New" w:cs="Angsana New"/>
          <w:sz w:val="32"/>
          <w:szCs w:val="32"/>
        </w:rPr>
        <w:t>6</w:t>
      </w:r>
      <w:r w:rsidRPr="001268BD">
        <w:rPr>
          <w:rFonts w:ascii="Angsana New" w:hAnsi="Angsana New" w:cs="Angsana New"/>
          <w:sz w:val="32"/>
          <w:szCs w:val="32"/>
        </w:rPr>
        <w:t>-</w:t>
      </w:r>
    </w:p>
    <w:p w:rsidR="0046144B" w:rsidRDefault="0046144B" w:rsidP="001268B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tbl>
      <w:tblPr>
        <w:tblW w:w="15980" w:type="dxa"/>
        <w:tblInd w:w="-885" w:type="dxa"/>
        <w:tblLook w:val="04A0"/>
      </w:tblPr>
      <w:tblGrid>
        <w:gridCol w:w="540"/>
        <w:gridCol w:w="2454"/>
        <w:gridCol w:w="862"/>
        <w:gridCol w:w="791"/>
        <w:gridCol w:w="752"/>
        <w:gridCol w:w="903"/>
        <w:gridCol w:w="586"/>
        <w:gridCol w:w="586"/>
        <w:gridCol w:w="586"/>
        <w:gridCol w:w="586"/>
        <w:gridCol w:w="586"/>
        <w:gridCol w:w="586"/>
        <w:gridCol w:w="864"/>
        <w:gridCol w:w="738"/>
        <w:gridCol w:w="738"/>
        <w:gridCol w:w="910"/>
        <w:gridCol w:w="863"/>
        <w:gridCol w:w="863"/>
        <w:gridCol w:w="1186"/>
      </w:tblGrid>
      <w:tr w:rsidR="0046144B" w:rsidRPr="00937EE4" w:rsidTr="00D65FA9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อัตราตำแหน่งที่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ระดับ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จำนวนที่มีอยู่ใน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คาดว่าจะต้องใช้ใน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อัตรากำลังคน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ภาระค่าใช้จ่ายที่เพิ่มขึ้น(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2)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ค่าใช้จ่ายรวม(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หมายเหตุ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ที่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ชื่อสายงาน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ตำแหน่ง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ทั้งหมด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ช่วงระยะเวลา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 3 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ปี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เพิ่ม/ลด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ข้างหน้า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15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4C262C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ผู้ช่วยเจ้าหน้าที่ธุรการ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+1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112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800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,560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,800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112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800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117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,360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122</w:t>
            </w: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,160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  <w:t>เพิ่ม 1 อัตรา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ประเภทผู้มีทักษ</w:t>
            </w: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พนักงานขับรถยนต์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125,640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5,280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5,520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130,680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135,960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141,480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นักการ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432,000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+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216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648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,000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648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,000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648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 xml:space="preserve">เพิ่ม 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ส่วนการคลัง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นักบริหารงานคลัง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320,820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331,560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342,300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353,040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นักวิชาการคลัง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223,080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8,880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8,760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231,600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240,480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249,240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นักวิชาการพัสดุ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218,760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8,640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8,520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8,880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227,400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235,920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244,800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นักวิชาการเงินและบัญชี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207,240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7,440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214,560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221,760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229,200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นักวิชาการจัดเก็บรายได้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3-5/6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24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เจ้าพนักงานการเงินและบัญชี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176,160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183,480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191,040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198,600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เจ้าพนักงานจัดเก็บรายได้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2-4/5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เจ้าพนักงานพัสดุ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2-4/5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46144B" w:rsidRPr="00937EE4" w:rsidTr="00D65FA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เจ้าหน้าที่การเงินและบัญชี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4B" w:rsidRPr="00937EE4" w:rsidRDefault="0046144B" w:rsidP="0046144B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</w:tbl>
    <w:p w:rsidR="00854A51" w:rsidRDefault="00854A51" w:rsidP="001268B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854A51" w:rsidRDefault="00854A51" w:rsidP="001268B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sz w:val="32"/>
          <w:szCs w:val="32"/>
        </w:rPr>
      </w:pPr>
    </w:p>
    <w:p w:rsidR="00854A51" w:rsidRDefault="00854A51" w:rsidP="00854A51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854A51">
        <w:rPr>
          <w:rFonts w:ascii="Angsana New" w:hAnsi="Angsana New" w:cs="Angsana New" w:hint="cs"/>
          <w:sz w:val="32"/>
          <w:szCs w:val="32"/>
          <w:cs/>
        </w:rPr>
        <w:lastRenderedPageBreak/>
        <w:t>-17-</w:t>
      </w:r>
    </w:p>
    <w:tbl>
      <w:tblPr>
        <w:tblW w:w="16165" w:type="dxa"/>
        <w:tblInd w:w="-1026" w:type="dxa"/>
        <w:tblLook w:val="04A0"/>
      </w:tblPr>
      <w:tblGrid>
        <w:gridCol w:w="494"/>
        <w:gridCol w:w="2908"/>
        <w:gridCol w:w="862"/>
        <w:gridCol w:w="791"/>
        <w:gridCol w:w="752"/>
        <w:gridCol w:w="903"/>
        <w:gridCol w:w="586"/>
        <w:gridCol w:w="586"/>
        <w:gridCol w:w="586"/>
        <w:gridCol w:w="586"/>
        <w:gridCol w:w="586"/>
        <w:gridCol w:w="586"/>
        <w:gridCol w:w="817"/>
        <w:gridCol w:w="738"/>
        <w:gridCol w:w="738"/>
        <w:gridCol w:w="820"/>
        <w:gridCol w:w="820"/>
        <w:gridCol w:w="820"/>
        <w:gridCol w:w="1186"/>
      </w:tblGrid>
      <w:tr w:rsidR="00D65FA9" w:rsidRPr="00937EE4" w:rsidTr="00D65FA9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อัตราตำแหน่งที่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ระดับ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 w:hint="cs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จำนวนที่มีอยู่ใน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คาดว่าจะต้องใช้ใน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อัตรากำลังคน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ภาระค่าใช้จ่ายที่เพิ่มขึ้น(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2)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ค่าใช้จ่ายรวม(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หมายเหตุ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ที่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ชื่อสายงาน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ตำแหน่ง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ทั้งหมด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ช่วงระยะเวลา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  3 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ปี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เพิ่ม/ลด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ข้างหน้า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จำนวน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2559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2560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ส่วนการคลัง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ผู้ช่วยเจ้าหน้าที่การเงินและบัญชี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116,760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4,680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121,440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126,360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131,520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ผู้ช่วยเจ้าหน้าที่จัดเก็บรายได้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118,800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123,600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128,640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133,800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ผู้ช่วยเจ้าหน้าที่พัสดุ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114,600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4,680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119,280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124,080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129,120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+1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 xml:space="preserve">เพิ่ม </w:t>
            </w: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 xml:space="preserve">1 </w:t>
            </w: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อัตรา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ส่วนโยธา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นักบริหารงานช่าง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320,820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10,740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331,560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342,300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353,040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นายช่างโยธา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183,480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7,800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191,040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198,600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206,400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ช่างโยธา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ยุบเลิก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ช่างไฟฟ้า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1-3/4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165,780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5,640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5,640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171,420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177,060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182,700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ว่างเดิม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ผู้ช่วยช่างโยธา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123,120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5,040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5,160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5,400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128,160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133,320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138,720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ผู้ช่วยช่างไฟฟ้า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112,800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4,560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4,920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117,360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122,160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127,080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b/>
                <w:bCs/>
                <w:color w:val="000000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  <w:tr w:rsidR="00D65FA9" w:rsidRPr="00937EE4" w:rsidTr="00D65FA9">
        <w:trPr>
          <w:trHeight w:val="42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3</w:t>
            </w:r>
            <w:r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cs/>
                <w:lang w:val="en-US" w:eastAsia="en-US"/>
              </w:rPr>
              <w:t>คนงานทั่วไป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108,000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937EE4" w:rsidRDefault="00D65FA9" w:rsidP="00094DE9">
            <w:pPr>
              <w:suppressAutoHyphens w:val="0"/>
              <w:jc w:val="center"/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</w:pPr>
            <w:r w:rsidRPr="00937EE4">
              <w:rPr>
                <w:rFonts w:ascii="Angsana New" w:eastAsia="Times New Roman" w:hAnsi="Angsana New" w:cs="Angsana New"/>
                <w:color w:val="000000"/>
                <w:lang w:val="en-US" w:eastAsia="en-US"/>
              </w:rPr>
              <w:t> </w:t>
            </w:r>
          </w:p>
        </w:tc>
      </w:tr>
    </w:tbl>
    <w:p w:rsidR="00854A51" w:rsidRDefault="00854A51" w:rsidP="00854A51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-18-</w:t>
      </w:r>
    </w:p>
    <w:tbl>
      <w:tblPr>
        <w:tblW w:w="16213" w:type="dxa"/>
        <w:tblInd w:w="-1026" w:type="dxa"/>
        <w:tblLook w:val="04A0"/>
      </w:tblPr>
      <w:tblGrid>
        <w:gridCol w:w="480"/>
        <w:gridCol w:w="2945"/>
        <w:gridCol w:w="770"/>
        <w:gridCol w:w="767"/>
        <w:gridCol w:w="755"/>
        <w:gridCol w:w="850"/>
        <w:gridCol w:w="586"/>
        <w:gridCol w:w="586"/>
        <w:gridCol w:w="586"/>
        <w:gridCol w:w="586"/>
        <w:gridCol w:w="586"/>
        <w:gridCol w:w="533"/>
        <w:gridCol w:w="788"/>
        <w:gridCol w:w="851"/>
        <w:gridCol w:w="731"/>
        <w:gridCol w:w="850"/>
        <w:gridCol w:w="929"/>
        <w:gridCol w:w="929"/>
        <w:gridCol w:w="1105"/>
      </w:tblGrid>
      <w:tr w:rsidR="00D65FA9" w:rsidRPr="00CC6B69" w:rsidTr="00D65FA9">
        <w:trPr>
          <w:trHeight w:val="4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อัตราตำแหน่งที่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ระดับ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จำนวน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จำนวนที่มีอยู่ใน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คาดว่าจะต้องใช้ใน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อัตรากำลังคน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ภาระค่าใช้จ่ายที่เพิ่มขึ้น(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2)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ค่าใช้จ่ายรวม(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3)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หมายเหตุ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ที่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ชื่อสายงาน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ตำแหน่ง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ทั้งหมด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ปัจจุบัน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ช่วงระยะเวลา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  3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ปี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เพิ่ม/ลด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ข้างหน้า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เงินเดือน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2559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2560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2559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2560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คน)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(1)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cs/>
                <w:lang w:val="en-US" w:eastAsia="en-US"/>
              </w:rPr>
              <w:t>ส่วนการศึกษา</w:t>
            </w: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cs/>
                <w:lang w:val="en-US" w:eastAsia="en-US"/>
              </w:rPr>
              <w:t>ศาสนาและวัฒนธรรม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นักบริหารการศึกษา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320,820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10,740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331,560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342,300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353,040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ว่างเดิม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นักวิชาการศึกษา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3-5/6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ว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242,700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8,580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251,280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259,860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268,440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ว่างเดิม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ครู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ค.ศ.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รับอุดหนุนฯ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ครูผู้ดูแลเด็ก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ครูผู้ช่วย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+2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 xml:space="preserve">เพิ่ม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2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cs/>
                <w:lang w:val="en-US" w:eastAsia="en-US"/>
              </w:rPr>
              <w:t>พนักงานจ้างตามภารกิจ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รับอุดหนุนฯ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cs/>
                <w:lang w:val="en-US" w:eastAsia="en-US"/>
              </w:rPr>
              <w:t>ประเภทผู้มีคุณวุฒิ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ผู้ช่วยนักวิชาการศึกษา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199,560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8,400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207,600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216,000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224,640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ว่างเดิม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cs/>
                <w:lang w:val="en-US" w:eastAsia="en-US"/>
              </w:rPr>
              <w:t>ประเภทผู้มีทักษะ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รับอุดหนุน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ผู้ช่วยครูผู้ดูแลเด็ก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จากกรม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cs/>
                <w:lang w:val="en-US" w:eastAsia="en-US"/>
              </w:rPr>
              <w:t>พนักงานจ้างทั่วไป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ส่งเสริมฯ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ผู้ดูแลเด็ก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 xml:space="preserve">ว่าง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2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คนงานทั่วไป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+1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108,000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108,000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108,000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 xml:space="preserve">เพิ่ม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1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อัตรา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(4)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รวม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6,371,520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22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66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7,1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23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7,340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560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90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(5)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ประมาณการประโยชน์ตอบแทนอื่น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 20 %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15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45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1,424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468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512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CC6B69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(6)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รวมเป็นค่าใช้จ่ายบุคคลทั้งสิ้น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10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26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192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272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8,54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776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808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336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9,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073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,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65FA9" w:rsidRPr="008D760C" w:rsidTr="00D65FA9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(7)</w:t>
            </w:r>
          </w:p>
        </w:tc>
        <w:tc>
          <w:tcPr>
            <w:tcW w:w="119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cs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 xml:space="preserve">คิดเป็นร้อยละ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 xml:space="preserve">40 </w:t>
            </w: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cs/>
                <w:lang w:val="en-US" w:eastAsia="en-US"/>
              </w:rPr>
              <w:t>ของงบประมาณรายจ่ายประจำปี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36.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35.63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34.96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FA9" w:rsidRPr="008D760C" w:rsidRDefault="00D65FA9" w:rsidP="00094DE9">
            <w:pPr>
              <w:suppressAutoHyphens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</w:pPr>
            <w:r w:rsidRPr="008D760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</w:tbl>
    <w:p w:rsidR="00854A51" w:rsidRDefault="00854A51" w:rsidP="00854A51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854A51" w:rsidRPr="00854A51" w:rsidRDefault="00854A51" w:rsidP="00854A51">
      <w:pPr>
        <w:jc w:val="center"/>
        <w:rPr>
          <w:rFonts w:ascii="Angsana New" w:hAnsi="Angsana New" w:cs="Angsana New"/>
          <w:sz w:val="32"/>
          <w:szCs w:val="32"/>
          <w:cs/>
        </w:rPr>
        <w:sectPr w:rsidR="00854A51" w:rsidRPr="00854A51" w:rsidSect="00854A51">
          <w:pgSz w:w="16838" w:h="11906" w:orient="landscape"/>
          <w:pgMar w:top="284" w:right="425" w:bottom="284" w:left="1418" w:header="709" w:footer="709" w:gutter="0"/>
          <w:cols w:space="708"/>
          <w:docGrid w:linePitch="360"/>
        </w:sectPr>
      </w:pPr>
    </w:p>
    <w:p w:rsidR="001268BD" w:rsidRPr="001268BD" w:rsidRDefault="001268BD" w:rsidP="001268BD">
      <w:pPr>
        <w:jc w:val="center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lastRenderedPageBreak/>
        <w:t>-1</w:t>
      </w:r>
      <w:r w:rsidR="00F27AB2">
        <w:rPr>
          <w:rFonts w:ascii="Angsana New" w:hAnsi="Angsana New" w:cs="Angsana New" w:hint="cs"/>
          <w:sz w:val="32"/>
          <w:szCs w:val="32"/>
          <w:cs/>
        </w:rPr>
        <w:t>9</w:t>
      </w:r>
      <w:r w:rsidRPr="001268BD">
        <w:rPr>
          <w:rFonts w:ascii="Angsana New" w:hAnsi="Angsana New" w:cs="Angsana New"/>
          <w:sz w:val="32"/>
          <w:szCs w:val="32"/>
          <w:cs/>
        </w:rPr>
        <w:t>-</w:t>
      </w:r>
    </w:p>
    <w:p w:rsidR="00992246" w:rsidRPr="001268BD" w:rsidRDefault="00992246" w:rsidP="00992246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92246" w:rsidRPr="001268BD" w:rsidRDefault="00992246" w:rsidP="00992246">
      <w:pPr>
        <w:rPr>
          <w:rFonts w:ascii="Angsana New" w:hAnsi="Angsana New" w:cs="Angsana New"/>
          <w:sz w:val="32"/>
          <w:szCs w:val="32"/>
          <w:u w:val="single"/>
          <w:cs/>
        </w:rPr>
      </w:pPr>
    </w:p>
    <w:p w:rsidR="00992246" w:rsidRPr="001268BD" w:rsidRDefault="00992246" w:rsidP="00992246">
      <w:pPr>
        <w:rPr>
          <w:rFonts w:ascii="Angsana New" w:hAnsi="Angsana New" w:cs="Angsana New"/>
          <w:sz w:val="32"/>
          <w:szCs w:val="32"/>
          <w:u w:val="single"/>
          <w:cs/>
        </w:rPr>
      </w:pPr>
    </w:p>
    <w:p w:rsidR="00992246" w:rsidRPr="001268BD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u w:val="single"/>
          <w:cs/>
        </w:rPr>
        <w:t>มติที่ประชุม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            </w:t>
      </w:r>
      <w:r w:rsidRPr="001268BD">
        <w:rPr>
          <w:rFonts w:ascii="Angsana New" w:hAnsi="Angsana New" w:cs="Angsana New"/>
          <w:sz w:val="32"/>
          <w:szCs w:val="32"/>
          <w:cs/>
        </w:rPr>
        <w:tab/>
        <w:t xml:space="preserve">ที่ประชุมมีมติให้ดำเนินการตามรายละเอียดที่ได้ประชุมมา  </w:t>
      </w:r>
      <w:r>
        <w:rPr>
          <w:rFonts w:ascii="Angsana New" w:hAnsi="Angsana New" w:cs="Angsana New" w:hint="cs"/>
          <w:sz w:val="32"/>
          <w:szCs w:val="32"/>
          <w:cs/>
        </w:rPr>
        <w:t>ดังนี้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92246" w:rsidRDefault="00992246" w:rsidP="00992246">
      <w:pPr>
        <w:pStyle w:val="a5"/>
        <w:ind w:left="1920"/>
        <w:rPr>
          <w:rFonts w:eastAsia="Times New Roman"/>
          <w:color w:val="000000"/>
          <w:lang w:val="en-US" w:eastAsia="en-US"/>
        </w:rPr>
      </w:pPr>
      <w:r>
        <w:rPr>
          <w:rFonts w:eastAsia="Times New Roman" w:hint="cs"/>
          <w:color w:val="000000"/>
          <w:cs/>
          <w:lang w:val="en-US" w:eastAsia="en-US"/>
        </w:rPr>
        <w:t xml:space="preserve">องค์การบริหารส่วนตำบลโนนเพ็ด </w:t>
      </w:r>
      <w:r w:rsidRPr="006D6031">
        <w:rPr>
          <w:rFonts w:eastAsia="Times New Roman"/>
          <w:color w:val="000000"/>
          <w:cs/>
          <w:lang w:val="en-US" w:eastAsia="en-US"/>
        </w:rPr>
        <w:t>มีความต้องการ</w:t>
      </w:r>
      <w:r>
        <w:rPr>
          <w:rFonts w:eastAsia="Times New Roman" w:hint="cs"/>
          <w:color w:val="000000"/>
          <w:cs/>
          <w:lang w:val="en-US" w:eastAsia="en-US"/>
        </w:rPr>
        <w:t>ยุบเลิก</w:t>
      </w:r>
      <w:r w:rsidRPr="006D6031">
        <w:rPr>
          <w:rFonts w:eastAsia="Times New Roman"/>
          <w:color w:val="000000"/>
          <w:cs/>
          <w:lang w:val="en-US" w:eastAsia="en-US"/>
        </w:rPr>
        <w:t>ตำแหน่ง</w:t>
      </w:r>
      <w:r>
        <w:rPr>
          <w:rFonts w:eastAsia="Times New Roman"/>
          <w:color w:val="000000"/>
          <w:lang w:val="en-US" w:eastAsia="en-US"/>
        </w:rPr>
        <w:t xml:space="preserve"> </w:t>
      </w:r>
      <w:r>
        <w:rPr>
          <w:rFonts w:eastAsia="Times New Roman" w:hint="cs"/>
          <w:color w:val="000000"/>
          <w:cs/>
          <w:lang w:val="en-US" w:eastAsia="en-US"/>
        </w:rPr>
        <w:t>จำนวน</w:t>
      </w:r>
      <w:r>
        <w:rPr>
          <w:rFonts w:eastAsia="Times New Roman"/>
          <w:color w:val="000000"/>
          <w:lang w:val="en-US" w:eastAsia="en-US"/>
        </w:rPr>
        <w:t xml:space="preserve">   8    </w:t>
      </w:r>
      <w:r>
        <w:rPr>
          <w:rFonts w:eastAsia="Times New Roman" w:hint="cs"/>
          <w:color w:val="000000"/>
          <w:cs/>
          <w:lang w:val="en-US" w:eastAsia="en-US"/>
        </w:rPr>
        <w:t xml:space="preserve">ตำแหน่ง   </w:t>
      </w:r>
    </w:p>
    <w:p w:rsidR="00992246" w:rsidRDefault="00992246" w:rsidP="00992246">
      <w:pPr>
        <w:pStyle w:val="a5"/>
        <w:ind w:left="1920"/>
        <w:rPr>
          <w:lang w:val="en-US"/>
        </w:rPr>
      </w:pPr>
      <w:r>
        <w:rPr>
          <w:rFonts w:eastAsia="Times New Roman" w:hint="cs"/>
          <w:color w:val="000000"/>
          <w:cs/>
          <w:lang w:val="en-US" w:eastAsia="en-US"/>
        </w:rPr>
        <w:t>จำนวน  8   อัตรา   ดังนี้</w:t>
      </w:r>
    </w:p>
    <w:p w:rsidR="00992246" w:rsidRPr="00FA2F10" w:rsidRDefault="00992246" w:rsidP="00992246">
      <w:pPr>
        <w:pStyle w:val="a5"/>
        <w:jc w:val="left"/>
        <w:rPr>
          <w:rFonts w:hint="cs"/>
          <w:b/>
          <w:bCs/>
          <w:cs/>
          <w:lang w:val="en-US"/>
        </w:rPr>
      </w:pPr>
      <w:r w:rsidRPr="00FA2F10">
        <w:rPr>
          <w:rFonts w:hint="cs"/>
          <w:b/>
          <w:bCs/>
          <w:cs/>
          <w:lang w:val="en-US"/>
        </w:rPr>
        <w:t>ยุบเลิกตำแหน่ง</w:t>
      </w:r>
    </w:p>
    <w:p w:rsidR="00992246" w:rsidRPr="0095764D" w:rsidRDefault="00992246" w:rsidP="00992246">
      <w:pPr>
        <w:pStyle w:val="a5"/>
        <w:rPr>
          <w:b/>
          <w:bCs/>
          <w:cs/>
          <w:lang w:val="en-US"/>
        </w:rPr>
      </w:pPr>
      <w:r w:rsidRPr="0095764D">
        <w:rPr>
          <w:b/>
          <w:bCs/>
          <w:lang w:val="en-US"/>
        </w:rPr>
        <w:t>1.</w:t>
      </w:r>
      <w:r w:rsidRPr="0095764D">
        <w:rPr>
          <w:rFonts w:hint="cs"/>
          <w:b/>
          <w:bCs/>
          <w:cs/>
          <w:lang w:val="en-US"/>
        </w:rPr>
        <w:t xml:space="preserve">สำนักงานปลัด อบต.  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ป้องกันและบรรเทาสาธารณภัย  1-2/4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เจ้าหน้าที่บันทึกข้อมูล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พนักงานจ้างตามภารกิจ ตำแหน่ง  ผู้ช่วยนักวิชาการเกษตร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pStyle w:val="a5"/>
        <w:rPr>
          <w:b/>
          <w:bCs/>
          <w:lang w:val="en-US"/>
        </w:rPr>
      </w:pPr>
      <w:r w:rsidRPr="0095764D">
        <w:rPr>
          <w:b/>
          <w:bCs/>
          <w:lang w:val="en-US"/>
        </w:rPr>
        <w:t>2.</w:t>
      </w:r>
      <w:r w:rsidRPr="0095764D">
        <w:rPr>
          <w:rFonts w:hint="cs"/>
          <w:b/>
          <w:bCs/>
          <w:cs/>
          <w:lang w:val="en-US"/>
        </w:rPr>
        <w:t>ส่วนการคลัง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.1.</w:t>
      </w:r>
      <w:r>
        <w:rPr>
          <w:rFonts w:ascii="Angsana New" w:hAnsi="Angsana New" w:cs="Angsana New" w:hint="cs"/>
          <w:sz w:val="32"/>
          <w:szCs w:val="32"/>
          <w:cs/>
        </w:rPr>
        <w:t>ตำแหน่ง  นักวิชาการจัดเก็บรายได้  3-4/6ว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เจ้าพนักงานจัดเก็บรายได้  2-4/5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เจ้าพนักงานพัสดุ  2-4/5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4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เจ้าหน้าที่การเงินและบัญชี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pStyle w:val="a5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95764D">
        <w:rPr>
          <w:b/>
          <w:bCs/>
          <w:lang w:val="en-US"/>
        </w:rPr>
        <w:t>.</w:t>
      </w:r>
      <w:r w:rsidRPr="0095764D">
        <w:rPr>
          <w:rFonts w:hint="cs"/>
          <w:b/>
          <w:bCs/>
          <w:cs/>
          <w:lang w:val="en-US"/>
        </w:rPr>
        <w:t>ส่วน</w:t>
      </w:r>
      <w:r>
        <w:rPr>
          <w:rFonts w:hint="cs"/>
          <w:b/>
          <w:bCs/>
          <w:cs/>
          <w:lang w:val="en-US"/>
        </w:rPr>
        <w:t>โยธา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 ช่างโยธา   1-3/4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ยุบเลิกตำแหน่ง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pStyle w:val="a5"/>
        <w:ind w:left="19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992246" w:rsidRDefault="00992246" w:rsidP="00992246">
      <w:pPr>
        <w:pStyle w:val="a5"/>
        <w:ind w:left="2640" w:firstLine="240"/>
        <w:rPr>
          <w:rFonts w:eastAsia="Times New Roman"/>
          <w:color w:val="000000"/>
          <w:lang w:val="en-US" w:eastAsia="en-US"/>
        </w:rPr>
      </w:pPr>
      <w:r>
        <w:rPr>
          <w:rFonts w:hint="cs"/>
          <w:cs/>
        </w:rPr>
        <w:t>-</w:t>
      </w:r>
      <w:r>
        <w:rPr>
          <w:rFonts w:eastAsia="Times New Roman" w:hint="cs"/>
          <w:color w:val="000000"/>
          <w:cs/>
          <w:lang w:val="en-US" w:eastAsia="en-US"/>
        </w:rPr>
        <w:t>และ</w:t>
      </w:r>
      <w:r w:rsidRPr="006D6031">
        <w:rPr>
          <w:rFonts w:eastAsia="Times New Roman"/>
          <w:color w:val="000000"/>
          <w:cs/>
          <w:lang w:val="en-US" w:eastAsia="en-US"/>
        </w:rPr>
        <w:t>มีความต้องการ</w:t>
      </w:r>
      <w:r>
        <w:rPr>
          <w:rFonts w:eastAsia="Times New Roman" w:hint="cs"/>
          <w:color w:val="000000"/>
          <w:cs/>
          <w:lang w:val="en-US" w:eastAsia="en-US"/>
        </w:rPr>
        <w:t xml:space="preserve">ปรับเพิ่มตำแหน่ง  จำนวน  7  </w:t>
      </w:r>
      <w:r w:rsidRPr="006D6031">
        <w:rPr>
          <w:rFonts w:eastAsia="Times New Roman"/>
          <w:color w:val="000000"/>
          <w:cs/>
          <w:lang w:val="en-US" w:eastAsia="en-US"/>
        </w:rPr>
        <w:t>ตำแหน่ง</w:t>
      </w:r>
      <w:r>
        <w:rPr>
          <w:rFonts w:eastAsia="Times New Roman"/>
          <w:color w:val="000000"/>
          <w:lang w:val="en-US" w:eastAsia="en-US"/>
        </w:rPr>
        <w:t xml:space="preserve"> </w:t>
      </w:r>
    </w:p>
    <w:p w:rsidR="00992246" w:rsidRDefault="00992246" w:rsidP="00992246">
      <w:pPr>
        <w:pStyle w:val="a5"/>
        <w:ind w:left="1920"/>
        <w:rPr>
          <w:lang w:val="en-US"/>
        </w:rPr>
      </w:pPr>
      <w:r>
        <w:rPr>
          <w:rFonts w:eastAsia="Times New Roman" w:hint="cs"/>
          <w:color w:val="000000"/>
          <w:cs/>
          <w:lang w:val="en-US" w:eastAsia="en-US"/>
        </w:rPr>
        <w:t xml:space="preserve">                 จำนวน   7   อัตรา   ดังนี้</w:t>
      </w:r>
    </w:p>
    <w:p w:rsidR="00992246" w:rsidRPr="00FA2F10" w:rsidRDefault="00992246" w:rsidP="00992246">
      <w:pPr>
        <w:pStyle w:val="a5"/>
        <w:jc w:val="left"/>
        <w:rPr>
          <w:b/>
          <w:bCs/>
          <w:cs/>
          <w:lang w:val="en-US"/>
        </w:rPr>
      </w:pPr>
      <w:r>
        <w:rPr>
          <w:rFonts w:hint="cs"/>
          <w:b/>
          <w:bCs/>
          <w:cs/>
          <w:lang w:val="en-US"/>
        </w:rPr>
        <w:t>ปรับเพิ่ม</w:t>
      </w:r>
      <w:r w:rsidRPr="00FA2F10">
        <w:rPr>
          <w:rFonts w:hint="cs"/>
          <w:b/>
          <w:bCs/>
          <w:cs/>
          <w:lang w:val="en-US"/>
        </w:rPr>
        <w:t>ตำแหน่ง</w:t>
      </w:r>
    </w:p>
    <w:p w:rsidR="00992246" w:rsidRPr="0095764D" w:rsidRDefault="00992246" w:rsidP="00992246">
      <w:pPr>
        <w:pStyle w:val="a5"/>
        <w:rPr>
          <w:b/>
          <w:bCs/>
          <w:cs/>
          <w:lang w:val="en-US"/>
        </w:rPr>
      </w:pPr>
      <w:r w:rsidRPr="0095764D">
        <w:rPr>
          <w:b/>
          <w:bCs/>
          <w:lang w:val="en-US"/>
        </w:rPr>
        <w:t>1.</w:t>
      </w:r>
      <w:r w:rsidRPr="0095764D">
        <w:rPr>
          <w:rFonts w:hint="cs"/>
          <w:b/>
          <w:bCs/>
          <w:cs/>
          <w:lang w:val="en-US"/>
        </w:rPr>
        <w:t xml:space="preserve">สำนักงานปลัด อบต.  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 w:rsidR="00D65FA9">
        <w:rPr>
          <w:rFonts w:ascii="Angsana New" w:hAnsi="Angsana New" w:cs="Angsana New" w:hint="cs"/>
          <w:sz w:val="32"/>
          <w:szCs w:val="32"/>
          <w:cs/>
        </w:rPr>
        <w:t>พนักงานจ้างตามภารกิจ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65FA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ตำแหน่ง  </w:t>
      </w:r>
      <w:r w:rsidR="00D65FA9">
        <w:rPr>
          <w:rFonts w:ascii="Angsana New" w:hAnsi="Angsana New" w:cs="Angsana New" w:hint="cs"/>
          <w:sz w:val="32"/>
          <w:szCs w:val="32"/>
          <w:cs/>
        </w:rPr>
        <w:t>ผู้ช่วยเจ้าหน้าที่ธุรการ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ปรับเพิ่มตำแหน่ง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พนักงานจ้างทั่วไป </w:t>
      </w:r>
      <w:r w:rsidR="00D65FA9">
        <w:rPr>
          <w:rFonts w:ascii="Angsana New" w:hAnsi="Angsana New" w:cs="Angsana New" w:hint="cs"/>
          <w:sz w:val="32"/>
          <w:szCs w:val="32"/>
          <w:cs/>
        </w:rPr>
        <w:tab/>
      </w:r>
      <w:r w:rsidR="00D65FA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 w:rsidR="00D65FA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ปรับเพิ่มตำแหน่ง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พนักงานจ้างทั่วไป </w:t>
      </w:r>
      <w:r w:rsidR="00D65FA9">
        <w:rPr>
          <w:rFonts w:ascii="Angsana New" w:hAnsi="Angsana New" w:cs="Angsana New" w:hint="cs"/>
          <w:sz w:val="32"/>
          <w:szCs w:val="32"/>
          <w:cs/>
        </w:rPr>
        <w:tab/>
      </w:r>
      <w:r w:rsidR="00D65FA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 w:rsidR="00D65FA9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ปรับเพิ่มตำแหน่ง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pStyle w:val="a5"/>
        <w:rPr>
          <w:b/>
          <w:bCs/>
          <w:lang w:val="en-US"/>
        </w:rPr>
      </w:pPr>
      <w:r w:rsidRPr="0095764D">
        <w:rPr>
          <w:b/>
          <w:bCs/>
          <w:lang w:val="en-US"/>
        </w:rPr>
        <w:t>2.</w:t>
      </w:r>
      <w:r w:rsidRPr="0095764D">
        <w:rPr>
          <w:rFonts w:hint="cs"/>
          <w:b/>
          <w:bCs/>
          <w:cs/>
          <w:lang w:val="en-US"/>
        </w:rPr>
        <w:t>ส่วนการคลัง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พนักงานจ้างทั่วไป 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ปรับเพิ่มตำแหน่ง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pStyle w:val="a5"/>
        <w:rPr>
          <w:b/>
          <w:bCs/>
          <w:lang w:val="en-US"/>
        </w:rPr>
      </w:pPr>
      <w:r>
        <w:rPr>
          <w:b/>
          <w:bCs/>
          <w:lang w:val="en-US"/>
        </w:rPr>
        <w:t>3</w:t>
      </w:r>
      <w:r w:rsidRPr="0095764D">
        <w:rPr>
          <w:b/>
          <w:bCs/>
          <w:lang w:val="en-US"/>
        </w:rPr>
        <w:t>.</w:t>
      </w:r>
      <w:r w:rsidRPr="0095764D">
        <w:rPr>
          <w:rFonts w:hint="cs"/>
          <w:b/>
          <w:bCs/>
          <w:cs/>
          <w:lang w:val="en-US"/>
        </w:rPr>
        <w:t>ส่วน</w:t>
      </w:r>
      <w:r>
        <w:rPr>
          <w:rFonts w:hint="cs"/>
          <w:b/>
          <w:bCs/>
          <w:cs/>
          <w:lang w:val="en-US"/>
        </w:rPr>
        <w:t>การศึกษา ศาสนาและวัฒนธรรม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ครูผู้ดูแลเด็ก  อันดับ  ครูผู้ช่วย         ปรับเพิ่มตำแหน่ง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ตำแหน่ง ครูผู้ดูแลเด็ก  อันดับ  ครูผู้ช่วย         ปรับเพิ่มตำแหน่ง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275C9F"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พนักงานจ้างทั่วไป ตำแหน่ง  คนงานทั่วไป</w:t>
      </w:r>
      <w:r w:rsidRPr="00275C9F">
        <w:rPr>
          <w:rFonts w:ascii="Angsana New" w:hAnsi="Angsana New" w:cs="Angsana New"/>
          <w:sz w:val="32"/>
          <w:szCs w:val="32"/>
          <w:cs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ปรับเพิ่มตำแหน่ง</w:t>
      </w:r>
      <w:r w:rsidRPr="00275C9F">
        <w:rPr>
          <w:rFonts w:ascii="Angsana New" w:hAnsi="Angsana New" w:cs="Angsana New"/>
          <w:sz w:val="32"/>
          <w:szCs w:val="32"/>
          <w:cs/>
        </w:rPr>
        <w:t>ในปีงบประมาณ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</w:p>
    <w:p w:rsidR="00DE361C" w:rsidRDefault="00DE361C" w:rsidP="00992246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DE361C" w:rsidRDefault="00DE361C" w:rsidP="00992246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92246" w:rsidRDefault="00F27AB2" w:rsidP="00992246">
      <w:pPr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-20</w:t>
      </w:r>
      <w:r w:rsidR="00992246">
        <w:rPr>
          <w:rFonts w:ascii="Angsana New" w:hAnsi="Angsana New" w:cs="Angsana New" w:hint="cs"/>
          <w:sz w:val="32"/>
          <w:szCs w:val="32"/>
          <w:cs/>
        </w:rPr>
        <w:t>-</w:t>
      </w: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</w:p>
    <w:p w:rsidR="00992246" w:rsidRDefault="00992246" w:rsidP="00992246">
      <w:pPr>
        <w:rPr>
          <w:rFonts w:ascii="Angsana New" w:hAnsi="Angsana New" w:cs="Angsana New"/>
          <w:sz w:val="32"/>
          <w:szCs w:val="32"/>
          <w:cs/>
        </w:rPr>
      </w:pPr>
    </w:p>
    <w:p w:rsidR="00992246" w:rsidRDefault="00992246" w:rsidP="00992246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และ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องค์การบริหารส่วนตำบลโนนเพ็ดของจะมีโครงสร้างประกอบด้วย  4   ส่วน  </w:t>
      </w:r>
    </w:p>
    <w:p w:rsidR="00992246" w:rsidRDefault="00992246" w:rsidP="00992246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>ได้แก่   สำนักปลัดองค์การบริหารส่วนตำบล   ส่วนการคลัง   ส่วนโยธา  ส่วน</w:t>
      </w:r>
    </w:p>
    <w:p w:rsidR="00992246" w:rsidRDefault="00992246" w:rsidP="00992246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 xml:space="preserve">การศึกษาศาสนาและวัฒนธรรม  มีตำแหน่งพนักงานส่วนตำบลทั้งหมด  จำนวน   </w:t>
      </w:r>
    </w:p>
    <w:p w:rsidR="00992246" w:rsidRDefault="00992246" w:rsidP="00992246">
      <w:pPr>
        <w:ind w:left="144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0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ตำแหน่ง </w:t>
      </w:r>
      <w:r>
        <w:rPr>
          <w:rFonts w:ascii="Angsana New" w:hAnsi="Angsana New" w:cs="Angsana New" w:hint="cs"/>
          <w:sz w:val="32"/>
          <w:szCs w:val="32"/>
          <w:cs/>
        </w:rPr>
        <w:t>จำนวน  22  อัตรา  มีตำแหน่ง  1</w:t>
      </w:r>
      <w:r w:rsidR="00FA114F">
        <w:rPr>
          <w:rFonts w:ascii="Angsana New" w:hAnsi="Angsana New" w:cs="Angsana New" w:hint="cs"/>
          <w:sz w:val="32"/>
          <w:szCs w:val="32"/>
          <w:cs/>
        </w:rPr>
        <w:t>9</w:t>
      </w:r>
      <w:r>
        <w:rPr>
          <w:rFonts w:ascii="Angsana New" w:hAnsi="Angsana New" w:cs="Angsana New" w:hint="cs"/>
          <w:sz w:val="32"/>
          <w:szCs w:val="32"/>
          <w:cs/>
        </w:rPr>
        <w:t xml:space="preserve">  ตำแหน่ง  29  อัตรา  </w:t>
      </w:r>
      <w:r w:rsidRPr="001268BD">
        <w:rPr>
          <w:rFonts w:ascii="Angsana New" w:hAnsi="Angsana New" w:cs="Angsana New"/>
          <w:sz w:val="32"/>
          <w:szCs w:val="32"/>
          <w:cs/>
        </w:rPr>
        <w:t>ในแผน</w:t>
      </w:r>
    </w:p>
    <w:p w:rsidR="00992246" w:rsidRDefault="00992246" w:rsidP="00992246">
      <w:pPr>
        <w:ind w:left="144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อัตรากำลัง  3  ปี  ที่จะใช้ในปีงบประมาณ  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– 25</w:t>
      </w:r>
      <w:r>
        <w:rPr>
          <w:rFonts w:ascii="Angsana New" w:hAnsi="Angsana New" w:cs="Angsana New" w:hint="cs"/>
          <w:sz w:val="32"/>
          <w:szCs w:val="32"/>
          <w:cs/>
        </w:rPr>
        <w:t>60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และคณะทำงานจัดทำแผน</w:t>
      </w:r>
    </w:p>
    <w:p w:rsidR="00992246" w:rsidRDefault="00992246" w:rsidP="00992246">
      <w:pPr>
        <w:ind w:left="144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อัตรากำลัง 3 ปี(255</w:t>
      </w:r>
      <w:r>
        <w:rPr>
          <w:rFonts w:ascii="Angsana New" w:hAnsi="Angsana New" w:cs="Angsana New" w:hint="cs"/>
          <w:sz w:val="32"/>
          <w:szCs w:val="32"/>
          <w:cs/>
        </w:rPr>
        <w:t>8</w:t>
      </w:r>
      <w:r>
        <w:rPr>
          <w:rFonts w:ascii="Angsana New" w:hAnsi="Angsana New" w:cs="Angsana New"/>
          <w:sz w:val="32"/>
          <w:szCs w:val="32"/>
          <w:cs/>
        </w:rPr>
        <w:t xml:space="preserve"> – 25</w:t>
      </w:r>
      <w:r>
        <w:rPr>
          <w:rFonts w:ascii="Angsana New" w:hAnsi="Angsana New" w:cs="Angsana New" w:hint="cs"/>
          <w:sz w:val="32"/>
          <w:szCs w:val="32"/>
          <w:cs/>
        </w:rPr>
        <w:t>60</w:t>
      </w:r>
      <w:r w:rsidRPr="001268BD">
        <w:rPr>
          <w:rFonts w:ascii="Angsana New" w:hAnsi="Angsana New" w:cs="Angsana New"/>
          <w:sz w:val="32"/>
          <w:szCs w:val="32"/>
          <w:cs/>
        </w:rPr>
        <w:t>)  มอบหมายให้</w:t>
      </w:r>
      <w:r>
        <w:rPr>
          <w:rFonts w:ascii="Angsana New" w:hAnsi="Angsana New" w:cs="Angsana New" w:hint="cs"/>
          <w:sz w:val="32"/>
          <w:szCs w:val="32"/>
          <w:cs/>
        </w:rPr>
        <w:t>สำนักงานปลัด อบต.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เป็นผู้จัดทำเอกสาร</w:t>
      </w:r>
    </w:p>
    <w:p w:rsidR="00992246" w:rsidRDefault="00992246" w:rsidP="00992246">
      <w:pPr>
        <w:ind w:left="144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เสนอผู้บริหารเพื่อพิจารณาเสนอขอความเห็นชอบจากคณะกรรมการพนักงานส่วน</w:t>
      </w:r>
    </w:p>
    <w:p w:rsidR="00992246" w:rsidRPr="001268BD" w:rsidRDefault="00992246" w:rsidP="00992246">
      <w:pPr>
        <w:ind w:left="1440" w:firstLine="720"/>
        <w:jc w:val="both"/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>ตำบลจังหวัดนครราชสีมาต่อไป</w:t>
      </w:r>
    </w:p>
    <w:p w:rsidR="00992246" w:rsidRPr="001268BD" w:rsidRDefault="00992246" w:rsidP="00992246">
      <w:pPr>
        <w:ind w:left="1440" w:firstLine="720"/>
        <w:rPr>
          <w:rFonts w:ascii="Angsana New" w:hAnsi="Angsana New" w:cs="Angsana New"/>
          <w:sz w:val="32"/>
          <w:szCs w:val="32"/>
          <w:cs/>
        </w:rPr>
      </w:pPr>
    </w:p>
    <w:p w:rsidR="00992246" w:rsidRPr="001268BD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268BD">
        <w:rPr>
          <w:rFonts w:ascii="Angsana New" w:hAnsi="Angsana New" w:cs="Angsana New"/>
          <w:b/>
          <w:bCs/>
          <w:sz w:val="32"/>
          <w:szCs w:val="32"/>
          <w:cs/>
        </w:rPr>
        <w:t>๖</w:t>
      </w:r>
      <w:r w:rsidRPr="001268BD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1268BD">
        <w:rPr>
          <w:rFonts w:ascii="Angsana New" w:hAnsi="Angsana New" w:cs="Angsana New"/>
          <w:sz w:val="32"/>
          <w:szCs w:val="32"/>
          <w:cs/>
        </w:rPr>
        <w:tab/>
        <w:t>เรื่อง อื่นๆ</w:t>
      </w:r>
    </w:p>
    <w:p w:rsidR="00992246" w:rsidRPr="001268BD" w:rsidRDefault="00992246" w:rsidP="00992246">
      <w:pPr>
        <w:rPr>
          <w:rFonts w:ascii="Angsana New" w:hAnsi="Angsana New" w:cs="Angsana New"/>
          <w:b/>
          <w:bCs/>
          <w:sz w:val="32"/>
          <w:szCs w:val="32"/>
          <w:u w:val="single"/>
          <w:cs/>
        </w:rPr>
      </w:pPr>
    </w:p>
    <w:p w:rsidR="00992246" w:rsidRPr="001268BD" w:rsidRDefault="00992246" w:rsidP="00992246">
      <w:pPr>
        <w:rPr>
          <w:rFonts w:ascii="Angsana New" w:hAnsi="Angsana New" w:cs="Angsana New"/>
          <w:sz w:val="32"/>
          <w:szCs w:val="32"/>
          <w:cs/>
        </w:rPr>
      </w:pP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</w:r>
      <w:r w:rsidRPr="001268BD">
        <w:rPr>
          <w:rFonts w:ascii="Angsana New" w:hAnsi="Angsana New" w:cs="Angsana New"/>
          <w:sz w:val="32"/>
          <w:szCs w:val="32"/>
          <w:cs/>
        </w:rPr>
        <w:tab/>
        <w:t>-ไม่มี</w:t>
      </w:r>
    </w:p>
    <w:p w:rsidR="00992246" w:rsidRDefault="00992246" w:rsidP="00992246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:rsidR="00992246" w:rsidRDefault="00992246" w:rsidP="00992246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  <w:sectPr w:rsidR="00992246" w:rsidSect="0038211B">
          <w:pgSz w:w="11906" w:h="16838"/>
          <w:pgMar w:top="425" w:right="851" w:bottom="993" w:left="1701" w:header="425" w:footer="720" w:gutter="0"/>
          <w:pgNumType w:chapStyle="1"/>
          <w:cols w:space="720"/>
        </w:sectPr>
      </w:pPr>
      <w:r w:rsidRPr="001268BD">
        <w:rPr>
          <w:rFonts w:ascii="Angsana New" w:hAnsi="Angsana New" w:cs="Angsana New"/>
          <w:sz w:val="32"/>
          <w:szCs w:val="32"/>
          <w:cs/>
        </w:rPr>
        <w:t>***************************</w:t>
      </w:r>
    </w:p>
    <w:p w:rsidR="00CD2A58" w:rsidRDefault="00CD2A58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38211B" w:rsidRDefault="0038211B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72"/>
          <w:szCs w:val="72"/>
        </w:rPr>
      </w:pPr>
    </w:p>
    <w:p w:rsidR="00CD2A58" w:rsidRDefault="00CC240C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72"/>
          <w:szCs w:val="72"/>
        </w:rPr>
      </w:pPr>
      <w:r>
        <w:rPr>
          <w:rFonts w:ascii="Angsana New" w:hAnsi="Angsana New" w:cs="Angsana New" w:hint="cs"/>
          <w:b/>
          <w:bCs/>
          <w:sz w:val="72"/>
          <w:szCs w:val="72"/>
          <w:cs/>
        </w:rPr>
        <w:t>มาตรฐานตำ</w:t>
      </w:r>
      <w:r w:rsidR="00F8485D" w:rsidRPr="00261715">
        <w:rPr>
          <w:rFonts w:ascii="Angsana New" w:hAnsi="Angsana New" w:cs="Angsana New" w:hint="cs"/>
          <w:b/>
          <w:bCs/>
          <w:sz w:val="72"/>
          <w:szCs w:val="72"/>
          <w:cs/>
        </w:rPr>
        <w:t>แหน่งพนักงานส่วนตำบล</w:t>
      </w:r>
    </w:p>
    <w:p w:rsidR="00F8485D" w:rsidRPr="00261715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72"/>
          <w:szCs w:val="72"/>
          <w:cs/>
        </w:rPr>
      </w:pPr>
      <w:r w:rsidRPr="00261715">
        <w:rPr>
          <w:rFonts w:ascii="Angsana New" w:hAnsi="Angsana New" w:cs="Angsana New" w:hint="cs"/>
          <w:b/>
          <w:bCs/>
          <w:sz w:val="72"/>
          <w:szCs w:val="72"/>
          <w:cs/>
        </w:rPr>
        <w:t>ที่ขอกำหนดตำแหน่ง</w:t>
      </w:r>
      <w:r>
        <w:rPr>
          <w:rFonts w:ascii="Angsana New" w:hAnsi="Angsana New" w:cs="Angsana New" w:hint="cs"/>
          <w:b/>
          <w:bCs/>
          <w:sz w:val="72"/>
          <w:szCs w:val="72"/>
          <w:cs/>
        </w:rPr>
        <w:t>เพิ่ม</w:t>
      </w: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Pr="00BE0ECE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8485D" w:rsidRDefault="00F8485D" w:rsidP="00F8485D">
      <w:pPr>
        <w:pStyle w:val="ac"/>
        <w:tabs>
          <w:tab w:val="clear" w:pos="4153"/>
          <w:tab w:val="clear" w:pos="8306"/>
        </w:tabs>
        <w:jc w:val="center"/>
        <w:rPr>
          <w:rFonts w:ascii="Angsana New" w:hAnsi="Angsana New" w:cs="Angsana New"/>
          <w:b/>
          <w:bCs/>
          <w:sz w:val="32"/>
          <w:szCs w:val="32"/>
        </w:rPr>
        <w:sectPr w:rsidR="00F8485D" w:rsidSect="0038211B">
          <w:pgSz w:w="16838" w:h="11906" w:orient="landscape"/>
          <w:pgMar w:top="1701" w:right="425" w:bottom="851" w:left="1418" w:header="425" w:footer="720" w:gutter="0"/>
          <w:pgNumType w:chapStyle="1"/>
          <w:cols w:space="720"/>
        </w:sectPr>
      </w:pPr>
    </w:p>
    <w:p w:rsidR="00F8485D" w:rsidRPr="002C5492" w:rsidRDefault="00F8485D" w:rsidP="00F8485D">
      <w:pPr>
        <w:pStyle w:val="6"/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  <w:r w:rsidRPr="002C5492">
        <w:rPr>
          <w:rFonts w:asciiTheme="majorBidi" w:hAnsiTheme="majorBidi" w:cstheme="majorBidi"/>
          <w:b w:val="0"/>
          <w:bCs w:val="0"/>
          <w:sz w:val="28"/>
          <w:szCs w:val="28"/>
          <w:cs/>
        </w:rPr>
        <w:lastRenderedPageBreak/>
        <w:t>มาตรฐานกำหนดตำแหน่งพนักงานส่วนตำบลที่ขอกำหนดตำแหน่งเพิ่ม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445"/>
        <w:gridCol w:w="5564"/>
        <w:gridCol w:w="6146"/>
      </w:tblGrid>
      <w:tr w:rsidR="00252A33" w:rsidRPr="002C5492">
        <w:tc>
          <w:tcPr>
            <w:tcW w:w="737" w:type="dxa"/>
          </w:tcPr>
          <w:p w:rsidR="00252A33" w:rsidRPr="002C5492" w:rsidRDefault="00252A33" w:rsidP="00FB661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ลำดับ</w:t>
            </w:r>
          </w:p>
        </w:tc>
        <w:tc>
          <w:tcPr>
            <w:tcW w:w="2445" w:type="dxa"/>
          </w:tcPr>
          <w:p w:rsidR="00252A33" w:rsidRPr="002C5492" w:rsidRDefault="00252A33" w:rsidP="00FB661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ชื่อตำแหน่ง</w:t>
            </w:r>
          </w:p>
        </w:tc>
        <w:tc>
          <w:tcPr>
            <w:tcW w:w="5564" w:type="dxa"/>
          </w:tcPr>
          <w:p w:rsidR="00252A33" w:rsidRPr="002C5492" w:rsidRDefault="00252A33" w:rsidP="00FB661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ลักษณะงานโดยทั่วไป</w:t>
            </w:r>
          </w:p>
        </w:tc>
        <w:tc>
          <w:tcPr>
            <w:tcW w:w="6146" w:type="dxa"/>
          </w:tcPr>
          <w:p w:rsidR="00252A33" w:rsidRPr="002C5492" w:rsidRDefault="00252A33" w:rsidP="00FB661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คุณวุฒิ ก.อบต.กำหนด</w:t>
            </w:r>
          </w:p>
        </w:tc>
      </w:tr>
      <w:tr w:rsidR="00252A33" w:rsidRPr="002C5492">
        <w:tc>
          <w:tcPr>
            <w:tcW w:w="737" w:type="dxa"/>
          </w:tcPr>
          <w:p w:rsidR="00252A33" w:rsidRPr="002C5492" w:rsidRDefault="00252A33" w:rsidP="00FB661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1</w:t>
            </w:r>
          </w:p>
        </w:tc>
        <w:tc>
          <w:tcPr>
            <w:tcW w:w="2445" w:type="dxa"/>
          </w:tcPr>
          <w:p w:rsidR="00252A33" w:rsidRPr="002C5492" w:rsidRDefault="00FA459A" w:rsidP="00252A33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ครูผู้ดูแลเด็ก</w:t>
            </w:r>
          </w:p>
          <w:p w:rsidR="00B22320" w:rsidRPr="002C5492" w:rsidRDefault="00FA459A" w:rsidP="00252A33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อัน</w:t>
            </w:r>
            <w:r w:rsidR="00CD2A58" w:rsidRPr="002C5492">
              <w:rPr>
                <w:rFonts w:asciiTheme="majorBidi" w:hAnsiTheme="majorBidi" w:cstheme="majorBidi"/>
                <w:cs/>
              </w:rPr>
              <w:t xml:space="preserve">ดับ  </w:t>
            </w:r>
            <w:r w:rsidRPr="002C5492">
              <w:rPr>
                <w:rFonts w:asciiTheme="majorBidi" w:hAnsiTheme="majorBidi" w:cstheme="majorBidi"/>
                <w:cs/>
              </w:rPr>
              <w:t>ครูผู้ช่วย</w:t>
            </w:r>
          </w:p>
        </w:tc>
        <w:tc>
          <w:tcPr>
            <w:tcW w:w="5564" w:type="dxa"/>
          </w:tcPr>
          <w:p w:rsidR="00252A33" w:rsidRPr="002C5492" w:rsidRDefault="00292365" w:rsidP="00292365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1.ปฏิบัติงานเกี่ยวกับการจัดประสบการณ์เรียนรู้</w:t>
            </w:r>
            <w:r w:rsidRPr="002C5492">
              <w:rPr>
                <w:rFonts w:asciiTheme="majorBidi" w:hAnsiTheme="majorBidi" w:cs="Angsana New"/>
                <w:cs/>
              </w:rPr>
              <w:t xml:space="preserve">  </w:t>
            </w:r>
            <w:r w:rsidRPr="002C5492">
              <w:rPr>
                <w:rFonts w:asciiTheme="majorBidi" w:hAnsiTheme="majorBidi" w:cstheme="majorBidi"/>
                <w:cs/>
              </w:rPr>
              <w:t>และส่งเสริมการเรียนรู้ของผู้เรียนด้วยวิธีการที่หลากหลาย</w:t>
            </w:r>
            <w:r w:rsidRPr="002C5492">
              <w:rPr>
                <w:rFonts w:asciiTheme="majorBidi" w:hAnsiTheme="majorBidi" w:cs="Angsana New"/>
                <w:cs/>
              </w:rPr>
              <w:t xml:space="preserve">  </w:t>
            </w:r>
            <w:r w:rsidRPr="002C5492">
              <w:rPr>
                <w:rFonts w:asciiTheme="majorBidi" w:hAnsiTheme="majorBidi" w:cstheme="majorBidi"/>
                <w:cs/>
              </w:rPr>
              <w:t>โดยเน้นผู้เรียนเป็นสำคัญ</w:t>
            </w:r>
            <w:r w:rsidRPr="002C5492">
              <w:rPr>
                <w:rFonts w:asciiTheme="majorBidi" w:hAnsiTheme="majorBidi" w:cs="Angsana New"/>
                <w:cs/>
              </w:rPr>
              <w:br/>
            </w:r>
            <w:r w:rsidRPr="002C5492">
              <w:rPr>
                <w:rFonts w:asciiTheme="majorBidi" w:hAnsiTheme="majorBidi" w:cstheme="majorBidi"/>
                <w:cs/>
              </w:rPr>
              <w:t>2.จัดอบรมสั่งสอนและจัดกิจกรรมเพื่อพัฒนาผู้เรียนให้มีคุณลักษณะที่พึงประสงค์</w:t>
            </w:r>
            <w:r w:rsidRPr="002C5492">
              <w:rPr>
                <w:rFonts w:asciiTheme="majorBidi" w:hAnsiTheme="majorBidi" w:cs="Angsana New"/>
                <w:cs/>
              </w:rPr>
              <w:t xml:space="preserve">  </w:t>
            </w:r>
            <w:r w:rsidRPr="002C5492">
              <w:rPr>
                <w:rFonts w:asciiTheme="majorBidi" w:hAnsiTheme="majorBidi" w:cstheme="majorBidi"/>
                <w:cs/>
              </w:rPr>
              <w:t>และคุณลักษณะตามวัย</w:t>
            </w:r>
            <w:r w:rsidRPr="002C5492">
              <w:rPr>
                <w:rFonts w:asciiTheme="majorBidi" w:hAnsiTheme="majorBidi" w:cs="Angsana New"/>
                <w:cs/>
              </w:rPr>
              <w:br/>
            </w:r>
            <w:r w:rsidRPr="002C5492">
              <w:rPr>
                <w:rFonts w:asciiTheme="majorBidi" w:hAnsiTheme="majorBidi" w:cstheme="majorBidi"/>
                <w:cs/>
              </w:rPr>
              <w:t>3.ปฏิบัติวิชาการของศูนย์พัฒนาเด็กเล็ก</w:t>
            </w:r>
            <w:r w:rsidRPr="002C5492">
              <w:rPr>
                <w:rFonts w:asciiTheme="majorBidi" w:hAnsiTheme="majorBidi" w:cs="Angsana New"/>
                <w:cs/>
              </w:rPr>
              <w:br/>
            </w:r>
            <w:r w:rsidRPr="002C5492">
              <w:rPr>
                <w:rFonts w:asciiTheme="majorBidi" w:hAnsiTheme="majorBidi" w:cstheme="majorBidi"/>
                <w:cs/>
              </w:rPr>
              <w:t>4.ปฏิบัติเกี่ยวกับการจัดระบบการดูแลช่วยเหลือผู้เรียน</w:t>
            </w:r>
            <w:r w:rsidRPr="002C5492">
              <w:rPr>
                <w:rFonts w:asciiTheme="majorBidi" w:hAnsiTheme="majorBidi" w:cs="Angsana New"/>
                <w:cs/>
              </w:rPr>
              <w:br/>
            </w:r>
            <w:r w:rsidRPr="002C5492">
              <w:rPr>
                <w:rFonts w:asciiTheme="majorBidi" w:hAnsiTheme="majorBidi" w:cstheme="majorBidi"/>
                <w:cs/>
              </w:rPr>
              <w:t>5.ปฏิบัติงานความร่วมมือกับเครือข่ายการพัฒนาเด็กปฐมวัย</w:t>
            </w:r>
            <w:r w:rsidRPr="002C5492">
              <w:rPr>
                <w:rFonts w:asciiTheme="majorBidi" w:hAnsiTheme="majorBidi" w:cs="Angsana New"/>
                <w:cs/>
              </w:rPr>
              <w:br/>
            </w:r>
            <w:r w:rsidRPr="002C5492">
              <w:rPr>
                <w:rFonts w:asciiTheme="majorBidi" w:hAnsiTheme="majorBidi" w:cstheme="majorBidi"/>
                <w:cs/>
              </w:rPr>
              <w:t>6.ปฏิบัติงานอื่นตามที่ได้รับมอบหมาย</w:t>
            </w:r>
          </w:p>
        </w:tc>
        <w:tc>
          <w:tcPr>
            <w:tcW w:w="6146" w:type="dxa"/>
          </w:tcPr>
          <w:p w:rsidR="00252A33" w:rsidRPr="002C5492" w:rsidRDefault="00292365" w:rsidP="00292365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1.มีวุฒิไม่ต่ำกว่าปริญญาตรีทางการศึกษา ทุกสาขาวิชาเอก</w:t>
            </w:r>
            <w:r w:rsidRPr="002C5492">
              <w:rPr>
                <w:rFonts w:asciiTheme="majorBidi" w:hAnsiTheme="majorBidi" w:cs="Angsana New"/>
                <w:cs/>
              </w:rPr>
              <w:t xml:space="preserve">  </w:t>
            </w:r>
            <w:r w:rsidRPr="002C5492">
              <w:rPr>
                <w:rFonts w:asciiTheme="majorBidi" w:hAnsiTheme="majorBidi" w:cstheme="majorBidi"/>
                <w:cs/>
              </w:rPr>
              <w:t>หรือทางอื่นที่ ก.ท. กำหนดเป็นคุณสมบัติเฉพาะสำหรับตำแหน่งนี้ และ</w:t>
            </w:r>
            <w:r w:rsidRPr="002C5492">
              <w:rPr>
                <w:rFonts w:asciiTheme="majorBidi" w:hAnsiTheme="majorBidi" w:cs="Angsana New"/>
                <w:cs/>
              </w:rPr>
              <w:br/>
            </w:r>
            <w:r w:rsidRPr="002C5492">
              <w:rPr>
                <w:rFonts w:asciiTheme="majorBidi" w:hAnsiTheme="majorBidi" w:cstheme="majorBidi"/>
                <w:cs/>
              </w:rPr>
              <w:t>2.ได้ปฏิบัติงานหรือเคยปฏิบัติงานเกี่ยวกับการทำงานดูและพัฒนาเด็กปฐมวัยของท้องถิ่นติดต่อกันมาแล้วไม่น้อยกว่า</w:t>
            </w:r>
            <w:r w:rsidRPr="002C5492">
              <w:rPr>
                <w:rFonts w:asciiTheme="majorBidi" w:hAnsiTheme="majorBidi" w:cs="Angsana New"/>
                <w:cs/>
              </w:rPr>
              <w:t xml:space="preserve">  </w:t>
            </w:r>
            <w:r w:rsidRPr="002C5492">
              <w:rPr>
                <w:rFonts w:asciiTheme="majorBidi" w:hAnsiTheme="majorBidi" w:cstheme="majorBidi"/>
                <w:cs/>
              </w:rPr>
              <w:t>3 ปี</w:t>
            </w:r>
            <w:r w:rsidRPr="002C5492">
              <w:rPr>
                <w:rFonts w:asciiTheme="majorBidi" w:hAnsiTheme="majorBidi" w:cs="Angsana New"/>
                <w:cs/>
              </w:rPr>
              <w:t xml:space="preserve">  </w:t>
            </w:r>
            <w:r w:rsidRPr="002C5492">
              <w:rPr>
                <w:rFonts w:asciiTheme="majorBidi" w:hAnsiTheme="majorBidi" w:cstheme="majorBidi"/>
                <w:cs/>
              </w:rPr>
              <w:t>โดยมีหนังสือรับรองการปฏิบัติงานจากนายจ้างหรือหน่วยงาน</w:t>
            </w:r>
            <w:r w:rsidRPr="002C5492">
              <w:rPr>
                <w:rFonts w:asciiTheme="majorBidi" w:hAnsiTheme="majorBidi" w:cs="Angsana New"/>
                <w:cs/>
              </w:rPr>
              <w:t xml:space="preserve">  </w:t>
            </w:r>
            <w:r w:rsidRPr="002C5492">
              <w:rPr>
                <w:rFonts w:asciiTheme="majorBidi" w:hAnsiTheme="majorBidi" w:cstheme="majorBidi"/>
                <w:cs/>
              </w:rPr>
              <w:t>ซึ่งระบุถึงลักษณะงานและระยะเวลาที่ได้ปฏิบัติ</w:t>
            </w:r>
            <w:r w:rsidRPr="002C5492">
              <w:rPr>
                <w:rFonts w:asciiTheme="majorBidi" w:hAnsiTheme="majorBidi" w:cs="Angsana New"/>
                <w:cs/>
              </w:rPr>
              <w:t xml:space="preserve">  </w:t>
            </w:r>
            <w:r w:rsidRPr="002C5492">
              <w:rPr>
                <w:rFonts w:asciiTheme="majorBidi" w:hAnsiTheme="majorBidi" w:cstheme="majorBidi"/>
                <w:cs/>
              </w:rPr>
              <w:t>และ</w:t>
            </w:r>
            <w:r w:rsidRPr="002C5492">
              <w:rPr>
                <w:rFonts w:asciiTheme="majorBidi" w:hAnsiTheme="majorBidi" w:cs="Angsana New"/>
                <w:cs/>
              </w:rPr>
              <w:br/>
            </w:r>
            <w:r w:rsidRPr="002C5492">
              <w:rPr>
                <w:rFonts w:asciiTheme="majorBidi" w:hAnsiTheme="majorBidi" w:cstheme="majorBidi"/>
                <w:cs/>
              </w:rPr>
              <w:t>3.</w:t>
            </w:r>
            <w:r w:rsidRPr="002C5492">
              <w:rPr>
                <w:rFonts w:asciiTheme="majorBidi" w:hAnsiTheme="majorBidi" w:cs="Angsana New"/>
                <w:cs/>
              </w:rPr>
              <w:t xml:space="preserve"> </w:t>
            </w:r>
            <w:r w:rsidRPr="002C5492">
              <w:rPr>
                <w:rFonts w:asciiTheme="majorBidi" w:hAnsiTheme="majorBidi" w:cstheme="majorBidi"/>
                <w:cs/>
              </w:rPr>
              <w:t>มีใบอนุญาตประกอบวิชาชีพครู</w:t>
            </w:r>
            <w:r w:rsidRPr="002C5492">
              <w:rPr>
                <w:rFonts w:asciiTheme="majorBidi" w:hAnsiTheme="majorBidi" w:cs="Angsana New"/>
                <w:cs/>
              </w:rPr>
              <w:br/>
            </w:r>
            <w:r w:rsidRPr="002C5492">
              <w:rPr>
                <w:rFonts w:asciiTheme="majorBidi" w:hAnsiTheme="majorBidi" w:cstheme="majorBidi"/>
                <w:cs/>
              </w:rPr>
              <w:t>4.</w:t>
            </w:r>
            <w:r w:rsidRPr="002C5492">
              <w:rPr>
                <w:rFonts w:asciiTheme="majorBidi" w:hAnsiTheme="majorBidi" w:cs="Angsana New"/>
                <w:cs/>
              </w:rPr>
              <w:t xml:space="preserve"> </w:t>
            </w:r>
            <w:r w:rsidRPr="002C5492">
              <w:rPr>
                <w:rFonts w:asciiTheme="majorBidi" w:hAnsiTheme="majorBidi" w:cstheme="majorBidi"/>
                <w:cs/>
              </w:rPr>
              <w:t>ให้ได้รับเงินเดือนอันดับครูผู้ช่วย</w:t>
            </w:r>
            <w:r w:rsidRPr="002C5492">
              <w:rPr>
                <w:rFonts w:asciiTheme="majorBidi" w:hAnsiTheme="majorBidi" w:cs="Angsana New"/>
                <w:cs/>
              </w:rPr>
              <w:t xml:space="preserve"> </w:t>
            </w:r>
          </w:p>
        </w:tc>
      </w:tr>
      <w:tr w:rsidR="002C5492" w:rsidRPr="002C5492" w:rsidTr="00FC2AF5">
        <w:tc>
          <w:tcPr>
            <w:tcW w:w="737" w:type="dxa"/>
          </w:tcPr>
          <w:p w:rsidR="002C5492" w:rsidRPr="002C5492" w:rsidRDefault="002C5492" w:rsidP="00FC2AF5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2</w:t>
            </w:r>
          </w:p>
        </w:tc>
        <w:tc>
          <w:tcPr>
            <w:tcW w:w="2445" w:type="dxa"/>
          </w:tcPr>
          <w:p w:rsidR="002C5492" w:rsidRPr="002C5492" w:rsidRDefault="00936BA5" w:rsidP="00FC2AF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ผู้ช่วยเจ้าหน้าที่ธุรการ</w:t>
            </w:r>
          </w:p>
          <w:p w:rsidR="002C5492" w:rsidRPr="002C5492" w:rsidRDefault="002C5492" w:rsidP="00FC2AF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64" w:type="dxa"/>
          </w:tcPr>
          <w:p w:rsidR="002C5492" w:rsidRPr="00936BA5" w:rsidRDefault="00936BA5" w:rsidP="00FC2AF5">
            <w:pPr>
              <w:suppressAutoHyphens w:val="0"/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cs/>
                <w:lang w:val="en-US" w:eastAsia="en-US"/>
              </w:rPr>
            </w:pPr>
            <w:r w:rsidRPr="00936BA5">
              <w:rPr>
                <w:rFonts w:asciiTheme="majorBidi" w:hAnsiTheme="majorBidi" w:cstheme="majorBidi"/>
                <w:cs/>
              </w:rPr>
              <w:t xml:space="preserve">ปฏิบัติงานขั้นต้นเกี่ยวกับงานธุรการและงานสารบรรณธรรมดาที่ไม่ยาก ภายใต้การกำกับตรวจสอบโดยใกล้ชิด </w:t>
            </w:r>
            <w:r w:rsidR="002C5492" w:rsidRPr="00936BA5">
              <w:rPr>
                <w:rFonts w:asciiTheme="majorBidi" w:eastAsia="CordiaNew" w:hAnsiTheme="majorBidi" w:cstheme="majorBidi"/>
                <w:cs/>
                <w:lang w:val="en-US" w:eastAsia="en-US"/>
              </w:rPr>
              <w:t>และงานอื่นๆที่ได้รับมอบหมาย</w:t>
            </w:r>
          </w:p>
          <w:p w:rsidR="002C5492" w:rsidRPr="00936BA5" w:rsidRDefault="002C5492" w:rsidP="00FC2AF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6146" w:type="dxa"/>
          </w:tcPr>
          <w:p w:rsidR="002C5492" w:rsidRPr="002C5492" w:rsidRDefault="002C5492" w:rsidP="00BA3715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-</w:t>
            </w:r>
            <w:r w:rsidR="00936BA5" w:rsidRPr="00936BA5">
              <w:rPr>
                <w:rFonts w:ascii="Angsana New" w:hAnsi="Angsana New" w:cs="Angsana New"/>
                <w:cs/>
              </w:rPr>
              <w:t>ได้รับประกาศนียบัตรวิชาชีพ (ปวช.) หรือเทียบได้ไม่ต่ำกว่านี้ทุกสาขา ที่ ก.อบต.  ก.พ. หรือ ก.ค. รับรอง  ซึ่งศึกษาวิชาคอมพิวเตอร์มา ไม่น้อยกว่า 6 หน่วยกิต หรือผ่านการฝึกอบรมทางด้านการใช้คอมพิวเตอร์จากสถาบันการศึกษาของรัฐ หรือเอกชนที่ได้รับการรับรองจากทางราชการ หรือหน่วยงานของรัฐ ที่มีระยะเวลาการฝึกอบรมไม่น้อยกว่า 12 ชั่วโมง</w:t>
            </w:r>
          </w:p>
        </w:tc>
      </w:tr>
      <w:tr w:rsidR="00BA3715" w:rsidRPr="002C5492" w:rsidTr="00FC2AF5">
        <w:tc>
          <w:tcPr>
            <w:tcW w:w="737" w:type="dxa"/>
          </w:tcPr>
          <w:p w:rsidR="00BA3715" w:rsidRPr="002C5492" w:rsidRDefault="00BA3715" w:rsidP="00FC2A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3</w:t>
            </w:r>
          </w:p>
        </w:tc>
        <w:tc>
          <w:tcPr>
            <w:tcW w:w="2445" w:type="dxa"/>
          </w:tcPr>
          <w:p w:rsidR="00BA3715" w:rsidRPr="002C5492" w:rsidRDefault="00BA3715" w:rsidP="00FC2AF5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คนงานทั่วไป</w:t>
            </w:r>
          </w:p>
        </w:tc>
        <w:tc>
          <w:tcPr>
            <w:tcW w:w="5564" w:type="dxa"/>
          </w:tcPr>
          <w:p w:rsidR="00BA3715" w:rsidRPr="002C5492" w:rsidRDefault="00BA3715" w:rsidP="00BA3715">
            <w:pPr>
              <w:suppressAutoHyphens w:val="0"/>
              <w:autoSpaceDE w:val="0"/>
              <w:autoSpaceDN w:val="0"/>
              <w:adjustRightInd w:val="0"/>
              <w:rPr>
                <w:rFonts w:asciiTheme="majorBidi" w:eastAsia="CordiaNew" w:hAnsiTheme="majorBidi" w:cstheme="majorBidi"/>
                <w:cs/>
                <w:lang w:val="en-US" w:eastAsia="en-US"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ปฏิบัติงานด้านเอกสารเกี่ยวกับงานเอกสารของงาน</w:t>
            </w:r>
            <w:r>
              <w:rPr>
                <w:rFonts w:asciiTheme="majorBidi" w:eastAsia="CordiaNew" w:hAnsiTheme="majorBidi" w:cstheme="majorBidi" w:hint="cs"/>
                <w:cs/>
                <w:lang w:val="en-US" w:eastAsia="en-US"/>
              </w:rPr>
              <w:t>ป้องกันและบรรเทาสาธารณภัย</w:t>
            </w: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และงานอื่นๆที่ได้รับมอบหมาย</w:t>
            </w:r>
          </w:p>
        </w:tc>
        <w:tc>
          <w:tcPr>
            <w:tcW w:w="6146" w:type="dxa"/>
          </w:tcPr>
          <w:p w:rsidR="00BA3715" w:rsidRPr="002C5492" w:rsidRDefault="00BA3715" w:rsidP="00FC2AF5">
            <w:pPr>
              <w:rPr>
                <w:rFonts w:asciiTheme="majorBidi" w:eastAsia="CordiaNew" w:hAnsiTheme="majorBidi" w:cstheme="majorBidi"/>
                <w:cs/>
                <w:lang w:val="en-US" w:eastAsia="en-US"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-</w:t>
            </w:r>
            <w:r w:rsidRPr="002C5492">
              <w:rPr>
                <w:rFonts w:asciiTheme="majorBidi" w:hAnsiTheme="majorBidi" w:cstheme="majorBidi"/>
                <w:cs/>
              </w:rPr>
              <w:t>ได้รับประกาศนียบัตรไม่ต่ำกว่า ปวช.ขึ้นไป ทุกสาขา และมีความสามารถทางคอมพิวเตอร์และเครื่องใช้สำนักงานเป็นอย่างดี</w:t>
            </w:r>
          </w:p>
        </w:tc>
      </w:tr>
      <w:tr w:rsidR="002C5492" w:rsidRPr="002C5492" w:rsidTr="00FC2AF5">
        <w:tc>
          <w:tcPr>
            <w:tcW w:w="737" w:type="dxa"/>
          </w:tcPr>
          <w:p w:rsidR="002C5492" w:rsidRPr="002C5492" w:rsidRDefault="00BA3715" w:rsidP="00FC2A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4</w:t>
            </w:r>
          </w:p>
        </w:tc>
        <w:tc>
          <w:tcPr>
            <w:tcW w:w="2445" w:type="dxa"/>
          </w:tcPr>
          <w:p w:rsidR="002C5492" w:rsidRPr="002C5492" w:rsidRDefault="002C5492" w:rsidP="00FC2AF5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คนงานทั่วไป</w:t>
            </w:r>
          </w:p>
          <w:p w:rsidR="002C5492" w:rsidRPr="002C5492" w:rsidRDefault="002C5492" w:rsidP="00FC2AF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64" w:type="dxa"/>
          </w:tcPr>
          <w:p w:rsidR="002C5492" w:rsidRPr="002C5492" w:rsidRDefault="002C5492" w:rsidP="00BA3715">
            <w:pPr>
              <w:suppressAutoHyphens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ปฏิบัติงานด้านเอกสารเกี่ยวกับงานเอกสารของงานบริหารงานบุคคลและงานอื่นๆที่ได้รับมอบหมาย</w:t>
            </w:r>
          </w:p>
        </w:tc>
        <w:tc>
          <w:tcPr>
            <w:tcW w:w="6146" w:type="dxa"/>
          </w:tcPr>
          <w:p w:rsidR="002C5492" w:rsidRPr="002C5492" w:rsidRDefault="002C5492" w:rsidP="00FC2AF5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-</w:t>
            </w:r>
            <w:r w:rsidRPr="002C5492">
              <w:rPr>
                <w:rFonts w:asciiTheme="majorBidi" w:hAnsiTheme="majorBidi" w:cstheme="majorBidi"/>
                <w:cs/>
              </w:rPr>
              <w:t>ได้รับประกาศนียบัตรไม่ต่ำกว่า ปวช.ขึ้นไป ทุกสาขา และมีความสามารถทางคอมพิวเตอร์และเครื่องใช้สำนักงานเป็นอย่างดี</w:t>
            </w:r>
          </w:p>
        </w:tc>
      </w:tr>
      <w:tr w:rsidR="002C5492" w:rsidRPr="002C5492" w:rsidTr="00FC2AF5">
        <w:tc>
          <w:tcPr>
            <w:tcW w:w="737" w:type="dxa"/>
          </w:tcPr>
          <w:p w:rsidR="002C5492" w:rsidRPr="002C5492" w:rsidRDefault="00BA3715" w:rsidP="00FC2AF5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</w:t>
            </w:r>
          </w:p>
        </w:tc>
        <w:tc>
          <w:tcPr>
            <w:tcW w:w="2445" w:type="dxa"/>
          </w:tcPr>
          <w:p w:rsidR="002C5492" w:rsidRPr="002C5492" w:rsidRDefault="002C5492" w:rsidP="00FC2AF5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คนงานทั่วไป</w:t>
            </w:r>
          </w:p>
          <w:p w:rsidR="002C5492" w:rsidRPr="002C5492" w:rsidRDefault="002C5492" w:rsidP="00FC2AF5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64" w:type="dxa"/>
          </w:tcPr>
          <w:p w:rsidR="002C5492" w:rsidRPr="002C5492" w:rsidRDefault="002C5492" w:rsidP="00BA3715">
            <w:pPr>
              <w:suppressAutoHyphens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ปฏิบัติงานด้านเอกสารเกี่ยวกับงานเอกสารของส่วนการคลังและงานอื่นๆที่ได้รับมอบหมาย</w:t>
            </w:r>
          </w:p>
        </w:tc>
        <w:tc>
          <w:tcPr>
            <w:tcW w:w="6146" w:type="dxa"/>
          </w:tcPr>
          <w:p w:rsidR="002C5492" w:rsidRPr="002C5492" w:rsidRDefault="002C5492" w:rsidP="00FC2AF5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-</w:t>
            </w:r>
            <w:r w:rsidRPr="002C5492">
              <w:rPr>
                <w:rFonts w:asciiTheme="majorBidi" w:hAnsiTheme="majorBidi" w:cstheme="majorBidi"/>
                <w:cs/>
              </w:rPr>
              <w:t>ได้รับประกาศนียบัตรไม่ต่ำกว่า ปวช.ขึ้นไป ทุกสาขา และมีความสามารถทางคอมพิวเตอร์และเครื่องใช้สำนักงานเป็นอย่างดี</w:t>
            </w:r>
          </w:p>
        </w:tc>
      </w:tr>
      <w:tr w:rsidR="00252A33" w:rsidRPr="002C5492">
        <w:tc>
          <w:tcPr>
            <w:tcW w:w="737" w:type="dxa"/>
          </w:tcPr>
          <w:p w:rsidR="00252A33" w:rsidRPr="002C5492" w:rsidRDefault="00BA3715" w:rsidP="00FB6611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  <w:tc>
          <w:tcPr>
            <w:tcW w:w="2445" w:type="dxa"/>
          </w:tcPr>
          <w:p w:rsidR="00B22320" w:rsidRPr="002C5492" w:rsidRDefault="00292365" w:rsidP="00B22320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hAnsiTheme="majorBidi" w:cstheme="majorBidi"/>
                <w:cs/>
              </w:rPr>
              <w:t>คนงานทั่วไป</w:t>
            </w:r>
          </w:p>
          <w:p w:rsidR="00252A33" w:rsidRPr="002C5492" w:rsidRDefault="00252A33" w:rsidP="00B22320">
            <w:pPr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564" w:type="dxa"/>
          </w:tcPr>
          <w:p w:rsidR="003F5963" w:rsidRPr="002C5492" w:rsidRDefault="00292365" w:rsidP="00BA3715">
            <w:pPr>
              <w:suppressAutoHyphens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ปฏิบัติงานด้านเอกสารเกี่ยวกับงาน</w:t>
            </w:r>
            <w:r w:rsidR="002C5492"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เอกสารของส่วนการศึกษา</w:t>
            </w: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และงานอื่นๆที่ได้รับมอบหมาย</w:t>
            </w:r>
          </w:p>
        </w:tc>
        <w:tc>
          <w:tcPr>
            <w:tcW w:w="6146" w:type="dxa"/>
          </w:tcPr>
          <w:p w:rsidR="00252A33" w:rsidRPr="002C5492" w:rsidRDefault="00252A33" w:rsidP="00292365">
            <w:pPr>
              <w:rPr>
                <w:rFonts w:asciiTheme="majorBidi" w:hAnsiTheme="majorBidi" w:cstheme="majorBidi"/>
                <w:cs/>
              </w:rPr>
            </w:pPr>
            <w:r w:rsidRPr="002C5492">
              <w:rPr>
                <w:rFonts w:asciiTheme="majorBidi" w:eastAsia="CordiaNew" w:hAnsiTheme="majorBidi" w:cstheme="majorBidi"/>
                <w:cs/>
                <w:lang w:val="en-US" w:eastAsia="en-US"/>
              </w:rPr>
              <w:t>-</w:t>
            </w:r>
            <w:r w:rsidR="002C5492" w:rsidRPr="002C5492">
              <w:rPr>
                <w:rFonts w:asciiTheme="majorBidi" w:hAnsiTheme="majorBidi" w:cstheme="majorBidi"/>
                <w:cs/>
              </w:rPr>
              <w:t>ได้รับประกาศนียบัตร</w:t>
            </w:r>
            <w:r w:rsidR="00292365" w:rsidRPr="002C5492">
              <w:rPr>
                <w:rFonts w:asciiTheme="majorBidi" w:hAnsiTheme="majorBidi" w:cstheme="majorBidi"/>
                <w:cs/>
              </w:rPr>
              <w:t>ไม่ต่ำกว่า ปวช.</w:t>
            </w:r>
            <w:r w:rsidR="002C5492" w:rsidRPr="002C5492">
              <w:rPr>
                <w:rFonts w:asciiTheme="majorBidi" w:hAnsiTheme="majorBidi" w:cstheme="majorBidi"/>
                <w:cs/>
              </w:rPr>
              <w:t>ขึ้นไป ทุกสาขา และมีความสามารถทางคอมพิวเตอร์และเครื่องใช้สำนักงานเป็นอย่างดี</w:t>
            </w:r>
          </w:p>
        </w:tc>
      </w:tr>
    </w:tbl>
    <w:p w:rsidR="00BA3715" w:rsidRDefault="00BA3715" w:rsidP="002A3D5A">
      <w:pPr>
        <w:pStyle w:val="6"/>
        <w:rPr>
          <w:rFonts w:asciiTheme="majorBidi" w:hAnsiTheme="majorBidi" w:cstheme="majorBidi"/>
          <w:b w:val="0"/>
          <w:bCs w:val="0"/>
          <w:sz w:val="28"/>
          <w:szCs w:val="28"/>
          <w:cs/>
        </w:rPr>
      </w:pPr>
    </w:p>
    <w:p w:rsidR="00CD2A58" w:rsidRPr="00BA3715" w:rsidRDefault="00BA3715" w:rsidP="00BA3715">
      <w:pPr>
        <w:tabs>
          <w:tab w:val="left" w:pos="5393"/>
        </w:tabs>
        <w:rPr>
          <w:rFonts w:hint="cs"/>
          <w:cs/>
        </w:rPr>
      </w:pPr>
      <w:r>
        <w:rPr>
          <w:cs/>
        </w:rPr>
        <w:tab/>
      </w:r>
    </w:p>
    <w:sectPr w:rsidR="00CD2A58" w:rsidRPr="00BA3715" w:rsidSect="0038211B">
      <w:footnotePr>
        <w:pos w:val="beneathText"/>
      </w:footnotePr>
      <w:pgSz w:w="16838" w:h="11906" w:orient="landscape"/>
      <w:pgMar w:top="709" w:right="425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F0" w:rsidRDefault="00745BF0">
      <w:pPr>
        <w:rPr>
          <w:cs/>
        </w:rPr>
      </w:pPr>
      <w:r>
        <w:separator/>
      </w:r>
    </w:p>
  </w:endnote>
  <w:endnote w:type="continuationSeparator" w:id="1">
    <w:p w:rsidR="00745BF0" w:rsidRDefault="00745BF0">
      <w:pPr>
        <w:rPr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OThanakrit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F0" w:rsidRDefault="00745BF0">
      <w:pPr>
        <w:rPr>
          <w:cs/>
        </w:rPr>
      </w:pPr>
      <w:r>
        <w:separator/>
      </w:r>
    </w:p>
  </w:footnote>
  <w:footnote w:type="continuationSeparator" w:id="1">
    <w:p w:rsidR="00745BF0" w:rsidRDefault="00745BF0">
      <w:pPr>
        <w:rPr>
          <w:cs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6CC75FA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6D65E6A"/>
    <w:multiLevelType w:val="multilevel"/>
    <w:tmpl w:val="CA084B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73"/>
        </w:tabs>
        <w:ind w:left="257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26"/>
        </w:tabs>
        <w:ind w:left="50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9"/>
        </w:tabs>
        <w:ind w:left="7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92"/>
        </w:tabs>
        <w:ind w:left="9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45"/>
        </w:tabs>
        <w:ind w:left="11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98"/>
        </w:tabs>
        <w:ind w:left="139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11"/>
        </w:tabs>
        <w:ind w:left="16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64"/>
        </w:tabs>
        <w:ind w:left="18664" w:hanging="1440"/>
      </w:pPr>
      <w:rPr>
        <w:rFonts w:hint="default"/>
      </w:rPr>
    </w:lvl>
  </w:abstractNum>
  <w:abstractNum w:abstractNumId="5">
    <w:nsid w:val="08914F9C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6">
    <w:nsid w:val="0C32110D"/>
    <w:multiLevelType w:val="singleLevel"/>
    <w:tmpl w:val="886403A0"/>
    <w:lvl w:ilvl="0">
      <w:start w:val="2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0EF3405A"/>
    <w:multiLevelType w:val="multilevel"/>
    <w:tmpl w:val="EEEC6C1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sz w:val="32"/>
        <w:szCs w:val="32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32"/>
        <w:szCs w:val="32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sz w:val="32"/>
        <w:szCs w:val="3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32"/>
        <w:szCs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sz w:val="32"/>
        <w:szCs w:val="32"/>
      </w:rPr>
    </w:lvl>
  </w:abstractNum>
  <w:abstractNum w:abstractNumId="8">
    <w:nsid w:val="11F80544"/>
    <w:multiLevelType w:val="hybridMultilevel"/>
    <w:tmpl w:val="5CD84E4C"/>
    <w:lvl w:ilvl="0" w:tplc="12BCFDA6">
      <w:start w:val="2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45DC3"/>
    <w:multiLevelType w:val="multilevel"/>
    <w:tmpl w:val="92ECD38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28C42871"/>
    <w:multiLevelType w:val="singleLevel"/>
    <w:tmpl w:val="4D726954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11">
    <w:nsid w:val="2C457C22"/>
    <w:multiLevelType w:val="hybridMultilevel"/>
    <w:tmpl w:val="D040D030"/>
    <w:lvl w:ilvl="0" w:tplc="4FB4118E">
      <w:start w:val="1"/>
      <w:numFmt w:val="thaiNumbers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E2616DB"/>
    <w:multiLevelType w:val="multilevel"/>
    <w:tmpl w:val="183AA9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>
    <w:nsid w:val="35925D93"/>
    <w:multiLevelType w:val="multilevel"/>
    <w:tmpl w:val="2FF2CED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3AA87634"/>
    <w:multiLevelType w:val="singleLevel"/>
    <w:tmpl w:val="D99CDBB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3C0C6708"/>
    <w:multiLevelType w:val="hybridMultilevel"/>
    <w:tmpl w:val="268066C6"/>
    <w:lvl w:ilvl="0" w:tplc="959AC9F4">
      <w:start w:val="2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70908"/>
    <w:multiLevelType w:val="multilevel"/>
    <w:tmpl w:val="3B8A7562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7">
    <w:nsid w:val="3DEB2D8D"/>
    <w:multiLevelType w:val="multilevel"/>
    <w:tmpl w:val="49D00A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18">
    <w:nsid w:val="3E57425B"/>
    <w:multiLevelType w:val="multilevel"/>
    <w:tmpl w:val="3EA8264C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9">
    <w:nsid w:val="416A51CD"/>
    <w:multiLevelType w:val="multilevel"/>
    <w:tmpl w:val="C0AC0B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43B825A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F8793F"/>
    <w:multiLevelType w:val="singleLevel"/>
    <w:tmpl w:val="6DA49170"/>
    <w:lvl w:ilvl="0">
      <w:start w:val="1"/>
      <w:numFmt w:val="decimal"/>
      <w:lvlText w:val="(%1)"/>
      <w:lvlJc w:val="left"/>
      <w:pPr>
        <w:tabs>
          <w:tab w:val="num" w:pos="2070"/>
        </w:tabs>
        <w:ind w:left="2070" w:hanging="630"/>
      </w:pPr>
      <w:rPr>
        <w:rFonts w:hint="default"/>
      </w:rPr>
    </w:lvl>
  </w:abstractNum>
  <w:abstractNum w:abstractNumId="22">
    <w:nsid w:val="472058EA"/>
    <w:multiLevelType w:val="multilevel"/>
    <w:tmpl w:val="C914BDD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23">
    <w:nsid w:val="515F0337"/>
    <w:multiLevelType w:val="multilevel"/>
    <w:tmpl w:val="16A4160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51A31D88"/>
    <w:multiLevelType w:val="multilevel"/>
    <w:tmpl w:val="2A566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5">
    <w:nsid w:val="53053F1A"/>
    <w:multiLevelType w:val="multilevel"/>
    <w:tmpl w:val="A3E057B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6">
    <w:nsid w:val="53551ADD"/>
    <w:multiLevelType w:val="multilevel"/>
    <w:tmpl w:val="8A2655A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7">
    <w:nsid w:val="53B633B1"/>
    <w:multiLevelType w:val="multilevel"/>
    <w:tmpl w:val="AAF88B2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8">
    <w:nsid w:val="57471661"/>
    <w:multiLevelType w:val="multilevel"/>
    <w:tmpl w:val="8E0835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85326FC"/>
    <w:multiLevelType w:val="singleLevel"/>
    <w:tmpl w:val="734C89A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5ADE3290"/>
    <w:multiLevelType w:val="multilevel"/>
    <w:tmpl w:val="D92A9F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1">
    <w:nsid w:val="5C335ADC"/>
    <w:multiLevelType w:val="hybridMultilevel"/>
    <w:tmpl w:val="53FC8680"/>
    <w:lvl w:ilvl="0" w:tplc="19264B4E">
      <w:start w:val="12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932C90"/>
    <w:multiLevelType w:val="multilevel"/>
    <w:tmpl w:val="8B129B1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3">
    <w:nsid w:val="601D133A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4">
    <w:nsid w:val="60BD062D"/>
    <w:multiLevelType w:val="hybridMultilevel"/>
    <w:tmpl w:val="9154AC90"/>
    <w:lvl w:ilvl="0" w:tplc="8B6C2BA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566AFA"/>
    <w:multiLevelType w:val="multilevel"/>
    <w:tmpl w:val="8F2629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31"/>
        </w:tabs>
        <w:ind w:left="5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28"/>
        </w:tabs>
        <w:ind w:left="6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65"/>
        </w:tabs>
        <w:ind w:left="8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02"/>
        </w:tabs>
        <w:ind w:left="9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99"/>
        </w:tabs>
        <w:ind w:left="11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36"/>
        </w:tabs>
        <w:ind w:left="12936" w:hanging="1440"/>
      </w:pPr>
      <w:rPr>
        <w:rFonts w:hint="default"/>
      </w:rPr>
    </w:lvl>
  </w:abstractNum>
  <w:abstractNum w:abstractNumId="36">
    <w:nsid w:val="66EE028A"/>
    <w:multiLevelType w:val="hybridMultilevel"/>
    <w:tmpl w:val="D2F226AC"/>
    <w:lvl w:ilvl="0" w:tplc="40C29D3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7685806"/>
    <w:multiLevelType w:val="singleLevel"/>
    <w:tmpl w:val="6D6E7040"/>
    <w:lvl w:ilvl="0">
      <w:start w:val="2"/>
      <w:numFmt w:val="bullet"/>
      <w:lvlText w:val="-"/>
      <w:lvlJc w:val="left"/>
      <w:pPr>
        <w:tabs>
          <w:tab w:val="num" w:pos="3233"/>
        </w:tabs>
        <w:ind w:left="3233" w:hanging="360"/>
      </w:pPr>
      <w:rPr>
        <w:rFonts w:hint="default"/>
      </w:rPr>
    </w:lvl>
  </w:abstractNum>
  <w:abstractNum w:abstractNumId="38">
    <w:nsid w:val="68997D89"/>
    <w:multiLevelType w:val="multilevel"/>
    <w:tmpl w:val="8ECEF6F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9">
    <w:nsid w:val="698B395A"/>
    <w:multiLevelType w:val="singleLevel"/>
    <w:tmpl w:val="CABC284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0">
    <w:nsid w:val="732F17A3"/>
    <w:multiLevelType w:val="multilevel"/>
    <w:tmpl w:val="D9CAC7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41">
    <w:nsid w:val="759352AC"/>
    <w:multiLevelType w:val="singleLevel"/>
    <w:tmpl w:val="9B989848"/>
    <w:lvl w:ilvl="0">
      <w:start w:val="2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hint="default"/>
      </w:rPr>
    </w:lvl>
  </w:abstractNum>
  <w:abstractNum w:abstractNumId="42">
    <w:nsid w:val="7A68481D"/>
    <w:multiLevelType w:val="singleLevel"/>
    <w:tmpl w:val="7C449D7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>
    <w:nsid w:val="7AC06721"/>
    <w:multiLevelType w:val="multilevel"/>
    <w:tmpl w:val="7152D1C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4">
    <w:nsid w:val="7BA07288"/>
    <w:multiLevelType w:val="multilevel"/>
    <w:tmpl w:val="39FE19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5">
    <w:nsid w:val="7CED76C1"/>
    <w:multiLevelType w:val="multilevel"/>
    <w:tmpl w:val="398867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6">
    <w:nsid w:val="7DD10080"/>
    <w:multiLevelType w:val="multilevel"/>
    <w:tmpl w:val="A476B5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7">
    <w:nsid w:val="7E6B2B6C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8">
    <w:nsid w:val="7FAE0532"/>
    <w:multiLevelType w:val="hybridMultilevel"/>
    <w:tmpl w:val="6F8816C4"/>
    <w:lvl w:ilvl="0" w:tplc="E54AE5B8">
      <w:start w:val="5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4"/>
  </w:num>
  <w:num w:numId="5">
    <w:abstractNumId w:val="46"/>
  </w:num>
  <w:num w:numId="6">
    <w:abstractNumId w:val="4"/>
  </w:num>
  <w:num w:numId="7">
    <w:abstractNumId w:val="37"/>
  </w:num>
  <w:num w:numId="8">
    <w:abstractNumId w:val="30"/>
  </w:num>
  <w:num w:numId="9">
    <w:abstractNumId w:val="45"/>
  </w:num>
  <w:num w:numId="10">
    <w:abstractNumId w:val="17"/>
  </w:num>
  <w:num w:numId="11">
    <w:abstractNumId w:val="41"/>
  </w:num>
  <w:num w:numId="12">
    <w:abstractNumId w:val="27"/>
  </w:num>
  <w:num w:numId="13">
    <w:abstractNumId w:val="40"/>
  </w:num>
  <w:num w:numId="14">
    <w:abstractNumId w:val="22"/>
  </w:num>
  <w:num w:numId="15">
    <w:abstractNumId w:val="12"/>
  </w:num>
  <w:num w:numId="16">
    <w:abstractNumId w:val="13"/>
  </w:num>
  <w:num w:numId="17">
    <w:abstractNumId w:val="32"/>
  </w:num>
  <w:num w:numId="18">
    <w:abstractNumId w:val="35"/>
  </w:num>
  <w:num w:numId="19">
    <w:abstractNumId w:val="20"/>
  </w:num>
  <w:num w:numId="20">
    <w:abstractNumId w:val="19"/>
  </w:num>
  <w:num w:numId="21">
    <w:abstractNumId w:val="14"/>
  </w:num>
  <w:num w:numId="22">
    <w:abstractNumId w:val="42"/>
  </w:num>
  <w:num w:numId="23">
    <w:abstractNumId w:val="29"/>
  </w:num>
  <w:num w:numId="24">
    <w:abstractNumId w:val="39"/>
  </w:num>
  <w:num w:numId="25">
    <w:abstractNumId w:val="10"/>
  </w:num>
  <w:num w:numId="26">
    <w:abstractNumId w:val="6"/>
  </w:num>
  <w:num w:numId="27">
    <w:abstractNumId w:val="21"/>
  </w:num>
  <w:num w:numId="28">
    <w:abstractNumId w:val="47"/>
  </w:num>
  <w:num w:numId="29">
    <w:abstractNumId w:val="5"/>
  </w:num>
  <w:num w:numId="30">
    <w:abstractNumId w:val="33"/>
  </w:num>
  <w:num w:numId="31">
    <w:abstractNumId w:val="16"/>
  </w:num>
  <w:num w:numId="32">
    <w:abstractNumId w:val="24"/>
  </w:num>
  <w:num w:numId="33">
    <w:abstractNumId w:val="38"/>
  </w:num>
  <w:num w:numId="34">
    <w:abstractNumId w:val="28"/>
  </w:num>
  <w:num w:numId="35">
    <w:abstractNumId w:val="3"/>
  </w:num>
  <w:num w:numId="36">
    <w:abstractNumId w:val="9"/>
  </w:num>
  <w:num w:numId="37">
    <w:abstractNumId w:val="43"/>
  </w:num>
  <w:num w:numId="38">
    <w:abstractNumId w:val="23"/>
  </w:num>
  <w:num w:numId="39">
    <w:abstractNumId w:val="7"/>
  </w:num>
  <w:num w:numId="40">
    <w:abstractNumId w:val="34"/>
  </w:num>
  <w:num w:numId="41">
    <w:abstractNumId w:val="25"/>
  </w:num>
  <w:num w:numId="42">
    <w:abstractNumId w:val="15"/>
  </w:num>
  <w:num w:numId="43">
    <w:abstractNumId w:val="8"/>
  </w:num>
  <w:num w:numId="44">
    <w:abstractNumId w:val="11"/>
  </w:num>
  <w:num w:numId="45">
    <w:abstractNumId w:val="31"/>
  </w:num>
  <w:num w:numId="46">
    <w:abstractNumId w:val="36"/>
  </w:num>
  <w:num w:numId="47">
    <w:abstractNumId w:val="48"/>
  </w:num>
  <w:num w:numId="48">
    <w:abstractNumId w:val="18"/>
  </w:num>
  <w:num w:numId="4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applyBreakingRules/>
  </w:compat>
  <w:rsids>
    <w:rsidRoot w:val="0036105C"/>
    <w:rsid w:val="0000061F"/>
    <w:rsid w:val="00011F69"/>
    <w:rsid w:val="00012A61"/>
    <w:rsid w:val="00013DFE"/>
    <w:rsid w:val="00017505"/>
    <w:rsid w:val="0002041A"/>
    <w:rsid w:val="00020D79"/>
    <w:rsid w:val="000220C7"/>
    <w:rsid w:val="00023543"/>
    <w:rsid w:val="00026446"/>
    <w:rsid w:val="000265EB"/>
    <w:rsid w:val="00030F3A"/>
    <w:rsid w:val="000313D3"/>
    <w:rsid w:val="00032097"/>
    <w:rsid w:val="0004309C"/>
    <w:rsid w:val="0004336F"/>
    <w:rsid w:val="00044906"/>
    <w:rsid w:val="00054165"/>
    <w:rsid w:val="000566B3"/>
    <w:rsid w:val="000572EE"/>
    <w:rsid w:val="00057BEC"/>
    <w:rsid w:val="00057D60"/>
    <w:rsid w:val="00057E88"/>
    <w:rsid w:val="000625EA"/>
    <w:rsid w:val="000637F4"/>
    <w:rsid w:val="00065C3A"/>
    <w:rsid w:val="00066AD4"/>
    <w:rsid w:val="00072DA8"/>
    <w:rsid w:val="00074B88"/>
    <w:rsid w:val="000772D3"/>
    <w:rsid w:val="000828A4"/>
    <w:rsid w:val="00084324"/>
    <w:rsid w:val="00085BD3"/>
    <w:rsid w:val="00085C31"/>
    <w:rsid w:val="00087D05"/>
    <w:rsid w:val="00094DE9"/>
    <w:rsid w:val="00095B7F"/>
    <w:rsid w:val="00096040"/>
    <w:rsid w:val="00096809"/>
    <w:rsid w:val="000A1FED"/>
    <w:rsid w:val="000A42D3"/>
    <w:rsid w:val="000A50C1"/>
    <w:rsid w:val="000B1E18"/>
    <w:rsid w:val="000B1F20"/>
    <w:rsid w:val="000B3124"/>
    <w:rsid w:val="000B4880"/>
    <w:rsid w:val="000B5356"/>
    <w:rsid w:val="000B5A66"/>
    <w:rsid w:val="000C094C"/>
    <w:rsid w:val="000C2483"/>
    <w:rsid w:val="000C6D19"/>
    <w:rsid w:val="000D0DBA"/>
    <w:rsid w:val="000D0FDC"/>
    <w:rsid w:val="000D34CD"/>
    <w:rsid w:val="000D5619"/>
    <w:rsid w:val="000D5F3C"/>
    <w:rsid w:val="000E2375"/>
    <w:rsid w:val="000E3DF9"/>
    <w:rsid w:val="000E4898"/>
    <w:rsid w:val="000E4CB6"/>
    <w:rsid w:val="000E5CE9"/>
    <w:rsid w:val="000F10FF"/>
    <w:rsid w:val="000F252B"/>
    <w:rsid w:val="000F57B4"/>
    <w:rsid w:val="00100CF8"/>
    <w:rsid w:val="00101697"/>
    <w:rsid w:val="00102077"/>
    <w:rsid w:val="0010215B"/>
    <w:rsid w:val="00103321"/>
    <w:rsid w:val="00103948"/>
    <w:rsid w:val="00104715"/>
    <w:rsid w:val="001049D0"/>
    <w:rsid w:val="00107538"/>
    <w:rsid w:val="00112F33"/>
    <w:rsid w:val="00115450"/>
    <w:rsid w:val="00115639"/>
    <w:rsid w:val="0012336A"/>
    <w:rsid w:val="00123F96"/>
    <w:rsid w:val="001242F7"/>
    <w:rsid w:val="001268BD"/>
    <w:rsid w:val="0012730D"/>
    <w:rsid w:val="0013743A"/>
    <w:rsid w:val="001403B3"/>
    <w:rsid w:val="00140566"/>
    <w:rsid w:val="00140C10"/>
    <w:rsid w:val="00143C0B"/>
    <w:rsid w:val="001442DF"/>
    <w:rsid w:val="00151D02"/>
    <w:rsid w:val="001520CA"/>
    <w:rsid w:val="00152A49"/>
    <w:rsid w:val="00153374"/>
    <w:rsid w:val="00154410"/>
    <w:rsid w:val="00157D28"/>
    <w:rsid w:val="00161084"/>
    <w:rsid w:val="00161C19"/>
    <w:rsid w:val="00162CF1"/>
    <w:rsid w:val="00162F9A"/>
    <w:rsid w:val="00165B5F"/>
    <w:rsid w:val="00166A7A"/>
    <w:rsid w:val="00171F82"/>
    <w:rsid w:val="001728A9"/>
    <w:rsid w:val="00175B0C"/>
    <w:rsid w:val="00176AAC"/>
    <w:rsid w:val="00177250"/>
    <w:rsid w:val="00183818"/>
    <w:rsid w:val="00183D6E"/>
    <w:rsid w:val="00184E69"/>
    <w:rsid w:val="00192778"/>
    <w:rsid w:val="00194D8F"/>
    <w:rsid w:val="00194E73"/>
    <w:rsid w:val="00195B52"/>
    <w:rsid w:val="00195C05"/>
    <w:rsid w:val="001A0664"/>
    <w:rsid w:val="001A2EA8"/>
    <w:rsid w:val="001A3D0F"/>
    <w:rsid w:val="001A4422"/>
    <w:rsid w:val="001A4D25"/>
    <w:rsid w:val="001A566E"/>
    <w:rsid w:val="001B0644"/>
    <w:rsid w:val="001B3E3C"/>
    <w:rsid w:val="001B4A59"/>
    <w:rsid w:val="001B6F51"/>
    <w:rsid w:val="001B7A01"/>
    <w:rsid w:val="001C3153"/>
    <w:rsid w:val="001C3E04"/>
    <w:rsid w:val="001D3433"/>
    <w:rsid w:val="001D3A50"/>
    <w:rsid w:val="001D3E09"/>
    <w:rsid w:val="001D5AFD"/>
    <w:rsid w:val="001E3542"/>
    <w:rsid w:val="001E354A"/>
    <w:rsid w:val="001E4A9E"/>
    <w:rsid w:val="001E7836"/>
    <w:rsid w:val="001F0E11"/>
    <w:rsid w:val="001F2B3D"/>
    <w:rsid w:val="001F4B59"/>
    <w:rsid w:val="001F4EB6"/>
    <w:rsid w:val="00201E5F"/>
    <w:rsid w:val="00203F75"/>
    <w:rsid w:val="002040E8"/>
    <w:rsid w:val="0020430E"/>
    <w:rsid w:val="00206538"/>
    <w:rsid w:val="002065BE"/>
    <w:rsid w:val="002079EE"/>
    <w:rsid w:val="002100DB"/>
    <w:rsid w:val="00210947"/>
    <w:rsid w:val="00210952"/>
    <w:rsid w:val="00210B3F"/>
    <w:rsid w:val="00210D4C"/>
    <w:rsid w:val="00211DF7"/>
    <w:rsid w:val="002133C5"/>
    <w:rsid w:val="002153FD"/>
    <w:rsid w:val="00215D89"/>
    <w:rsid w:val="00226795"/>
    <w:rsid w:val="00226CEA"/>
    <w:rsid w:val="00227184"/>
    <w:rsid w:val="002316ED"/>
    <w:rsid w:val="00232EFB"/>
    <w:rsid w:val="002351C1"/>
    <w:rsid w:val="002366E4"/>
    <w:rsid w:val="0024347F"/>
    <w:rsid w:val="00243A24"/>
    <w:rsid w:val="00243D7A"/>
    <w:rsid w:val="00244D2D"/>
    <w:rsid w:val="002510D7"/>
    <w:rsid w:val="00252896"/>
    <w:rsid w:val="00252A33"/>
    <w:rsid w:val="00253365"/>
    <w:rsid w:val="00254154"/>
    <w:rsid w:val="00254686"/>
    <w:rsid w:val="002546F1"/>
    <w:rsid w:val="002568E1"/>
    <w:rsid w:val="00256B19"/>
    <w:rsid w:val="00260810"/>
    <w:rsid w:val="002628FF"/>
    <w:rsid w:val="00263517"/>
    <w:rsid w:val="00264C5F"/>
    <w:rsid w:val="00265371"/>
    <w:rsid w:val="002660DD"/>
    <w:rsid w:val="002703C7"/>
    <w:rsid w:val="00270D82"/>
    <w:rsid w:val="0027176E"/>
    <w:rsid w:val="00275C9F"/>
    <w:rsid w:val="002760AE"/>
    <w:rsid w:val="002827F3"/>
    <w:rsid w:val="00284354"/>
    <w:rsid w:val="002848FC"/>
    <w:rsid w:val="00291700"/>
    <w:rsid w:val="00292365"/>
    <w:rsid w:val="002924E2"/>
    <w:rsid w:val="00294DF1"/>
    <w:rsid w:val="002955D8"/>
    <w:rsid w:val="002969AD"/>
    <w:rsid w:val="002A243A"/>
    <w:rsid w:val="002A2E3B"/>
    <w:rsid w:val="002A3D5A"/>
    <w:rsid w:val="002A5636"/>
    <w:rsid w:val="002A62C6"/>
    <w:rsid w:val="002B3BC8"/>
    <w:rsid w:val="002B6C18"/>
    <w:rsid w:val="002B78CB"/>
    <w:rsid w:val="002C293E"/>
    <w:rsid w:val="002C2C44"/>
    <w:rsid w:val="002C4235"/>
    <w:rsid w:val="002C4A73"/>
    <w:rsid w:val="002C4B1A"/>
    <w:rsid w:val="002C5492"/>
    <w:rsid w:val="002C7844"/>
    <w:rsid w:val="002D26D0"/>
    <w:rsid w:val="002D2820"/>
    <w:rsid w:val="002D2FCB"/>
    <w:rsid w:val="002D6127"/>
    <w:rsid w:val="002E00B2"/>
    <w:rsid w:val="002E1607"/>
    <w:rsid w:val="002E1C38"/>
    <w:rsid w:val="002E4ECA"/>
    <w:rsid w:val="002E5456"/>
    <w:rsid w:val="002E5EF5"/>
    <w:rsid w:val="002F1AC4"/>
    <w:rsid w:val="002F36CD"/>
    <w:rsid w:val="002F4392"/>
    <w:rsid w:val="002F61E3"/>
    <w:rsid w:val="002F6625"/>
    <w:rsid w:val="002F7ECA"/>
    <w:rsid w:val="00302F7E"/>
    <w:rsid w:val="00303E65"/>
    <w:rsid w:val="0030418D"/>
    <w:rsid w:val="0031029A"/>
    <w:rsid w:val="00314814"/>
    <w:rsid w:val="0032001F"/>
    <w:rsid w:val="00321247"/>
    <w:rsid w:val="00321CF3"/>
    <w:rsid w:val="00331898"/>
    <w:rsid w:val="00332C3B"/>
    <w:rsid w:val="00335551"/>
    <w:rsid w:val="0033638A"/>
    <w:rsid w:val="00337B5C"/>
    <w:rsid w:val="00340E15"/>
    <w:rsid w:val="00350EF8"/>
    <w:rsid w:val="00354E98"/>
    <w:rsid w:val="0035716A"/>
    <w:rsid w:val="0036105C"/>
    <w:rsid w:val="00361491"/>
    <w:rsid w:val="00361D82"/>
    <w:rsid w:val="003642A7"/>
    <w:rsid w:val="003654ED"/>
    <w:rsid w:val="0036693B"/>
    <w:rsid w:val="00371B42"/>
    <w:rsid w:val="00371E86"/>
    <w:rsid w:val="00376380"/>
    <w:rsid w:val="003778E7"/>
    <w:rsid w:val="00377BCF"/>
    <w:rsid w:val="00381500"/>
    <w:rsid w:val="0038211B"/>
    <w:rsid w:val="0038350A"/>
    <w:rsid w:val="00385363"/>
    <w:rsid w:val="003866C3"/>
    <w:rsid w:val="00387697"/>
    <w:rsid w:val="003879F8"/>
    <w:rsid w:val="00387A72"/>
    <w:rsid w:val="003911B8"/>
    <w:rsid w:val="003970CA"/>
    <w:rsid w:val="00397AC2"/>
    <w:rsid w:val="003A1A9C"/>
    <w:rsid w:val="003A42FA"/>
    <w:rsid w:val="003A451D"/>
    <w:rsid w:val="003A45B9"/>
    <w:rsid w:val="003A6AF6"/>
    <w:rsid w:val="003B4A55"/>
    <w:rsid w:val="003B4C1E"/>
    <w:rsid w:val="003B4EE0"/>
    <w:rsid w:val="003B5B77"/>
    <w:rsid w:val="003B5CD4"/>
    <w:rsid w:val="003B6DCC"/>
    <w:rsid w:val="003B71A7"/>
    <w:rsid w:val="003B75CD"/>
    <w:rsid w:val="003C1EEF"/>
    <w:rsid w:val="003C246F"/>
    <w:rsid w:val="003C261F"/>
    <w:rsid w:val="003C3FEB"/>
    <w:rsid w:val="003D6E15"/>
    <w:rsid w:val="003D70B2"/>
    <w:rsid w:val="003D7190"/>
    <w:rsid w:val="003E57E1"/>
    <w:rsid w:val="003E79BF"/>
    <w:rsid w:val="003F0723"/>
    <w:rsid w:val="003F2C91"/>
    <w:rsid w:val="003F4B81"/>
    <w:rsid w:val="003F50C3"/>
    <w:rsid w:val="003F5963"/>
    <w:rsid w:val="003F610E"/>
    <w:rsid w:val="003F617A"/>
    <w:rsid w:val="00400F65"/>
    <w:rsid w:val="00401174"/>
    <w:rsid w:val="0040270D"/>
    <w:rsid w:val="00402DBF"/>
    <w:rsid w:val="00404A2C"/>
    <w:rsid w:val="00404AE1"/>
    <w:rsid w:val="004069E9"/>
    <w:rsid w:val="00407D3C"/>
    <w:rsid w:val="004107B8"/>
    <w:rsid w:val="00421D3D"/>
    <w:rsid w:val="00423415"/>
    <w:rsid w:val="004241F7"/>
    <w:rsid w:val="00427052"/>
    <w:rsid w:val="004323D2"/>
    <w:rsid w:val="004324B7"/>
    <w:rsid w:val="00437275"/>
    <w:rsid w:val="00437B02"/>
    <w:rsid w:val="00441732"/>
    <w:rsid w:val="00442352"/>
    <w:rsid w:val="00442D0C"/>
    <w:rsid w:val="00443B38"/>
    <w:rsid w:val="00444891"/>
    <w:rsid w:val="004448C2"/>
    <w:rsid w:val="00445FE3"/>
    <w:rsid w:val="00450F87"/>
    <w:rsid w:val="00452899"/>
    <w:rsid w:val="0046144B"/>
    <w:rsid w:val="004626A1"/>
    <w:rsid w:val="00462EBC"/>
    <w:rsid w:val="00464083"/>
    <w:rsid w:val="00465967"/>
    <w:rsid w:val="004677BE"/>
    <w:rsid w:val="0047063B"/>
    <w:rsid w:val="00471929"/>
    <w:rsid w:val="00475594"/>
    <w:rsid w:val="00476490"/>
    <w:rsid w:val="00481049"/>
    <w:rsid w:val="00483C2A"/>
    <w:rsid w:val="00487A79"/>
    <w:rsid w:val="004913B4"/>
    <w:rsid w:val="00491D67"/>
    <w:rsid w:val="0049406F"/>
    <w:rsid w:val="00495C60"/>
    <w:rsid w:val="00496F97"/>
    <w:rsid w:val="00497502"/>
    <w:rsid w:val="004A1064"/>
    <w:rsid w:val="004A2D44"/>
    <w:rsid w:val="004A6E4A"/>
    <w:rsid w:val="004B1521"/>
    <w:rsid w:val="004B27FB"/>
    <w:rsid w:val="004B3190"/>
    <w:rsid w:val="004B3FF0"/>
    <w:rsid w:val="004B41B4"/>
    <w:rsid w:val="004B45C1"/>
    <w:rsid w:val="004B4FEF"/>
    <w:rsid w:val="004B58F2"/>
    <w:rsid w:val="004B625B"/>
    <w:rsid w:val="004B6568"/>
    <w:rsid w:val="004B706D"/>
    <w:rsid w:val="004B7A50"/>
    <w:rsid w:val="004C262C"/>
    <w:rsid w:val="004C2F08"/>
    <w:rsid w:val="004C3965"/>
    <w:rsid w:val="004C6FDB"/>
    <w:rsid w:val="004D31B6"/>
    <w:rsid w:val="004D3A80"/>
    <w:rsid w:val="004D79E1"/>
    <w:rsid w:val="004E22BD"/>
    <w:rsid w:val="004E2784"/>
    <w:rsid w:val="004E6404"/>
    <w:rsid w:val="004E663E"/>
    <w:rsid w:val="004F6BC5"/>
    <w:rsid w:val="004F7D48"/>
    <w:rsid w:val="005005A0"/>
    <w:rsid w:val="0050318A"/>
    <w:rsid w:val="005063B3"/>
    <w:rsid w:val="005117AE"/>
    <w:rsid w:val="00511E19"/>
    <w:rsid w:val="00512CA9"/>
    <w:rsid w:val="00512FB6"/>
    <w:rsid w:val="00514F9E"/>
    <w:rsid w:val="00525F56"/>
    <w:rsid w:val="00531243"/>
    <w:rsid w:val="0053127D"/>
    <w:rsid w:val="0053294D"/>
    <w:rsid w:val="00533D88"/>
    <w:rsid w:val="0053571B"/>
    <w:rsid w:val="00540B97"/>
    <w:rsid w:val="00540D09"/>
    <w:rsid w:val="00540FF9"/>
    <w:rsid w:val="00541B8E"/>
    <w:rsid w:val="005420FE"/>
    <w:rsid w:val="00542111"/>
    <w:rsid w:val="00544751"/>
    <w:rsid w:val="0054698C"/>
    <w:rsid w:val="00546AE9"/>
    <w:rsid w:val="00550882"/>
    <w:rsid w:val="00551D17"/>
    <w:rsid w:val="00552422"/>
    <w:rsid w:val="00554B16"/>
    <w:rsid w:val="00556584"/>
    <w:rsid w:val="005646C5"/>
    <w:rsid w:val="00564B93"/>
    <w:rsid w:val="0056583A"/>
    <w:rsid w:val="0056592E"/>
    <w:rsid w:val="00571DD8"/>
    <w:rsid w:val="005721C8"/>
    <w:rsid w:val="0057353A"/>
    <w:rsid w:val="0057511F"/>
    <w:rsid w:val="00581965"/>
    <w:rsid w:val="00585566"/>
    <w:rsid w:val="00587E99"/>
    <w:rsid w:val="00591BE6"/>
    <w:rsid w:val="0059265D"/>
    <w:rsid w:val="00592F2F"/>
    <w:rsid w:val="00594D5B"/>
    <w:rsid w:val="005952D7"/>
    <w:rsid w:val="005953AF"/>
    <w:rsid w:val="00596782"/>
    <w:rsid w:val="005A4636"/>
    <w:rsid w:val="005A749C"/>
    <w:rsid w:val="005A7D3D"/>
    <w:rsid w:val="005B566D"/>
    <w:rsid w:val="005B59FF"/>
    <w:rsid w:val="005B777D"/>
    <w:rsid w:val="005B7B37"/>
    <w:rsid w:val="005C3610"/>
    <w:rsid w:val="005C503E"/>
    <w:rsid w:val="005C7940"/>
    <w:rsid w:val="005D4196"/>
    <w:rsid w:val="005D4433"/>
    <w:rsid w:val="005D4570"/>
    <w:rsid w:val="005D6DE9"/>
    <w:rsid w:val="005D6FD9"/>
    <w:rsid w:val="005E024A"/>
    <w:rsid w:val="005E3BD6"/>
    <w:rsid w:val="005E4036"/>
    <w:rsid w:val="005E4636"/>
    <w:rsid w:val="005E4747"/>
    <w:rsid w:val="005E598B"/>
    <w:rsid w:val="005E77D3"/>
    <w:rsid w:val="005F16CB"/>
    <w:rsid w:val="005F214F"/>
    <w:rsid w:val="005F2257"/>
    <w:rsid w:val="005F2FBE"/>
    <w:rsid w:val="005F3405"/>
    <w:rsid w:val="005F56F4"/>
    <w:rsid w:val="005F7BA8"/>
    <w:rsid w:val="00603A24"/>
    <w:rsid w:val="00605BD8"/>
    <w:rsid w:val="00606329"/>
    <w:rsid w:val="00612CBA"/>
    <w:rsid w:val="00613082"/>
    <w:rsid w:val="00616E60"/>
    <w:rsid w:val="00617D87"/>
    <w:rsid w:val="006205AA"/>
    <w:rsid w:val="0062286F"/>
    <w:rsid w:val="006251C2"/>
    <w:rsid w:val="00625D40"/>
    <w:rsid w:val="006263C6"/>
    <w:rsid w:val="00630236"/>
    <w:rsid w:val="00632F85"/>
    <w:rsid w:val="00634345"/>
    <w:rsid w:val="006350B4"/>
    <w:rsid w:val="006417EE"/>
    <w:rsid w:val="0064482E"/>
    <w:rsid w:val="00646526"/>
    <w:rsid w:val="00647CD2"/>
    <w:rsid w:val="006500B4"/>
    <w:rsid w:val="006506E8"/>
    <w:rsid w:val="0065090A"/>
    <w:rsid w:val="00651CE0"/>
    <w:rsid w:val="00653CB9"/>
    <w:rsid w:val="00654E98"/>
    <w:rsid w:val="00655962"/>
    <w:rsid w:val="00656E8D"/>
    <w:rsid w:val="00663BBB"/>
    <w:rsid w:val="00666EC7"/>
    <w:rsid w:val="00666EED"/>
    <w:rsid w:val="006729CE"/>
    <w:rsid w:val="00674C92"/>
    <w:rsid w:val="00674F92"/>
    <w:rsid w:val="00680B1A"/>
    <w:rsid w:val="00682AEB"/>
    <w:rsid w:val="0068552D"/>
    <w:rsid w:val="00685C85"/>
    <w:rsid w:val="00687E22"/>
    <w:rsid w:val="0069102A"/>
    <w:rsid w:val="0069506B"/>
    <w:rsid w:val="00697018"/>
    <w:rsid w:val="00697AFE"/>
    <w:rsid w:val="006A1A8B"/>
    <w:rsid w:val="006A2F39"/>
    <w:rsid w:val="006A34A0"/>
    <w:rsid w:val="006A5955"/>
    <w:rsid w:val="006B0C47"/>
    <w:rsid w:val="006B151A"/>
    <w:rsid w:val="006B1D89"/>
    <w:rsid w:val="006B1EE8"/>
    <w:rsid w:val="006B517B"/>
    <w:rsid w:val="006B6249"/>
    <w:rsid w:val="006B6AA8"/>
    <w:rsid w:val="006C04E2"/>
    <w:rsid w:val="006C052B"/>
    <w:rsid w:val="006C0CCC"/>
    <w:rsid w:val="006C1048"/>
    <w:rsid w:val="006C1072"/>
    <w:rsid w:val="006C2EC4"/>
    <w:rsid w:val="006C340F"/>
    <w:rsid w:val="006C3827"/>
    <w:rsid w:val="006C3C47"/>
    <w:rsid w:val="006C716A"/>
    <w:rsid w:val="006D2E3E"/>
    <w:rsid w:val="006D3141"/>
    <w:rsid w:val="006D390D"/>
    <w:rsid w:val="006D39AA"/>
    <w:rsid w:val="006D575C"/>
    <w:rsid w:val="006D6031"/>
    <w:rsid w:val="006D7B03"/>
    <w:rsid w:val="006E1A9D"/>
    <w:rsid w:val="006E35A4"/>
    <w:rsid w:val="006E55EF"/>
    <w:rsid w:val="006E5D04"/>
    <w:rsid w:val="006F089B"/>
    <w:rsid w:val="006F461B"/>
    <w:rsid w:val="006F48EF"/>
    <w:rsid w:val="006F4CD5"/>
    <w:rsid w:val="006F5D9A"/>
    <w:rsid w:val="006F5DB9"/>
    <w:rsid w:val="006F635C"/>
    <w:rsid w:val="00700E00"/>
    <w:rsid w:val="00702933"/>
    <w:rsid w:val="00703A7D"/>
    <w:rsid w:val="007175D1"/>
    <w:rsid w:val="00720A7A"/>
    <w:rsid w:val="00720E03"/>
    <w:rsid w:val="0072269C"/>
    <w:rsid w:val="00726D31"/>
    <w:rsid w:val="007301A8"/>
    <w:rsid w:val="00731FB7"/>
    <w:rsid w:val="007364B7"/>
    <w:rsid w:val="00736FF2"/>
    <w:rsid w:val="007373BA"/>
    <w:rsid w:val="00740485"/>
    <w:rsid w:val="0074350B"/>
    <w:rsid w:val="00744108"/>
    <w:rsid w:val="00745BF0"/>
    <w:rsid w:val="0074679A"/>
    <w:rsid w:val="0074705B"/>
    <w:rsid w:val="00747497"/>
    <w:rsid w:val="007507B1"/>
    <w:rsid w:val="0075086D"/>
    <w:rsid w:val="00752B33"/>
    <w:rsid w:val="00753406"/>
    <w:rsid w:val="007536A7"/>
    <w:rsid w:val="0075796B"/>
    <w:rsid w:val="007579F4"/>
    <w:rsid w:val="00762726"/>
    <w:rsid w:val="007627BE"/>
    <w:rsid w:val="00762B6A"/>
    <w:rsid w:val="00765705"/>
    <w:rsid w:val="007663A2"/>
    <w:rsid w:val="0077612E"/>
    <w:rsid w:val="00776874"/>
    <w:rsid w:val="00776E73"/>
    <w:rsid w:val="00777756"/>
    <w:rsid w:val="00780775"/>
    <w:rsid w:val="007810D4"/>
    <w:rsid w:val="00782283"/>
    <w:rsid w:val="00786688"/>
    <w:rsid w:val="00792097"/>
    <w:rsid w:val="00795219"/>
    <w:rsid w:val="007957E7"/>
    <w:rsid w:val="0079599F"/>
    <w:rsid w:val="007A4C0F"/>
    <w:rsid w:val="007A638C"/>
    <w:rsid w:val="007A717C"/>
    <w:rsid w:val="007A7682"/>
    <w:rsid w:val="007B028A"/>
    <w:rsid w:val="007B186F"/>
    <w:rsid w:val="007B2922"/>
    <w:rsid w:val="007B31E3"/>
    <w:rsid w:val="007B405C"/>
    <w:rsid w:val="007C290D"/>
    <w:rsid w:val="007C40C3"/>
    <w:rsid w:val="007C50CD"/>
    <w:rsid w:val="007C68A5"/>
    <w:rsid w:val="007C6B20"/>
    <w:rsid w:val="007C7E66"/>
    <w:rsid w:val="007D11AD"/>
    <w:rsid w:val="007D1C06"/>
    <w:rsid w:val="007D1C62"/>
    <w:rsid w:val="007D2B5E"/>
    <w:rsid w:val="007D59D9"/>
    <w:rsid w:val="007D62EC"/>
    <w:rsid w:val="007D7DF1"/>
    <w:rsid w:val="007E16DC"/>
    <w:rsid w:val="007E254F"/>
    <w:rsid w:val="007E3F8E"/>
    <w:rsid w:val="007E5A2B"/>
    <w:rsid w:val="007E613B"/>
    <w:rsid w:val="007E6D38"/>
    <w:rsid w:val="007F0412"/>
    <w:rsid w:val="007F0EEF"/>
    <w:rsid w:val="007F15F3"/>
    <w:rsid w:val="007F7577"/>
    <w:rsid w:val="008019F3"/>
    <w:rsid w:val="00802FAA"/>
    <w:rsid w:val="00803D1D"/>
    <w:rsid w:val="00803EC2"/>
    <w:rsid w:val="00804E34"/>
    <w:rsid w:val="008055E4"/>
    <w:rsid w:val="00805C6C"/>
    <w:rsid w:val="00816700"/>
    <w:rsid w:val="00822063"/>
    <w:rsid w:val="008235FA"/>
    <w:rsid w:val="008248BF"/>
    <w:rsid w:val="008249BC"/>
    <w:rsid w:val="00825BE0"/>
    <w:rsid w:val="00830648"/>
    <w:rsid w:val="00830D58"/>
    <w:rsid w:val="0083104E"/>
    <w:rsid w:val="00831D8C"/>
    <w:rsid w:val="00836DF3"/>
    <w:rsid w:val="008408E4"/>
    <w:rsid w:val="0084254C"/>
    <w:rsid w:val="00842EBB"/>
    <w:rsid w:val="008434F6"/>
    <w:rsid w:val="00843DBE"/>
    <w:rsid w:val="00843F80"/>
    <w:rsid w:val="00851C70"/>
    <w:rsid w:val="00851EF3"/>
    <w:rsid w:val="00852FCF"/>
    <w:rsid w:val="00854A51"/>
    <w:rsid w:val="008560CB"/>
    <w:rsid w:val="0085689A"/>
    <w:rsid w:val="008603BB"/>
    <w:rsid w:val="00862C9E"/>
    <w:rsid w:val="00864B63"/>
    <w:rsid w:val="00864CD1"/>
    <w:rsid w:val="0086540E"/>
    <w:rsid w:val="0087205C"/>
    <w:rsid w:val="0087470E"/>
    <w:rsid w:val="00876132"/>
    <w:rsid w:val="00876EA6"/>
    <w:rsid w:val="00881EBC"/>
    <w:rsid w:val="00883778"/>
    <w:rsid w:val="008844E7"/>
    <w:rsid w:val="0088581A"/>
    <w:rsid w:val="0088622B"/>
    <w:rsid w:val="008862B7"/>
    <w:rsid w:val="0088784B"/>
    <w:rsid w:val="008A0313"/>
    <w:rsid w:val="008A5D15"/>
    <w:rsid w:val="008A7C9F"/>
    <w:rsid w:val="008B42C9"/>
    <w:rsid w:val="008C29FB"/>
    <w:rsid w:val="008C5FD9"/>
    <w:rsid w:val="008D25E8"/>
    <w:rsid w:val="008D304A"/>
    <w:rsid w:val="008D3317"/>
    <w:rsid w:val="008D5CDB"/>
    <w:rsid w:val="008D760C"/>
    <w:rsid w:val="008D7DDD"/>
    <w:rsid w:val="008E0C16"/>
    <w:rsid w:val="008E4501"/>
    <w:rsid w:val="008E5788"/>
    <w:rsid w:val="008F0CE7"/>
    <w:rsid w:val="008F3828"/>
    <w:rsid w:val="008F4F27"/>
    <w:rsid w:val="008F7BAE"/>
    <w:rsid w:val="009018D9"/>
    <w:rsid w:val="00902399"/>
    <w:rsid w:val="00905355"/>
    <w:rsid w:val="009136E5"/>
    <w:rsid w:val="009157C6"/>
    <w:rsid w:val="00916A57"/>
    <w:rsid w:val="00917171"/>
    <w:rsid w:val="0092010D"/>
    <w:rsid w:val="00922F65"/>
    <w:rsid w:val="00923FD2"/>
    <w:rsid w:val="00925666"/>
    <w:rsid w:val="00925EE0"/>
    <w:rsid w:val="009309A8"/>
    <w:rsid w:val="0093390E"/>
    <w:rsid w:val="00934608"/>
    <w:rsid w:val="00936BA5"/>
    <w:rsid w:val="009370FD"/>
    <w:rsid w:val="00937EE4"/>
    <w:rsid w:val="00941334"/>
    <w:rsid w:val="00942348"/>
    <w:rsid w:val="0094304E"/>
    <w:rsid w:val="009455C8"/>
    <w:rsid w:val="00946578"/>
    <w:rsid w:val="00946651"/>
    <w:rsid w:val="00946D8D"/>
    <w:rsid w:val="00947E6E"/>
    <w:rsid w:val="00953DAE"/>
    <w:rsid w:val="00956307"/>
    <w:rsid w:val="00956989"/>
    <w:rsid w:val="00957191"/>
    <w:rsid w:val="0095764D"/>
    <w:rsid w:val="0096004B"/>
    <w:rsid w:val="0096059C"/>
    <w:rsid w:val="0096073F"/>
    <w:rsid w:val="00961C90"/>
    <w:rsid w:val="00962F2A"/>
    <w:rsid w:val="00967A2C"/>
    <w:rsid w:val="00970571"/>
    <w:rsid w:val="00970EA1"/>
    <w:rsid w:val="00982FF3"/>
    <w:rsid w:val="0098606C"/>
    <w:rsid w:val="00986A9C"/>
    <w:rsid w:val="00987D19"/>
    <w:rsid w:val="00992246"/>
    <w:rsid w:val="0099297E"/>
    <w:rsid w:val="00993AD5"/>
    <w:rsid w:val="00996B47"/>
    <w:rsid w:val="0099756A"/>
    <w:rsid w:val="009A200E"/>
    <w:rsid w:val="009A2D17"/>
    <w:rsid w:val="009A2E90"/>
    <w:rsid w:val="009A3489"/>
    <w:rsid w:val="009A3F7C"/>
    <w:rsid w:val="009A605C"/>
    <w:rsid w:val="009B047E"/>
    <w:rsid w:val="009B0E1E"/>
    <w:rsid w:val="009B1697"/>
    <w:rsid w:val="009B4625"/>
    <w:rsid w:val="009B5B20"/>
    <w:rsid w:val="009C3D0C"/>
    <w:rsid w:val="009D09C9"/>
    <w:rsid w:val="009D1372"/>
    <w:rsid w:val="009D1B59"/>
    <w:rsid w:val="009D5257"/>
    <w:rsid w:val="009D570C"/>
    <w:rsid w:val="009D7607"/>
    <w:rsid w:val="009E1140"/>
    <w:rsid w:val="009E7414"/>
    <w:rsid w:val="009F02CC"/>
    <w:rsid w:val="009F0E9F"/>
    <w:rsid w:val="009F36AC"/>
    <w:rsid w:val="009F51B8"/>
    <w:rsid w:val="00A00E4C"/>
    <w:rsid w:val="00A016AD"/>
    <w:rsid w:val="00A01D96"/>
    <w:rsid w:val="00A02C51"/>
    <w:rsid w:val="00A12568"/>
    <w:rsid w:val="00A12829"/>
    <w:rsid w:val="00A156C1"/>
    <w:rsid w:val="00A1723F"/>
    <w:rsid w:val="00A17A9D"/>
    <w:rsid w:val="00A2010B"/>
    <w:rsid w:val="00A23401"/>
    <w:rsid w:val="00A25ECE"/>
    <w:rsid w:val="00A31359"/>
    <w:rsid w:val="00A31612"/>
    <w:rsid w:val="00A40A70"/>
    <w:rsid w:val="00A41AF2"/>
    <w:rsid w:val="00A52078"/>
    <w:rsid w:val="00A528D3"/>
    <w:rsid w:val="00A52F99"/>
    <w:rsid w:val="00A533F3"/>
    <w:rsid w:val="00A5437F"/>
    <w:rsid w:val="00A55790"/>
    <w:rsid w:val="00A574E8"/>
    <w:rsid w:val="00A60DDA"/>
    <w:rsid w:val="00A62891"/>
    <w:rsid w:val="00A63F92"/>
    <w:rsid w:val="00A70FD2"/>
    <w:rsid w:val="00A7210B"/>
    <w:rsid w:val="00A7251E"/>
    <w:rsid w:val="00A72C24"/>
    <w:rsid w:val="00A765DA"/>
    <w:rsid w:val="00A77C12"/>
    <w:rsid w:val="00A81CF1"/>
    <w:rsid w:val="00A845E2"/>
    <w:rsid w:val="00A87645"/>
    <w:rsid w:val="00A90A55"/>
    <w:rsid w:val="00A913E9"/>
    <w:rsid w:val="00A969BD"/>
    <w:rsid w:val="00A97375"/>
    <w:rsid w:val="00AA3253"/>
    <w:rsid w:val="00AA51F9"/>
    <w:rsid w:val="00AA56CC"/>
    <w:rsid w:val="00AA7628"/>
    <w:rsid w:val="00AB0641"/>
    <w:rsid w:val="00AB260E"/>
    <w:rsid w:val="00AB7432"/>
    <w:rsid w:val="00AC16B5"/>
    <w:rsid w:val="00AC1C6D"/>
    <w:rsid w:val="00AC6BCE"/>
    <w:rsid w:val="00AD0ACE"/>
    <w:rsid w:val="00AD1D8E"/>
    <w:rsid w:val="00AD2F3C"/>
    <w:rsid w:val="00AD3EE1"/>
    <w:rsid w:val="00AD4B89"/>
    <w:rsid w:val="00AE15D5"/>
    <w:rsid w:val="00AE32F3"/>
    <w:rsid w:val="00AE5074"/>
    <w:rsid w:val="00AE5BDB"/>
    <w:rsid w:val="00AE6404"/>
    <w:rsid w:val="00AE6F1D"/>
    <w:rsid w:val="00AF3AAE"/>
    <w:rsid w:val="00AF536D"/>
    <w:rsid w:val="00B1024D"/>
    <w:rsid w:val="00B12FF6"/>
    <w:rsid w:val="00B152C7"/>
    <w:rsid w:val="00B20CE7"/>
    <w:rsid w:val="00B2114E"/>
    <w:rsid w:val="00B22320"/>
    <w:rsid w:val="00B241A8"/>
    <w:rsid w:val="00B307F4"/>
    <w:rsid w:val="00B32588"/>
    <w:rsid w:val="00B32EA8"/>
    <w:rsid w:val="00B34F0C"/>
    <w:rsid w:val="00B36134"/>
    <w:rsid w:val="00B371FE"/>
    <w:rsid w:val="00B375B8"/>
    <w:rsid w:val="00B4014B"/>
    <w:rsid w:val="00B45E27"/>
    <w:rsid w:val="00B51368"/>
    <w:rsid w:val="00B51FEB"/>
    <w:rsid w:val="00B52ADB"/>
    <w:rsid w:val="00B52E1F"/>
    <w:rsid w:val="00B52E2B"/>
    <w:rsid w:val="00B5601E"/>
    <w:rsid w:val="00B57B25"/>
    <w:rsid w:val="00B6221B"/>
    <w:rsid w:val="00B63FA2"/>
    <w:rsid w:val="00B64823"/>
    <w:rsid w:val="00B70CF9"/>
    <w:rsid w:val="00B71034"/>
    <w:rsid w:val="00B73C8F"/>
    <w:rsid w:val="00B81494"/>
    <w:rsid w:val="00B81DC4"/>
    <w:rsid w:val="00B91547"/>
    <w:rsid w:val="00B92687"/>
    <w:rsid w:val="00B94C5A"/>
    <w:rsid w:val="00BA3715"/>
    <w:rsid w:val="00BA6C7A"/>
    <w:rsid w:val="00BA7CE4"/>
    <w:rsid w:val="00BB06EB"/>
    <w:rsid w:val="00BB2EF9"/>
    <w:rsid w:val="00BB6476"/>
    <w:rsid w:val="00BB697F"/>
    <w:rsid w:val="00BC192A"/>
    <w:rsid w:val="00BC23EF"/>
    <w:rsid w:val="00BD0599"/>
    <w:rsid w:val="00BD14D6"/>
    <w:rsid w:val="00BD2427"/>
    <w:rsid w:val="00BD2A48"/>
    <w:rsid w:val="00BD3178"/>
    <w:rsid w:val="00BD7BE9"/>
    <w:rsid w:val="00BE0ECE"/>
    <w:rsid w:val="00BE4954"/>
    <w:rsid w:val="00BF06C9"/>
    <w:rsid w:val="00BF1DCC"/>
    <w:rsid w:val="00BF20B6"/>
    <w:rsid w:val="00BF38D2"/>
    <w:rsid w:val="00BF3A85"/>
    <w:rsid w:val="00BF4291"/>
    <w:rsid w:val="00BF6595"/>
    <w:rsid w:val="00C017F1"/>
    <w:rsid w:val="00C04BCB"/>
    <w:rsid w:val="00C0540D"/>
    <w:rsid w:val="00C117FE"/>
    <w:rsid w:val="00C1294D"/>
    <w:rsid w:val="00C13C97"/>
    <w:rsid w:val="00C15EC0"/>
    <w:rsid w:val="00C15F8C"/>
    <w:rsid w:val="00C17D25"/>
    <w:rsid w:val="00C17F1B"/>
    <w:rsid w:val="00C2243C"/>
    <w:rsid w:val="00C23849"/>
    <w:rsid w:val="00C25B6C"/>
    <w:rsid w:val="00C26198"/>
    <w:rsid w:val="00C265A8"/>
    <w:rsid w:val="00C3282A"/>
    <w:rsid w:val="00C36B8F"/>
    <w:rsid w:val="00C371B5"/>
    <w:rsid w:val="00C402BB"/>
    <w:rsid w:val="00C402E9"/>
    <w:rsid w:val="00C40D03"/>
    <w:rsid w:val="00C44468"/>
    <w:rsid w:val="00C451D3"/>
    <w:rsid w:val="00C45456"/>
    <w:rsid w:val="00C47D48"/>
    <w:rsid w:val="00C53BD3"/>
    <w:rsid w:val="00C54472"/>
    <w:rsid w:val="00C5533D"/>
    <w:rsid w:val="00C631B6"/>
    <w:rsid w:val="00C66051"/>
    <w:rsid w:val="00C66B7B"/>
    <w:rsid w:val="00C67D76"/>
    <w:rsid w:val="00C70125"/>
    <w:rsid w:val="00C71735"/>
    <w:rsid w:val="00C72D2C"/>
    <w:rsid w:val="00C73744"/>
    <w:rsid w:val="00C73CBF"/>
    <w:rsid w:val="00C74159"/>
    <w:rsid w:val="00C76C29"/>
    <w:rsid w:val="00C80B45"/>
    <w:rsid w:val="00C82308"/>
    <w:rsid w:val="00C82F00"/>
    <w:rsid w:val="00C83122"/>
    <w:rsid w:val="00C8349E"/>
    <w:rsid w:val="00C8589B"/>
    <w:rsid w:val="00C8728B"/>
    <w:rsid w:val="00C91AC6"/>
    <w:rsid w:val="00C91F82"/>
    <w:rsid w:val="00CA1607"/>
    <w:rsid w:val="00CA7F11"/>
    <w:rsid w:val="00CB17F1"/>
    <w:rsid w:val="00CB32CF"/>
    <w:rsid w:val="00CB33DD"/>
    <w:rsid w:val="00CB5E90"/>
    <w:rsid w:val="00CC1D34"/>
    <w:rsid w:val="00CC1DCD"/>
    <w:rsid w:val="00CC240C"/>
    <w:rsid w:val="00CC2EA0"/>
    <w:rsid w:val="00CC5E9E"/>
    <w:rsid w:val="00CC6B69"/>
    <w:rsid w:val="00CC76A0"/>
    <w:rsid w:val="00CD1A00"/>
    <w:rsid w:val="00CD2A58"/>
    <w:rsid w:val="00CD4078"/>
    <w:rsid w:val="00CD470F"/>
    <w:rsid w:val="00CD47E9"/>
    <w:rsid w:val="00CD7393"/>
    <w:rsid w:val="00CE0930"/>
    <w:rsid w:val="00CE10F4"/>
    <w:rsid w:val="00CE36CD"/>
    <w:rsid w:val="00CE533C"/>
    <w:rsid w:val="00CE54B0"/>
    <w:rsid w:val="00CF1986"/>
    <w:rsid w:val="00CF48BD"/>
    <w:rsid w:val="00CF6A92"/>
    <w:rsid w:val="00D050E3"/>
    <w:rsid w:val="00D05DB5"/>
    <w:rsid w:val="00D075C6"/>
    <w:rsid w:val="00D10C7C"/>
    <w:rsid w:val="00D11B43"/>
    <w:rsid w:val="00D144A8"/>
    <w:rsid w:val="00D162D5"/>
    <w:rsid w:val="00D243B9"/>
    <w:rsid w:val="00D24B84"/>
    <w:rsid w:val="00D24F82"/>
    <w:rsid w:val="00D25F04"/>
    <w:rsid w:val="00D31218"/>
    <w:rsid w:val="00D33A9F"/>
    <w:rsid w:val="00D353FA"/>
    <w:rsid w:val="00D36375"/>
    <w:rsid w:val="00D416E2"/>
    <w:rsid w:val="00D421BC"/>
    <w:rsid w:val="00D4335E"/>
    <w:rsid w:val="00D454DD"/>
    <w:rsid w:val="00D4703C"/>
    <w:rsid w:val="00D4711E"/>
    <w:rsid w:val="00D5103C"/>
    <w:rsid w:val="00D52963"/>
    <w:rsid w:val="00D560AA"/>
    <w:rsid w:val="00D64CED"/>
    <w:rsid w:val="00D64F8E"/>
    <w:rsid w:val="00D6535B"/>
    <w:rsid w:val="00D65FA9"/>
    <w:rsid w:val="00D672AD"/>
    <w:rsid w:val="00D750A9"/>
    <w:rsid w:val="00D76474"/>
    <w:rsid w:val="00D828A3"/>
    <w:rsid w:val="00D84D53"/>
    <w:rsid w:val="00D85798"/>
    <w:rsid w:val="00D904B2"/>
    <w:rsid w:val="00D90FEA"/>
    <w:rsid w:val="00D9112C"/>
    <w:rsid w:val="00D920BE"/>
    <w:rsid w:val="00D92760"/>
    <w:rsid w:val="00D92DA8"/>
    <w:rsid w:val="00D936CD"/>
    <w:rsid w:val="00D93EF9"/>
    <w:rsid w:val="00D96A1F"/>
    <w:rsid w:val="00D96EC2"/>
    <w:rsid w:val="00D97683"/>
    <w:rsid w:val="00D978BE"/>
    <w:rsid w:val="00DA10F1"/>
    <w:rsid w:val="00DA181B"/>
    <w:rsid w:val="00DA21B5"/>
    <w:rsid w:val="00DA5304"/>
    <w:rsid w:val="00DA5461"/>
    <w:rsid w:val="00DB3896"/>
    <w:rsid w:val="00DB4281"/>
    <w:rsid w:val="00DB6D2E"/>
    <w:rsid w:val="00DB7431"/>
    <w:rsid w:val="00DC07C5"/>
    <w:rsid w:val="00DC2A3C"/>
    <w:rsid w:val="00DD655F"/>
    <w:rsid w:val="00DE0562"/>
    <w:rsid w:val="00DE0C06"/>
    <w:rsid w:val="00DE1D98"/>
    <w:rsid w:val="00DE361C"/>
    <w:rsid w:val="00DE5FA6"/>
    <w:rsid w:val="00DE64BA"/>
    <w:rsid w:val="00DE694F"/>
    <w:rsid w:val="00DE6D38"/>
    <w:rsid w:val="00DF0CC6"/>
    <w:rsid w:val="00DF1E59"/>
    <w:rsid w:val="00DF2A80"/>
    <w:rsid w:val="00DF36CE"/>
    <w:rsid w:val="00DF4194"/>
    <w:rsid w:val="00DF6442"/>
    <w:rsid w:val="00E02836"/>
    <w:rsid w:val="00E04222"/>
    <w:rsid w:val="00E059CA"/>
    <w:rsid w:val="00E1659E"/>
    <w:rsid w:val="00E2543E"/>
    <w:rsid w:val="00E334A3"/>
    <w:rsid w:val="00E34226"/>
    <w:rsid w:val="00E4010C"/>
    <w:rsid w:val="00E40748"/>
    <w:rsid w:val="00E41EB8"/>
    <w:rsid w:val="00E426EC"/>
    <w:rsid w:val="00E43A5E"/>
    <w:rsid w:val="00E43F75"/>
    <w:rsid w:val="00E45B8A"/>
    <w:rsid w:val="00E463BF"/>
    <w:rsid w:val="00E473F6"/>
    <w:rsid w:val="00E55A26"/>
    <w:rsid w:val="00E57F7E"/>
    <w:rsid w:val="00E60DCC"/>
    <w:rsid w:val="00E67081"/>
    <w:rsid w:val="00E7093D"/>
    <w:rsid w:val="00E70998"/>
    <w:rsid w:val="00E71679"/>
    <w:rsid w:val="00E725BA"/>
    <w:rsid w:val="00E744CE"/>
    <w:rsid w:val="00E77A5D"/>
    <w:rsid w:val="00E81C76"/>
    <w:rsid w:val="00E82636"/>
    <w:rsid w:val="00E8274A"/>
    <w:rsid w:val="00E84199"/>
    <w:rsid w:val="00E858EF"/>
    <w:rsid w:val="00E86924"/>
    <w:rsid w:val="00E86DCD"/>
    <w:rsid w:val="00E87693"/>
    <w:rsid w:val="00E915F5"/>
    <w:rsid w:val="00E94BCB"/>
    <w:rsid w:val="00E9610D"/>
    <w:rsid w:val="00EA1493"/>
    <w:rsid w:val="00EA194D"/>
    <w:rsid w:val="00EA1BC0"/>
    <w:rsid w:val="00EA1E9A"/>
    <w:rsid w:val="00EA4EB7"/>
    <w:rsid w:val="00EA5C3C"/>
    <w:rsid w:val="00EB2541"/>
    <w:rsid w:val="00EB3785"/>
    <w:rsid w:val="00EB415A"/>
    <w:rsid w:val="00EB5C8C"/>
    <w:rsid w:val="00EC05DC"/>
    <w:rsid w:val="00EC3034"/>
    <w:rsid w:val="00EC34AF"/>
    <w:rsid w:val="00ED7779"/>
    <w:rsid w:val="00EE1DAD"/>
    <w:rsid w:val="00EE1EEA"/>
    <w:rsid w:val="00EE41C5"/>
    <w:rsid w:val="00EE5F3A"/>
    <w:rsid w:val="00EE6270"/>
    <w:rsid w:val="00F02382"/>
    <w:rsid w:val="00F03ACF"/>
    <w:rsid w:val="00F0425F"/>
    <w:rsid w:val="00F11767"/>
    <w:rsid w:val="00F12642"/>
    <w:rsid w:val="00F169C0"/>
    <w:rsid w:val="00F235F1"/>
    <w:rsid w:val="00F24009"/>
    <w:rsid w:val="00F25763"/>
    <w:rsid w:val="00F25A2F"/>
    <w:rsid w:val="00F25A31"/>
    <w:rsid w:val="00F263C3"/>
    <w:rsid w:val="00F279F0"/>
    <w:rsid w:val="00F27AB2"/>
    <w:rsid w:val="00F34626"/>
    <w:rsid w:val="00F3710E"/>
    <w:rsid w:val="00F40CD7"/>
    <w:rsid w:val="00F45C01"/>
    <w:rsid w:val="00F477DA"/>
    <w:rsid w:val="00F5172D"/>
    <w:rsid w:val="00F530C6"/>
    <w:rsid w:val="00F6558F"/>
    <w:rsid w:val="00F72ACF"/>
    <w:rsid w:val="00F74A29"/>
    <w:rsid w:val="00F7511A"/>
    <w:rsid w:val="00F77283"/>
    <w:rsid w:val="00F83F12"/>
    <w:rsid w:val="00F846AC"/>
    <w:rsid w:val="00F8485D"/>
    <w:rsid w:val="00F84A96"/>
    <w:rsid w:val="00F8710F"/>
    <w:rsid w:val="00F910AE"/>
    <w:rsid w:val="00F924B0"/>
    <w:rsid w:val="00F96D5F"/>
    <w:rsid w:val="00FA05FD"/>
    <w:rsid w:val="00FA114F"/>
    <w:rsid w:val="00FA140E"/>
    <w:rsid w:val="00FA1B91"/>
    <w:rsid w:val="00FA2A83"/>
    <w:rsid w:val="00FA459A"/>
    <w:rsid w:val="00FB048B"/>
    <w:rsid w:val="00FB1D17"/>
    <w:rsid w:val="00FB3BB0"/>
    <w:rsid w:val="00FB4F28"/>
    <w:rsid w:val="00FB5D28"/>
    <w:rsid w:val="00FB6611"/>
    <w:rsid w:val="00FB6C10"/>
    <w:rsid w:val="00FC2AF5"/>
    <w:rsid w:val="00FC33EB"/>
    <w:rsid w:val="00FC36BE"/>
    <w:rsid w:val="00FC534C"/>
    <w:rsid w:val="00FC6034"/>
    <w:rsid w:val="00FC78F2"/>
    <w:rsid w:val="00FD07C2"/>
    <w:rsid w:val="00FD0B8C"/>
    <w:rsid w:val="00FD2605"/>
    <w:rsid w:val="00FD4D7B"/>
    <w:rsid w:val="00FD50D8"/>
    <w:rsid w:val="00FD6035"/>
    <w:rsid w:val="00FE1E65"/>
    <w:rsid w:val="00FE3E9B"/>
    <w:rsid w:val="00FE7572"/>
    <w:rsid w:val="00FF0657"/>
    <w:rsid w:val="00FF1093"/>
    <w:rsid w:val="00FF2415"/>
    <w:rsid w:val="00FF27D5"/>
    <w:rsid w:val="00F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420"/>
        <o:r id="V:Rule5" type="connector" idref="#_x0000_s1419"/>
        <o:r id="V:Rule6" type="connector" idref="#_x0000_s141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68"/>
    <w:pPr>
      <w:suppressAutoHyphens/>
    </w:pPr>
    <w:rPr>
      <w:rFonts w:ascii="Cordia New" w:eastAsia="Cordia New" w:hAnsi="Cordia New" w:cs="Cordia New"/>
      <w:sz w:val="28"/>
      <w:szCs w:val="28"/>
      <w:lang w:val="th-TH" w:eastAsia="th-TH"/>
    </w:rPr>
  </w:style>
  <w:style w:type="paragraph" w:styleId="1">
    <w:name w:val="heading 1"/>
    <w:basedOn w:val="a"/>
    <w:next w:val="a"/>
    <w:qFormat/>
    <w:rsid w:val="00C44468"/>
    <w:pPr>
      <w:keepNext/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F279F0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3">
    <w:name w:val="heading 3"/>
    <w:basedOn w:val="a"/>
    <w:next w:val="a"/>
    <w:qFormat/>
    <w:rsid w:val="00F8485D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6">
    <w:name w:val="heading 6"/>
    <w:basedOn w:val="a"/>
    <w:next w:val="a"/>
    <w:qFormat/>
    <w:rsid w:val="00F279F0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279F0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F5172D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C44468"/>
  </w:style>
  <w:style w:type="character" w:customStyle="1" w:styleId="WW-DefaultParagraphFont">
    <w:name w:val="WW-Default Paragraph Font"/>
    <w:rsid w:val="00C44468"/>
  </w:style>
  <w:style w:type="character" w:customStyle="1" w:styleId="a3">
    <w:name w:val="สัญลักษณ์ลำดับตัวเลข"/>
    <w:rsid w:val="00C44468"/>
  </w:style>
  <w:style w:type="paragraph" w:customStyle="1" w:styleId="a4">
    <w:name w:val="หัวข้อ"/>
    <w:basedOn w:val="a"/>
    <w:next w:val="a5"/>
    <w:rsid w:val="00C44468"/>
    <w:pPr>
      <w:keepNext/>
      <w:spacing w:before="240" w:after="120"/>
    </w:pPr>
    <w:rPr>
      <w:rFonts w:ascii="OOThanakrit" w:eastAsia="HG Mincho Light J" w:hAnsi="OOThanakrit" w:cs="OOThanakrit"/>
    </w:rPr>
  </w:style>
  <w:style w:type="paragraph" w:styleId="a5">
    <w:name w:val="Body Text"/>
    <w:basedOn w:val="a"/>
    <w:rsid w:val="00C44468"/>
    <w:pPr>
      <w:jc w:val="both"/>
    </w:pPr>
    <w:rPr>
      <w:rFonts w:ascii="Angsana New" w:hAnsi="Angsana New" w:cs="Angsana New"/>
      <w:sz w:val="32"/>
      <w:szCs w:val="32"/>
    </w:rPr>
  </w:style>
  <w:style w:type="paragraph" w:styleId="a6">
    <w:name w:val="Title"/>
    <w:basedOn w:val="a"/>
    <w:next w:val="a7"/>
    <w:qFormat/>
    <w:rsid w:val="00C44468"/>
    <w:pPr>
      <w:jc w:val="center"/>
    </w:pPr>
    <w:rPr>
      <w:rFonts w:ascii="Angsana New" w:hAnsi="Angsana New" w:cs="Angsana New"/>
      <w:sz w:val="32"/>
      <w:szCs w:val="32"/>
    </w:rPr>
  </w:style>
  <w:style w:type="paragraph" w:styleId="a7">
    <w:name w:val="Subtitle"/>
    <w:basedOn w:val="a4"/>
    <w:next w:val="a5"/>
    <w:qFormat/>
    <w:rsid w:val="00C44468"/>
    <w:pPr>
      <w:jc w:val="center"/>
    </w:pPr>
    <w:rPr>
      <w:i/>
      <w:iCs/>
    </w:rPr>
  </w:style>
  <w:style w:type="paragraph" w:styleId="20">
    <w:name w:val="Body Text 2"/>
    <w:basedOn w:val="a"/>
    <w:rsid w:val="00C44468"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a8">
    <w:name w:val="header"/>
    <w:basedOn w:val="a"/>
    <w:link w:val="a9"/>
    <w:rsid w:val="00C4446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C44468"/>
  </w:style>
  <w:style w:type="table" w:styleId="ab">
    <w:name w:val="Table Grid"/>
    <w:basedOn w:val="a1"/>
    <w:rsid w:val="00592F2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020D79"/>
    <w:pPr>
      <w:tabs>
        <w:tab w:val="center" w:pos="4153"/>
        <w:tab w:val="right" w:pos="8306"/>
      </w:tabs>
      <w:suppressAutoHyphens w:val="0"/>
    </w:pPr>
    <w:rPr>
      <w:lang w:val="en-US" w:eastAsia="en-US"/>
    </w:rPr>
  </w:style>
  <w:style w:type="character" w:customStyle="1" w:styleId="ad">
    <w:name w:val="ท้ายกระดาษ อักขระ"/>
    <w:basedOn w:val="a0"/>
    <w:link w:val="ac"/>
    <w:locked/>
    <w:rsid w:val="00B32588"/>
    <w:rPr>
      <w:rFonts w:ascii="Cordia New" w:eastAsia="Cordia New" w:hAnsi="Cordia New" w:cs="Cordia New"/>
      <w:sz w:val="28"/>
      <w:szCs w:val="28"/>
    </w:rPr>
  </w:style>
  <w:style w:type="paragraph" w:styleId="ae">
    <w:name w:val="Normal (Web)"/>
    <w:basedOn w:val="a"/>
    <w:rsid w:val="00F8485D"/>
    <w:pPr>
      <w:suppressAutoHyphens w:val="0"/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fault">
    <w:name w:val="Default"/>
    <w:rsid w:val="00F8485D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a9">
    <w:name w:val="หัวกระดาษ อักขระ"/>
    <w:basedOn w:val="a0"/>
    <w:link w:val="a8"/>
    <w:semiHidden/>
    <w:locked/>
    <w:rsid w:val="001268BD"/>
    <w:rPr>
      <w:rFonts w:ascii="Cordia New" w:eastAsia="Cordia New" w:hAnsi="Cordia New" w:cs="Cordia New"/>
      <w:sz w:val="28"/>
      <w:szCs w:val="28"/>
      <w:lang w:val="th-TH" w:eastAsia="th-TH" w:bidi="th-TH"/>
    </w:rPr>
  </w:style>
  <w:style w:type="paragraph" w:styleId="af">
    <w:name w:val="caption"/>
    <w:basedOn w:val="a"/>
    <w:next w:val="a"/>
    <w:qFormat/>
    <w:rsid w:val="006F4CD5"/>
    <w:pPr>
      <w:suppressAutoHyphens w:val="0"/>
      <w:jc w:val="center"/>
    </w:pPr>
    <w:rPr>
      <w:rFonts w:ascii="Angsana New" w:eastAsia="Times New Roman" w:hAnsi="Angsana New" w:cs="Angsana New"/>
      <w:sz w:val="32"/>
      <w:szCs w:val="32"/>
      <w:lang w:val="en-US" w:eastAsia="en-US"/>
    </w:rPr>
  </w:style>
  <w:style w:type="paragraph" w:styleId="af0">
    <w:name w:val="Balloon Text"/>
    <w:basedOn w:val="a"/>
    <w:link w:val="af1"/>
    <w:rsid w:val="00CE10F4"/>
    <w:rPr>
      <w:rFonts w:ascii="Tahoma" w:hAnsi="Tahoma" w:cs="Angsana New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CE10F4"/>
    <w:rPr>
      <w:rFonts w:ascii="Tahoma" w:eastAsia="Cordia New" w:hAnsi="Tahoma"/>
      <w:sz w:val="16"/>
      <w:lang w:val="th-TH" w:eastAsia="th-TH"/>
    </w:rPr>
  </w:style>
  <w:style w:type="paragraph" w:styleId="af2">
    <w:name w:val="List Paragraph"/>
    <w:basedOn w:val="a"/>
    <w:uiPriority w:val="34"/>
    <w:qFormat/>
    <w:rsid w:val="004B625B"/>
    <w:pPr>
      <w:ind w:left="720"/>
      <w:contextualSpacing/>
    </w:pPr>
    <w:rPr>
      <w:szCs w:val="35"/>
    </w:rPr>
  </w:style>
  <w:style w:type="character" w:styleId="af3">
    <w:name w:val="Strong"/>
    <w:basedOn w:val="a0"/>
    <w:uiPriority w:val="22"/>
    <w:qFormat/>
    <w:rsid w:val="00292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E7AD-3952-48F5-A875-161F5B57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79</Pages>
  <Words>15064</Words>
  <Characters>85871</Characters>
  <Application>Microsoft Office Word</Application>
  <DocSecurity>0</DocSecurity>
  <Lines>715</Lines>
  <Paragraphs>201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แผนอัตรากำลัง  3  ปี</vt:lpstr>
    </vt:vector>
  </TitlesOfParts>
  <Company> </Company>
  <LinksUpToDate>false</LinksUpToDate>
  <CharactersWithSpaces>100734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แผนอัตรากำลัง  3  ปี</dc:title>
  <dc:subject/>
  <dc:creator>me</dc:creator>
  <cp:keywords/>
  <dc:description/>
  <cp:lastModifiedBy>USER</cp:lastModifiedBy>
  <cp:revision>43</cp:revision>
  <cp:lastPrinted>2015-04-28T06:13:00Z</cp:lastPrinted>
  <dcterms:created xsi:type="dcterms:W3CDTF">2014-08-20T04:48:00Z</dcterms:created>
  <dcterms:modified xsi:type="dcterms:W3CDTF">2015-04-28T06:21:00Z</dcterms:modified>
</cp:coreProperties>
</file>